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DC" w:rsidRPr="005A6C30" w:rsidRDefault="008977DC" w:rsidP="008C707C">
      <w:pPr>
        <w:ind w:left="8508"/>
        <w:jc w:val="center"/>
        <w:rPr>
          <w:b/>
          <w:bCs/>
          <w:sz w:val="18"/>
          <w:szCs w:val="18"/>
          <w:u w:val="single"/>
        </w:rPr>
      </w:pPr>
      <w:r w:rsidRPr="005A6C30">
        <w:rPr>
          <w:b/>
          <w:bCs/>
          <w:sz w:val="18"/>
          <w:szCs w:val="18"/>
          <w:u w:val="single"/>
        </w:rPr>
        <w:t>WDop-202</w:t>
      </w:r>
      <w:r w:rsidR="001C56E7">
        <w:rPr>
          <w:b/>
          <w:bCs/>
          <w:sz w:val="18"/>
          <w:szCs w:val="18"/>
          <w:u w:val="single"/>
        </w:rPr>
        <w:t>4</w:t>
      </w:r>
      <w:r w:rsidRPr="005A6C30">
        <w:rPr>
          <w:b/>
          <w:bCs/>
          <w:sz w:val="18"/>
          <w:szCs w:val="18"/>
          <w:u w:val="single"/>
        </w:rPr>
        <w:t>/1</w:t>
      </w:r>
    </w:p>
    <w:p w:rsidR="008977DC" w:rsidRPr="005A6C30" w:rsidRDefault="008977DC" w:rsidP="00231B8D">
      <w:pPr>
        <w:jc w:val="right"/>
      </w:pPr>
    </w:p>
    <w:p w:rsidR="008977DC" w:rsidRPr="005A6C30" w:rsidRDefault="008977DC" w:rsidP="00231B8D">
      <w:pPr>
        <w:spacing w:line="360" w:lineRule="auto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 xml:space="preserve">         WNIOSKODAWCA </w:t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</w:p>
    <w:tbl>
      <w:tblPr>
        <w:tblpPr w:leftFromText="141" w:rightFromText="141" w:vertAnchor="text" w:tblpX="4410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</w:tblGrid>
      <w:tr w:rsidR="008977DC" w:rsidRPr="005A6C30">
        <w:trPr>
          <w:trHeight w:val="2332"/>
        </w:trPr>
        <w:tc>
          <w:tcPr>
            <w:tcW w:w="5568" w:type="dxa"/>
          </w:tcPr>
          <w:p w:rsidR="008977DC" w:rsidRPr="005A6C30" w:rsidRDefault="007C6F70">
            <w:pPr>
              <w:spacing w:line="360" w:lineRule="auto"/>
              <w:jc w:val="both"/>
              <w:rPr>
                <w:i/>
                <w:iCs/>
                <w:sz w:val="4"/>
                <w:szCs w:val="4"/>
              </w:rPr>
            </w:pPr>
            <w:r>
              <w:rPr>
                <w:noProof/>
              </w:rPr>
              <w:pict>
                <v:line id="Line 2" o:spid="_x0000_s1026" style="position:absolute;left:0;text-align:left;z-index:251644416;visibility:visible" from="-4.45pt,112.2pt" to="274.55pt,112.2pt" o:allowincell="f" strokeweight="1pt">
                  <v:stroke dashstyle="1 1" endcap="round"/>
                </v:line>
              </w:pict>
            </w:r>
          </w:p>
          <w:p w:rsidR="008977DC" w:rsidRPr="005A6C30" w:rsidRDefault="008977DC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 w:rsidRPr="005A6C30">
              <w:rPr>
                <w:i/>
                <w:iCs/>
                <w:sz w:val="16"/>
                <w:szCs w:val="16"/>
              </w:rPr>
              <w:t>(</w:t>
            </w:r>
            <w:r w:rsidRPr="005A6C30">
              <w:rPr>
                <w:sz w:val="16"/>
                <w:szCs w:val="16"/>
              </w:rPr>
              <w:t>WYPEŁNIA PUP KOŁOBRZEG)</w:t>
            </w:r>
          </w:p>
          <w:p w:rsidR="008977DC" w:rsidRPr="005A6C30" w:rsidRDefault="008977DC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5A6C30">
              <w:rPr>
                <w:i/>
                <w:iCs/>
                <w:sz w:val="22"/>
                <w:szCs w:val="22"/>
              </w:rPr>
              <w:t>Data wpływu wniosku do PUP</w:t>
            </w:r>
          </w:p>
          <w:p w:rsidR="008977DC" w:rsidRPr="005A6C30" w:rsidRDefault="008977DC">
            <w:pPr>
              <w:rPr>
                <w:i/>
                <w:iCs/>
              </w:rPr>
            </w:pPr>
          </w:p>
          <w:p w:rsidR="008977DC" w:rsidRPr="005A6C30" w:rsidRDefault="008977DC">
            <w:pPr>
              <w:rPr>
                <w:i/>
                <w:iCs/>
              </w:rPr>
            </w:pPr>
          </w:p>
          <w:p w:rsidR="008977DC" w:rsidRPr="005A6C30" w:rsidRDefault="008977DC">
            <w:pPr>
              <w:rPr>
                <w:i/>
                <w:iCs/>
              </w:rPr>
            </w:pPr>
          </w:p>
          <w:p w:rsidR="008977DC" w:rsidRPr="005A6C30" w:rsidRDefault="008977DC">
            <w:pPr>
              <w:rPr>
                <w:i/>
                <w:iCs/>
              </w:rPr>
            </w:pPr>
          </w:p>
          <w:p w:rsidR="008977DC" w:rsidRPr="005A6C30" w:rsidRDefault="008977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6C30">
              <w:rPr>
                <w:i/>
                <w:iCs/>
                <w:sz w:val="22"/>
                <w:szCs w:val="22"/>
              </w:rPr>
              <w:t xml:space="preserve">Nr w rejestrze </w:t>
            </w:r>
          </w:p>
        </w:tc>
      </w:tr>
    </w:tbl>
    <w:p w:rsidR="008977DC" w:rsidRPr="005A6C30" w:rsidRDefault="008977DC" w:rsidP="00231B8D">
      <w:pPr>
        <w:spacing w:line="360" w:lineRule="auto"/>
        <w:rPr>
          <w:sz w:val="20"/>
          <w:szCs w:val="20"/>
        </w:rPr>
      </w:pP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  <w:t xml:space="preserve">                     </w:t>
      </w:r>
    </w:p>
    <w:p w:rsidR="008977DC" w:rsidRPr="005A6C30" w:rsidRDefault="008977DC" w:rsidP="00231B8D">
      <w:pPr>
        <w:spacing w:line="360" w:lineRule="auto"/>
        <w:rPr>
          <w:sz w:val="20"/>
          <w:szCs w:val="20"/>
        </w:rPr>
      </w:pP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</w:p>
    <w:p w:rsidR="008977DC" w:rsidRPr="005A6C30" w:rsidRDefault="008977DC" w:rsidP="00231B8D">
      <w:pPr>
        <w:spacing w:line="360" w:lineRule="auto"/>
        <w:rPr>
          <w:sz w:val="20"/>
          <w:szCs w:val="20"/>
        </w:rPr>
      </w:pPr>
    </w:p>
    <w:p w:rsidR="008977DC" w:rsidRPr="005A6C30" w:rsidRDefault="008977DC" w:rsidP="00231B8D">
      <w:pPr>
        <w:spacing w:line="360" w:lineRule="auto"/>
        <w:rPr>
          <w:sz w:val="20"/>
          <w:szCs w:val="20"/>
        </w:rPr>
      </w:pPr>
      <w:r w:rsidRPr="005A6C30">
        <w:rPr>
          <w:sz w:val="20"/>
          <w:szCs w:val="20"/>
        </w:rPr>
        <w:t xml:space="preserve">   </w:t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</w:p>
    <w:p w:rsidR="008977DC" w:rsidRPr="005A6C30" w:rsidRDefault="008977DC" w:rsidP="00231B8D">
      <w:pPr>
        <w:spacing w:line="360" w:lineRule="auto"/>
        <w:rPr>
          <w:sz w:val="20"/>
          <w:szCs w:val="20"/>
        </w:rPr>
      </w:pP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  <w:t xml:space="preserve"> </w:t>
      </w:r>
    </w:p>
    <w:p w:rsidR="008977DC" w:rsidRPr="005A6C30" w:rsidRDefault="008977DC" w:rsidP="00231B8D">
      <w:pPr>
        <w:rPr>
          <w:sz w:val="20"/>
          <w:szCs w:val="20"/>
        </w:rPr>
      </w:pPr>
      <w:r w:rsidRPr="005A6C30">
        <w:rPr>
          <w:sz w:val="20"/>
          <w:szCs w:val="20"/>
        </w:rPr>
        <w:t xml:space="preserve"> ...........................................................</w:t>
      </w:r>
      <w:r w:rsidRPr="005A6C30">
        <w:rPr>
          <w:sz w:val="16"/>
          <w:szCs w:val="16"/>
        </w:rPr>
        <w:tab/>
      </w:r>
    </w:p>
    <w:p w:rsidR="008977DC" w:rsidRPr="005A6C30" w:rsidRDefault="008977DC" w:rsidP="00231B8D">
      <w:pPr>
        <w:rPr>
          <w:sz w:val="16"/>
          <w:szCs w:val="16"/>
        </w:rPr>
      </w:pPr>
      <w:r w:rsidRPr="005A6C30">
        <w:rPr>
          <w:sz w:val="16"/>
          <w:szCs w:val="16"/>
        </w:rPr>
        <w:t xml:space="preserve"> (nazwa lub pieczęć firmowa Wnioskodawcy)</w:t>
      </w:r>
    </w:p>
    <w:p w:rsidR="008977DC" w:rsidRPr="005A6C30" w:rsidRDefault="008977DC" w:rsidP="00231B8D">
      <w:pPr>
        <w:rPr>
          <w:sz w:val="16"/>
          <w:szCs w:val="16"/>
        </w:rPr>
      </w:pPr>
    </w:p>
    <w:p w:rsidR="008977DC" w:rsidRPr="005A6C30" w:rsidRDefault="008977DC" w:rsidP="00231B8D">
      <w:pPr>
        <w:ind w:left="3545" w:firstLine="709"/>
        <w:jc w:val="both"/>
        <w:rPr>
          <w:b/>
          <w:bCs/>
          <w:sz w:val="22"/>
          <w:szCs w:val="22"/>
        </w:rPr>
      </w:pPr>
      <w:r w:rsidRPr="005A6C30">
        <w:rPr>
          <w:b/>
          <w:bCs/>
          <w:sz w:val="22"/>
          <w:szCs w:val="22"/>
        </w:rPr>
        <w:t>STAROSTA POWIATU KOŁOBRZESKIEGO</w:t>
      </w:r>
    </w:p>
    <w:p w:rsidR="008977DC" w:rsidRPr="005A6C30" w:rsidRDefault="008977DC" w:rsidP="00231B8D">
      <w:pPr>
        <w:jc w:val="both"/>
        <w:rPr>
          <w:sz w:val="22"/>
          <w:szCs w:val="22"/>
        </w:rPr>
      </w:pPr>
      <w:r w:rsidRPr="005A6C30">
        <w:rPr>
          <w:sz w:val="22"/>
          <w:szCs w:val="22"/>
        </w:rPr>
        <w:tab/>
      </w:r>
      <w:r w:rsidRPr="005A6C30">
        <w:rPr>
          <w:sz w:val="22"/>
          <w:szCs w:val="22"/>
        </w:rPr>
        <w:tab/>
      </w:r>
      <w:r w:rsidRPr="005A6C30">
        <w:rPr>
          <w:sz w:val="22"/>
          <w:szCs w:val="22"/>
        </w:rPr>
        <w:tab/>
      </w:r>
      <w:r w:rsidRPr="005A6C30">
        <w:rPr>
          <w:sz w:val="22"/>
          <w:szCs w:val="22"/>
        </w:rPr>
        <w:tab/>
      </w:r>
      <w:r w:rsidRPr="005A6C30">
        <w:rPr>
          <w:sz w:val="22"/>
          <w:szCs w:val="22"/>
        </w:rPr>
        <w:tab/>
      </w:r>
      <w:r w:rsidRPr="005A6C30">
        <w:rPr>
          <w:sz w:val="22"/>
          <w:szCs w:val="22"/>
        </w:rPr>
        <w:tab/>
        <w:t>za pośrednictwem</w:t>
      </w:r>
    </w:p>
    <w:p w:rsidR="008977DC" w:rsidRPr="005A6C30" w:rsidRDefault="008977DC" w:rsidP="005A5B8F">
      <w:pPr>
        <w:jc w:val="both"/>
        <w:rPr>
          <w:b/>
          <w:bCs/>
          <w:sz w:val="22"/>
          <w:szCs w:val="22"/>
        </w:rPr>
      </w:pPr>
      <w:r w:rsidRPr="005A6C30">
        <w:rPr>
          <w:b/>
          <w:bCs/>
          <w:sz w:val="22"/>
          <w:szCs w:val="22"/>
        </w:rPr>
        <w:tab/>
      </w:r>
      <w:r w:rsidRPr="005A6C30">
        <w:rPr>
          <w:b/>
          <w:bCs/>
          <w:sz w:val="22"/>
          <w:szCs w:val="22"/>
        </w:rPr>
        <w:tab/>
      </w:r>
      <w:r w:rsidRPr="005A6C30">
        <w:rPr>
          <w:b/>
          <w:bCs/>
          <w:sz w:val="22"/>
          <w:szCs w:val="22"/>
        </w:rPr>
        <w:tab/>
      </w:r>
      <w:r w:rsidRPr="005A6C30">
        <w:rPr>
          <w:b/>
          <w:bCs/>
          <w:sz w:val="22"/>
          <w:szCs w:val="22"/>
        </w:rPr>
        <w:tab/>
      </w:r>
      <w:r w:rsidRPr="005A6C30">
        <w:rPr>
          <w:b/>
          <w:bCs/>
          <w:sz w:val="22"/>
          <w:szCs w:val="22"/>
        </w:rPr>
        <w:tab/>
      </w:r>
      <w:r w:rsidRPr="005A6C30">
        <w:rPr>
          <w:b/>
          <w:bCs/>
          <w:sz w:val="22"/>
          <w:szCs w:val="22"/>
        </w:rPr>
        <w:tab/>
        <w:t>Powiatowego Urzędu Pracy w Kołobrzegu</w:t>
      </w:r>
    </w:p>
    <w:p w:rsidR="008977DC" w:rsidRPr="005A6C30" w:rsidRDefault="008977DC" w:rsidP="00231B8D">
      <w:pPr>
        <w:rPr>
          <w:sz w:val="16"/>
          <w:szCs w:val="16"/>
        </w:rPr>
      </w:pPr>
    </w:p>
    <w:p w:rsidR="008977DC" w:rsidRPr="005A6C30" w:rsidRDefault="008977DC" w:rsidP="00231B8D">
      <w:pPr>
        <w:jc w:val="center"/>
        <w:rPr>
          <w:b/>
          <w:bCs/>
        </w:rPr>
      </w:pPr>
      <w:r w:rsidRPr="005A6C30">
        <w:rPr>
          <w:b/>
          <w:bCs/>
        </w:rPr>
        <w:t>W N I O S E K</w:t>
      </w:r>
    </w:p>
    <w:p w:rsidR="008977DC" w:rsidRPr="005A6C30" w:rsidRDefault="008977DC" w:rsidP="0049388B">
      <w:pPr>
        <w:jc w:val="center"/>
        <w:rPr>
          <w:b/>
          <w:bCs/>
          <w:sz w:val="22"/>
          <w:szCs w:val="22"/>
          <w:u w:val="single"/>
        </w:rPr>
      </w:pPr>
      <w:r w:rsidRPr="005A6C30">
        <w:rPr>
          <w:b/>
          <w:bCs/>
          <w:sz w:val="22"/>
          <w:szCs w:val="22"/>
          <w:u w:val="single"/>
        </w:rPr>
        <w:t xml:space="preserve">o refundację kosztów wyposażenia lub doposażenia stanowiska pracy </w:t>
      </w:r>
    </w:p>
    <w:p w:rsidR="008977DC" w:rsidRPr="005A6C30" w:rsidRDefault="008977DC" w:rsidP="00502013">
      <w:pPr>
        <w:jc w:val="center"/>
        <w:rPr>
          <w:b/>
          <w:bCs/>
          <w:sz w:val="22"/>
          <w:szCs w:val="22"/>
          <w:u w:val="single"/>
        </w:rPr>
      </w:pPr>
      <w:r w:rsidRPr="005A6C30">
        <w:rPr>
          <w:b/>
          <w:bCs/>
          <w:sz w:val="22"/>
          <w:szCs w:val="22"/>
          <w:u w:val="single"/>
        </w:rPr>
        <w:t>(dla podmiotu prowadzącego działalność gospodarczą oraz dla podmiotu prowadzącego niepubliczną szkołę lub przedszkole)</w:t>
      </w:r>
    </w:p>
    <w:p w:rsidR="008977DC" w:rsidRPr="005A6C30" w:rsidRDefault="008977DC" w:rsidP="006F50D2">
      <w:pPr>
        <w:pStyle w:val="Wniosekprzepisy"/>
        <w:ind w:firstLine="0"/>
        <w:jc w:val="left"/>
        <w:rPr>
          <w:rFonts w:ascii="Times New Roman" w:hAnsi="Times New Roman" w:cs="Times New Roman"/>
          <w:sz w:val="12"/>
          <w:szCs w:val="12"/>
        </w:rPr>
      </w:pPr>
    </w:p>
    <w:p w:rsidR="008977DC" w:rsidRPr="005A6C30" w:rsidRDefault="008977DC" w:rsidP="006F50D2">
      <w:pPr>
        <w:pStyle w:val="Wniosekprzepisy"/>
        <w:ind w:firstLine="0"/>
        <w:jc w:val="left"/>
        <w:rPr>
          <w:rFonts w:ascii="Times New Roman" w:hAnsi="Times New Roman" w:cs="Times New Roman"/>
        </w:rPr>
      </w:pPr>
      <w:r w:rsidRPr="005A6C30">
        <w:rPr>
          <w:rFonts w:ascii="Times New Roman" w:hAnsi="Times New Roman" w:cs="Times New Roman"/>
        </w:rPr>
        <w:t>na zasadach określonych w:</w:t>
      </w:r>
    </w:p>
    <w:p w:rsidR="008977DC" w:rsidRPr="005A6C30" w:rsidRDefault="008977DC" w:rsidP="001C56E7">
      <w:pPr>
        <w:pStyle w:val="Wniosekprzepisy"/>
        <w:numPr>
          <w:ilvl w:val="0"/>
          <w:numId w:val="39"/>
        </w:numPr>
        <w:rPr>
          <w:rFonts w:ascii="Times New Roman" w:hAnsi="Times New Roman" w:cs="Times New Roman"/>
        </w:rPr>
      </w:pPr>
      <w:r w:rsidRPr="005A6C30">
        <w:rPr>
          <w:rFonts w:ascii="Times New Roman" w:hAnsi="Times New Roman" w:cs="Times New Roman"/>
        </w:rPr>
        <w:t xml:space="preserve">ustawie z dnia 20 kwietnia 2004 r. o promocji zatrudnienia i instytucjach rynku pracy (t. j. Dz. U. z </w:t>
      </w:r>
      <w:r w:rsidR="00113386">
        <w:rPr>
          <w:rFonts w:ascii="Times New Roman" w:hAnsi="Times New Roman" w:cs="Times New Roman"/>
        </w:rPr>
        <w:t>20</w:t>
      </w:r>
      <w:r w:rsidR="00A85C1C">
        <w:rPr>
          <w:rFonts w:ascii="Times New Roman" w:hAnsi="Times New Roman" w:cs="Times New Roman"/>
        </w:rPr>
        <w:t>2</w:t>
      </w:r>
      <w:r w:rsidR="001C56E7">
        <w:rPr>
          <w:rFonts w:ascii="Times New Roman" w:hAnsi="Times New Roman" w:cs="Times New Roman"/>
        </w:rPr>
        <w:t>3</w:t>
      </w:r>
      <w:r w:rsidRPr="005A6C30">
        <w:rPr>
          <w:rFonts w:ascii="Times New Roman" w:hAnsi="Times New Roman" w:cs="Times New Roman"/>
        </w:rPr>
        <w:t xml:space="preserve"> r. poz. </w:t>
      </w:r>
      <w:r w:rsidR="001C56E7">
        <w:rPr>
          <w:rFonts w:ascii="Times New Roman" w:hAnsi="Times New Roman" w:cs="Times New Roman"/>
        </w:rPr>
        <w:t>735</w:t>
      </w:r>
      <w:r w:rsidRPr="005A6C30">
        <w:rPr>
          <w:rFonts w:ascii="Times New Roman" w:hAnsi="Times New Roman" w:cs="Times New Roman"/>
        </w:rPr>
        <w:t xml:space="preserve"> </w:t>
      </w:r>
      <w:r w:rsidR="001C56E7">
        <w:rPr>
          <w:rFonts w:ascii="Times New Roman" w:hAnsi="Times New Roman" w:cs="Times New Roman"/>
        </w:rPr>
        <w:br/>
      </w:r>
      <w:r w:rsidRPr="005A6C30">
        <w:rPr>
          <w:rFonts w:ascii="Times New Roman" w:hAnsi="Times New Roman" w:cs="Times New Roman"/>
        </w:rPr>
        <w:t>ze zmianami),</w:t>
      </w:r>
    </w:p>
    <w:p w:rsidR="008977DC" w:rsidRPr="005A6C30" w:rsidRDefault="008977DC" w:rsidP="001C56E7">
      <w:pPr>
        <w:pStyle w:val="Wniosekprzepisy"/>
        <w:numPr>
          <w:ilvl w:val="0"/>
          <w:numId w:val="39"/>
        </w:numPr>
        <w:rPr>
          <w:rFonts w:ascii="Times New Roman" w:hAnsi="Times New Roman" w:cs="Times New Roman"/>
        </w:rPr>
      </w:pPr>
      <w:r w:rsidRPr="005A6C30">
        <w:rPr>
          <w:rFonts w:ascii="Times New Roman" w:hAnsi="Times New Roman" w:cs="Times New Roman"/>
        </w:rPr>
        <w:t>ustawie z dnia 30 kwietnia 2004 r. o postępowaniu w sprawach dotyczących pomocy publicznej (</w:t>
      </w:r>
      <w:proofErr w:type="spellStart"/>
      <w:r w:rsidRPr="005A6C30">
        <w:rPr>
          <w:rFonts w:ascii="Times New Roman" w:hAnsi="Times New Roman" w:cs="Times New Roman"/>
        </w:rPr>
        <w:t>t.j</w:t>
      </w:r>
      <w:proofErr w:type="spellEnd"/>
      <w:r w:rsidRPr="005A6C30">
        <w:rPr>
          <w:rFonts w:ascii="Times New Roman" w:hAnsi="Times New Roman" w:cs="Times New Roman"/>
        </w:rPr>
        <w:t>. Dz. U. 202</w:t>
      </w:r>
      <w:r w:rsidR="001C56E7">
        <w:rPr>
          <w:rFonts w:ascii="Times New Roman" w:hAnsi="Times New Roman" w:cs="Times New Roman"/>
        </w:rPr>
        <w:t>3</w:t>
      </w:r>
      <w:r w:rsidRPr="005A6C30">
        <w:rPr>
          <w:rFonts w:ascii="Times New Roman" w:hAnsi="Times New Roman" w:cs="Times New Roman"/>
        </w:rPr>
        <w:t xml:space="preserve"> r., </w:t>
      </w:r>
      <w:r w:rsidRPr="005A6C30">
        <w:rPr>
          <w:rFonts w:ascii="Times New Roman" w:hAnsi="Times New Roman" w:cs="Times New Roman"/>
        </w:rPr>
        <w:br/>
        <w:t xml:space="preserve">poz. </w:t>
      </w:r>
      <w:r w:rsidR="001C56E7">
        <w:rPr>
          <w:rFonts w:ascii="Times New Roman" w:hAnsi="Times New Roman" w:cs="Times New Roman"/>
        </w:rPr>
        <w:t>702</w:t>
      </w:r>
      <w:r w:rsidR="00D94DF0">
        <w:rPr>
          <w:rFonts w:ascii="Times New Roman" w:hAnsi="Times New Roman" w:cs="Times New Roman"/>
        </w:rPr>
        <w:t xml:space="preserve"> ze zmianami</w:t>
      </w:r>
      <w:r w:rsidRPr="005A6C30">
        <w:rPr>
          <w:rFonts w:ascii="Times New Roman" w:hAnsi="Times New Roman" w:cs="Times New Roman"/>
        </w:rPr>
        <w:t>),</w:t>
      </w:r>
    </w:p>
    <w:p w:rsidR="00AA06DF" w:rsidRDefault="00AA06DF" w:rsidP="00AA06DF">
      <w:pPr>
        <w:pStyle w:val="Wniosekprzepisy"/>
        <w:numPr>
          <w:ilvl w:val="0"/>
          <w:numId w:val="39"/>
        </w:numPr>
        <w:rPr>
          <w:rStyle w:val="Uwydatnienie"/>
          <w:i w:val="0"/>
          <w:iCs w:val="0"/>
        </w:rPr>
      </w:pPr>
      <w:r>
        <w:rPr>
          <w:rFonts w:ascii="Times New Roman" w:hAnsi="Times New Roman" w:cs="Times New Roman"/>
        </w:rPr>
        <w:t xml:space="preserve">rozporządzeniu Komisji (UE) Nr 1407/2013 z dnia 18 grudnia 2013 r. w sprawie stosowania art. 107 i 108 Traktatu </w:t>
      </w:r>
      <w:r>
        <w:rPr>
          <w:rFonts w:ascii="Times New Roman" w:hAnsi="Times New Roman" w:cs="Times New Roman"/>
        </w:rPr>
        <w:br/>
        <w:t xml:space="preserve">o funkcjonowaniu Unii Europejskiej do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(Dz. </w:t>
      </w:r>
      <w:proofErr w:type="spellStart"/>
      <w:r>
        <w:rPr>
          <w:rFonts w:ascii="Times New Roman" w:hAnsi="Times New Roman" w:cs="Times New Roman"/>
        </w:rPr>
        <w:t>Urz</w:t>
      </w:r>
      <w:proofErr w:type="spellEnd"/>
      <w:r>
        <w:rPr>
          <w:rFonts w:ascii="Times New Roman" w:hAnsi="Times New Roman" w:cs="Times New Roman"/>
        </w:rPr>
        <w:t xml:space="preserve"> .UE L 352 z 24.12.2013 r., str. 1);</w:t>
      </w:r>
    </w:p>
    <w:p w:rsidR="008977DC" w:rsidRPr="005A6C30" w:rsidRDefault="008977DC" w:rsidP="001C56E7">
      <w:pPr>
        <w:pStyle w:val="Wniosekprzepisy"/>
        <w:numPr>
          <w:ilvl w:val="0"/>
          <w:numId w:val="39"/>
        </w:numPr>
        <w:rPr>
          <w:rFonts w:ascii="Times New Roman" w:hAnsi="Times New Roman" w:cs="Times New Roman"/>
        </w:rPr>
      </w:pPr>
      <w:r w:rsidRPr="005A6C30">
        <w:rPr>
          <w:rFonts w:ascii="Times New Roman" w:hAnsi="Times New Roman" w:cs="Times New Roman"/>
        </w:rPr>
        <w:t>rozporządzeniu Ministra Rodziny, Pracy i Polityki Społecznej z dnia 14 lipca 2017 r. w sprawie dokonywania z Funduszu Pracy refundacji kosztów wyposażenia lub doposażenia stanowiska pracy oraz przyznawania środków na podjęcie działalności gospodarczej (Dz. U. z 20</w:t>
      </w:r>
      <w:r w:rsidR="00A85C1C">
        <w:rPr>
          <w:rFonts w:ascii="Times New Roman" w:hAnsi="Times New Roman" w:cs="Times New Roman"/>
        </w:rPr>
        <w:t>22</w:t>
      </w:r>
      <w:r w:rsidRPr="005A6C30">
        <w:rPr>
          <w:rFonts w:ascii="Times New Roman" w:hAnsi="Times New Roman" w:cs="Times New Roman"/>
        </w:rPr>
        <w:t xml:space="preserve"> r. poz.</w:t>
      </w:r>
      <w:r w:rsidR="00A85C1C">
        <w:rPr>
          <w:rFonts w:ascii="Times New Roman" w:hAnsi="Times New Roman" w:cs="Times New Roman"/>
        </w:rPr>
        <w:t>243</w:t>
      </w:r>
      <w:r w:rsidRPr="005A6C30">
        <w:rPr>
          <w:rFonts w:ascii="Times New Roman" w:hAnsi="Times New Roman" w:cs="Times New Roman"/>
        </w:rPr>
        <w:t xml:space="preserve"> ze zmianami), </w:t>
      </w:r>
    </w:p>
    <w:p w:rsidR="008977DC" w:rsidRPr="005A6C30" w:rsidRDefault="008977DC" w:rsidP="001C56E7">
      <w:pPr>
        <w:pStyle w:val="Wniosekprzepisy"/>
        <w:numPr>
          <w:ilvl w:val="0"/>
          <w:numId w:val="39"/>
        </w:numPr>
        <w:rPr>
          <w:rFonts w:ascii="Times New Roman" w:hAnsi="Times New Roman" w:cs="Times New Roman"/>
        </w:rPr>
      </w:pPr>
      <w:r w:rsidRPr="005A6C30">
        <w:rPr>
          <w:rFonts w:ascii="Times New Roman" w:hAnsi="Times New Roman" w:cs="Times New Roman"/>
        </w:rPr>
        <w:t xml:space="preserve">rozporządzeniu Rady Ministrów z dnia 29 marca 2010 r. w sprawie zakresu informacji przedstawianych przez podmiot ubiegający się o pomoc </w:t>
      </w:r>
      <w:r w:rsidRPr="005A6C30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5A6C30">
        <w:rPr>
          <w:rFonts w:ascii="Times New Roman" w:hAnsi="Times New Roman" w:cs="Times New Roman"/>
          <w:i/>
          <w:iCs/>
        </w:rPr>
        <w:t>minimis</w:t>
      </w:r>
      <w:proofErr w:type="spellEnd"/>
      <w:r w:rsidRPr="005A6C30">
        <w:rPr>
          <w:rFonts w:ascii="Times New Roman" w:hAnsi="Times New Roman" w:cs="Times New Roman"/>
          <w:i/>
          <w:iCs/>
        </w:rPr>
        <w:t xml:space="preserve"> </w:t>
      </w:r>
      <w:r w:rsidRPr="005A6C30">
        <w:rPr>
          <w:rFonts w:ascii="Times New Roman" w:hAnsi="Times New Roman" w:cs="Times New Roman"/>
        </w:rPr>
        <w:t>(Dz. U. z 2010 nr 53 poz. 311 ze zmianami),</w:t>
      </w:r>
    </w:p>
    <w:p w:rsidR="008977DC" w:rsidRPr="005A6C30" w:rsidRDefault="008977DC" w:rsidP="001C56E7">
      <w:pPr>
        <w:pStyle w:val="Wniosekprzepisy"/>
        <w:numPr>
          <w:ilvl w:val="0"/>
          <w:numId w:val="39"/>
        </w:numPr>
        <w:rPr>
          <w:rFonts w:ascii="Times New Roman" w:hAnsi="Times New Roman" w:cs="Times New Roman"/>
        </w:rPr>
      </w:pPr>
      <w:r w:rsidRPr="005A6C30">
        <w:rPr>
          <w:rFonts w:ascii="Times New Roman" w:hAnsi="Times New Roman" w:cs="Times New Roman"/>
        </w:rPr>
        <w:t>ustawy z dnia 06 marca 2018 r. prawo przedsiębiorców (Dz. U. z 202</w:t>
      </w:r>
      <w:r w:rsidR="001C56E7">
        <w:rPr>
          <w:rFonts w:ascii="Times New Roman" w:hAnsi="Times New Roman" w:cs="Times New Roman"/>
        </w:rPr>
        <w:t>3</w:t>
      </w:r>
      <w:r w:rsidRPr="005A6C30">
        <w:rPr>
          <w:rFonts w:ascii="Times New Roman" w:hAnsi="Times New Roman" w:cs="Times New Roman"/>
        </w:rPr>
        <w:t xml:space="preserve"> r., poz.</w:t>
      </w:r>
      <w:r w:rsidR="001C56E7">
        <w:rPr>
          <w:rFonts w:ascii="Times New Roman" w:hAnsi="Times New Roman" w:cs="Times New Roman"/>
        </w:rPr>
        <w:t>221</w:t>
      </w:r>
      <w:r w:rsidRPr="005A6C30">
        <w:rPr>
          <w:rFonts w:ascii="Times New Roman" w:hAnsi="Times New Roman" w:cs="Times New Roman"/>
        </w:rPr>
        <w:t xml:space="preserve"> ze zmianami.);</w:t>
      </w:r>
    </w:p>
    <w:p w:rsidR="008977DC" w:rsidRPr="005A6C30" w:rsidRDefault="008977DC" w:rsidP="009168B9">
      <w:pPr>
        <w:pStyle w:val="Wniosekprzepisy"/>
        <w:ind w:left="360" w:firstLine="0"/>
        <w:rPr>
          <w:rFonts w:ascii="Times New Roman" w:hAnsi="Times New Roman" w:cs="Times New Roman"/>
        </w:rPr>
      </w:pPr>
    </w:p>
    <w:p w:rsidR="008977DC" w:rsidRPr="005A6C30" w:rsidRDefault="008977DC" w:rsidP="009168B9">
      <w:pPr>
        <w:ind w:left="142" w:hanging="142"/>
        <w:rPr>
          <w:b/>
          <w:bCs/>
          <w:sz w:val="18"/>
          <w:szCs w:val="18"/>
        </w:rPr>
      </w:pPr>
      <w:r w:rsidRPr="005A6C30">
        <w:rPr>
          <w:b/>
          <w:bCs/>
          <w:sz w:val="18"/>
          <w:szCs w:val="18"/>
        </w:rPr>
        <w:t>Pouczenie dla Wnioskodawcy:</w:t>
      </w:r>
    </w:p>
    <w:p w:rsidR="008977DC" w:rsidRPr="005A6C30" w:rsidRDefault="008977DC" w:rsidP="009168B9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 w:rsidRPr="005A6C30">
        <w:rPr>
          <w:sz w:val="18"/>
          <w:szCs w:val="18"/>
        </w:rPr>
        <w:t>wniosek o refundację kosztów wyposażenia stanowiska pracy, zwaną dalej refundacją należy wypełnić starannie i czytelnie – zaleca się wypełnienie wniosku drukowanymi literami;</w:t>
      </w:r>
    </w:p>
    <w:p w:rsidR="008977DC" w:rsidRPr="005A6C30" w:rsidRDefault="008977DC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5A6C30">
        <w:rPr>
          <w:sz w:val="18"/>
          <w:szCs w:val="18"/>
        </w:rPr>
        <w:t>zabrania się używania korektora, wszelkie pomyłki proszę przekreślić i zaparafować;</w:t>
      </w:r>
    </w:p>
    <w:p w:rsidR="008977DC" w:rsidRPr="005A6C30" w:rsidRDefault="008977DC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5A6C30">
        <w:rPr>
          <w:sz w:val="18"/>
          <w:szCs w:val="18"/>
        </w:rPr>
        <w:t xml:space="preserve">należy starannie i precyzyjnie odpowiedzieć na zawarte we wniosku pytania, a w przypadku gdy zadane pytanie nie dotyczy Wnioskodawcy należy  napisać </w:t>
      </w:r>
      <w:r w:rsidRPr="005A6C30">
        <w:rPr>
          <w:b/>
          <w:bCs/>
          <w:sz w:val="18"/>
          <w:szCs w:val="18"/>
        </w:rPr>
        <w:t>„nie dotyczy”</w:t>
      </w:r>
      <w:r w:rsidRPr="005A6C30">
        <w:rPr>
          <w:sz w:val="18"/>
          <w:szCs w:val="18"/>
        </w:rPr>
        <w:t>;</w:t>
      </w:r>
    </w:p>
    <w:p w:rsidR="008977DC" w:rsidRPr="005A6C30" w:rsidRDefault="008977DC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5A6C30">
        <w:rPr>
          <w:sz w:val="18"/>
          <w:szCs w:val="18"/>
        </w:rPr>
        <w:t>niedopuszczalne jest jakiekolwiek modyfikowanie i usuwanie elementów wniosku – dopuszcza się wyłącznie dodawanie stron,  rozszerzanie rubryk wynikające z objętości treści;</w:t>
      </w:r>
    </w:p>
    <w:p w:rsidR="008977DC" w:rsidRPr="005A6C30" w:rsidRDefault="008977DC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5A6C30">
        <w:rPr>
          <w:sz w:val="18"/>
          <w:szCs w:val="18"/>
        </w:rPr>
        <w:t>każda strona wniosku powinna być zaparafowana w prawym dolnym rogu kartki;</w:t>
      </w:r>
    </w:p>
    <w:p w:rsidR="008977DC" w:rsidRPr="005A6C30" w:rsidRDefault="008977DC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5A6C30">
        <w:rPr>
          <w:sz w:val="18"/>
          <w:szCs w:val="18"/>
        </w:rPr>
        <w:t>wszystkie kserokopie dokumentów dołączonych do wniosku należy potwierdzić za zgodność z oryginałem własnoręcznym podpisem przez osobę składającą wniosek, upoważnionego przedstawiciela Wnioskodawcy;</w:t>
      </w:r>
    </w:p>
    <w:p w:rsidR="008977DC" w:rsidRPr="005A6C30" w:rsidRDefault="008977DC" w:rsidP="006058C3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5A6C30">
        <w:rPr>
          <w:sz w:val="18"/>
          <w:szCs w:val="18"/>
        </w:rPr>
        <w:t xml:space="preserve">informacja o sposobie rozpatrzenia wniosku zostanie przekazana do Wnioskodawcy w formie pisemnej w postaci papierowej </w:t>
      </w:r>
      <w:r w:rsidRPr="005A6C30">
        <w:rPr>
          <w:sz w:val="18"/>
          <w:szCs w:val="18"/>
        </w:rPr>
        <w:br/>
        <w:t>w terminie 30 dni od dnia złożenia wniosku z zastrzeżeniem pkt 8. W przypadku nieuwzględnienia złożonego wniosku Starosta Kołobrzeski w odpowiedzi wskazuje przyczynę odmowy;</w:t>
      </w:r>
    </w:p>
    <w:p w:rsidR="008977DC" w:rsidRPr="005A6C30" w:rsidRDefault="008977DC" w:rsidP="0056016C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18"/>
          <w:szCs w:val="18"/>
        </w:rPr>
      </w:pPr>
      <w:r w:rsidRPr="005A6C30">
        <w:rPr>
          <w:sz w:val="18"/>
          <w:szCs w:val="18"/>
        </w:rPr>
        <w:t xml:space="preserve">Starosta zastrzega sobie w uzasadnionych przypadkach prawo do przedłużenia terminu rozpatrzenia wniosku, o którym mowa </w:t>
      </w:r>
      <w:r w:rsidRPr="005A6C30">
        <w:rPr>
          <w:sz w:val="18"/>
          <w:szCs w:val="18"/>
        </w:rPr>
        <w:br/>
        <w:t xml:space="preserve">w pkt 7. Starosta  zastrzega sobie także prawo do wezwania Wnioskodawcy do złożenia/uzupełnienia informacji, wyjaśnień, dokumentów celem rozpatrzenia złożonego wniosku. </w:t>
      </w:r>
    </w:p>
    <w:p w:rsidR="008977DC" w:rsidRPr="005A6C30" w:rsidRDefault="008977DC" w:rsidP="00C25CE8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5A6C30">
        <w:rPr>
          <w:sz w:val="18"/>
          <w:szCs w:val="18"/>
        </w:rPr>
        <w:t>Starosta zastrzega sobie przed rozpatrzeniem wniosku, prawo do przeprowadzenia wizyty monitorującej w celu weryfikacji danych/dokumentów wskazanych w treści wniosku, w szczególności wskazywanego miejsca utworzenia doposażonego stanowiska pracy;</w:t>
      </w:r>
    </w:p>
    <w:p w:rsidR="008977DC" w:rsidRPr="005A6C30" w:rsidRDefault="008977DC" w:rsidP="00C25CE8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5A6C30">
        <w:rPr>
          <w:sz w:val="18"/>
          <w:szCs w:val="18"/>
        </w:rPr>
        <w:t>złożenie wniosku nie gwarantuje otrzymania środków;</w:t>
      </w:r>
    </w:p>
    <w:p w:rsidR="008977DC" w:rsidRPr="005A6C30" w:rsidRDefault="008977DC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5A6C30">
        <w:rPr>
          <w:sz w:val="18"/>
          <w:szCs w:val="18"/>
        </w:rPr>
        <w:t>wniosek niekompletny i nieprawidłowo sporządzony nie zostanie uwzględniony z zastrzeżeniem pkt 9;</w:t>
      </w:r>
    </w:p>
    <w:p w:rsidR="008977DC" w:rsidRPr="005A6C30" w:rsidRDefault="008977DC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5A6C30">
        <w:rPr>
          <w:sz w:val="18"/>
          <w:szCs w:val="18"/>
        </w:rPr>
        <w:t>w przypadku negatywnego rozpatrzenia wniosku Wnioskodawcy nie przysługuje odwołanie;</w:t>
      </w:r>
    </w:p>
    <w:p w:rsidR="008977DC" w:rsidRPr="005A6C30" w:rsidRDefault="008977DC" w:rsidP="00EB2A94">
      <w:pPr>
        <w:pStyle w:val="Tekstpodstawowy2"/>
        <w:widowControl/>
        <w:numPr>
          <w:ilvl w:val="0"/>
          <w:numId w:val="5"/>
        </w:numPr>
        <w:tabs>
          <w:tab w:val="clear" w:pos="720"/>
        </w:tabs>
        <w:suppressAutoHyphens w:val="0"/>
        <w:spacing w:after="0" w:line="240" w:lineRule="auto"/>
        <w:ind w:left="360"/>
        <w:jc w:val="both"/>
        <w:rPr>
          <w:sz w:val="20"/>
          <w:szCs w:val="20"/>
        </w:rPr>
      </w:pPr>
      <w:r w:rsidRPr="005A6C30">
        <w:rPr>
          <w:sz w:val="18"/>
          <w:szCs w:val="18"/>
        </w:rPr>
        <w:t>złożony wniosek wraz z dokumentacją nie podlega zwrotowi;</w:t>
      </w:r>
    </w:p>
    <w:p w:rsidR="008977DC" w:rsidRPr="005A6C30" w:rsidRDefault="008977DC" w:rsidP="00EB2A94">
      <w:pPr>
        <w:pStyle w:val="Tekstpodstawowy2"/>
        <w:widowControl/>
        <w:numPr>
          <w:ilvl w:val="0"/>
          <w:numId w:val="5"/>
        </w:numPr>
        <w:tabs>
          <w:tab w:val="clear" w:pos="720"/>
        </w:tabs>
        <w:suppressAutoHyphens w:val="0"/>
        <w:spacing w:after="0" w:line="240" w:lineRule="auto"/>
        <w:ind w:left="360"/>
        <w:jc w:val="both"/>
        <w:rPr>
          <w:sz w:val="20"/>
          <w:szCs w:val="20"/>
        </w:rPr>
      </w:pPr>
      <w:r w:rsidRPr="005A6C30">
        <w:rPr>
          <w:sz w:val="18"/>
          <w:szCs w:val="18"/>
        </w:rPr>
        <w:t>w przypadku  jego pozytywnego rozpatrzenia zawarte w nim dane będą stanowić podstawę zawarcia umowy, a sam wniosek będzie stanowił jej integralną część.</w:t>
      </w:r>
    </w:p>
    <w:p w:rsidR="008977DC" w:rsidRPr="005A6C30" w:rsidRDefault="008977DC" w:rsidP="00166286">
      <w:pPr>
        <w:ind w:left="142" w:hanging="142"/>
        <w:rPr>
          <w:b/>
          <w:bCs/>
          <w:sz w:val="18"/>
          <w:szCs w:val="18"/>
        </w:rPr>
      </w:pPr>
      <w:r w:rsidRPr="005A6C30">
        <w:rPr>
          <w:b/>
          <w:bCs/>
          <w:sz w:val="18"/>
          <w:szCs w:val="18"/>
        </w:rPr>
        <w:t xml:space="preserve">Oświadczam, że: </w:t>
      </w:r>
    </w:p>
    <w:p w:rsidR="008977DC" w:rsidRPr="005A6C30" w:rsidRDefault="008977DC" w:rsidP="0016628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5A6C30">
        <w:rPr>
          <w:sz w:val="18"/>
          <w:szCs w:val="18"/>
        </w:rPr>
        <w:t>przed złożeniem wniosku zapoznałem się z Regulaminem w sprawie dokonywania refundacji kosztów wyposażenia lub doposażenia stanowiska pracy</w:t>
      </w:r>
      <w:r w:rsidRPr="005A6C30">
        <w:rPr>
          <w:b/>
          <w:bCs/>
          <w:sz w:val="18"/>
          <w:szCs w:val="18"/>
        </w:rPr>
        <w:t xml:space="preserve"> </w:t>
      </w:r>
      <w:r w:rsidRPr="005A6C30">
        <w:rPr>
          <w:sz w:val="18"/>
          <w:szCs w:val="18"/>
        </w:rPr>
        <w:t>obowiązującym w Powiatowym Urzędzie Pracy w Kołobrzegu;</w:t>
      </w:r>
    </w:p>
    <w:p w:rsidR="008977DC" w:rsidRPr="005A6C30" w:rsidRDefault="008977DC" w:rsidP="009168B9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18"/>
          <w:szCs w:val="18"/>
          <w:u w:val="single"/>
        </w:rPr>
      </w:pPr>
      <w:r w:rsidRPr="005A6C30">
        <w:rPr>
          <w:sz w:val="18"/>
          <w:szCs w:val="18"/>
        </w:rPr>
        <w:t>akceptuję warunki wynikające z Regulaminu, o którym mowa w pkt 1.</w:t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  <w:t>……………………………………</w:t>
      </w:r>
    </w:p>
    <w:p w:rsidR="00BE0F77" w:rsidRDefault="008977DC" w:rsidP="004D75BA">
      <w:pPr>
        <w:ind w:left="142" w:hanging="142"/>
      </w:pPr>
      <w:r w:rsidRPr="005A6C30">
        <w:t xml:space="preserve"> </w:t>
      </w:r>
      <w:r w:rsidRPr="005A6C30">
        <w:tab/>
      </w:r>
      <w:r w:rsidRPr="005A6C30">
        <w:tab/>
      </w:r>
    </w:p>
    <w:p w:rsidR="008977DC" w:rsidRPr="004D75BA" w:rsidRDefault="008977DC" w:rsidP="004D75BA">
      <w:pPr>
        <w:ind w:left="142" w:hanging="142"/>
        <w:rPr>
          <w:sz w:val="20"/>
          <w:szCs w:val="20"/>
        </w:rPr>
      </w:pPr>
      <w:r w:rsidRPr="005A6C30">
        <w:tab/>
      </w:r>
      <w:r w:rsidRPr="005A6C30">
        <w:tab/>
      </w:r>
      <w:r w:rsidRPr="005A6C30">
        <w:tab/>
      </w:r>
      <w:r w:rsidRPr="005A6C30">
        <w:tab/>
      </w:r>
      <w:r w:rsidRPr="005A6C30">
        <w:tab/>
      </w:r>
      <w:r w:rsidRPr="005A6C30">
        <w:tab/>
      </w:r>
      <w:r w:rsidRPr="005A6C30">
        <w:tab/>
      </w:r>
      <w:r w:rsidRPr="005A6C30">
        <w:tab/>
      </w:r>
      <w:r w:rsidRPr="005A6C30">
        <w:tab/>
        <w:t xml:space="preserve">      </w:t>
      </w:r>
      <w:r w:rsidR="00D94DF0">
        <w:tab/>
      </w:r>
      <w:r w:rsidR="00D94DF0">
        <w:tab/>
        <w:t xml:space="preserve">   </w:t>
      </w:r>
      <w:r w:rsidRPr="005A6C30">
        <w:t xml:space="preserve"> </w:t>
      </w:r>
      <w:r w:rsidRPr="005A6C30">
        <w:rPr>
          <w:sz w:val="16"/>
          <w:szCs w:val="16"/>
        </w:rPr>
        <w:t>(data i podpis Wnioskodawcy)</w:t>
      </w:r>
    </w:p>
    <w:p w:rsidR="008977DC" w:rsidRPr="005A6C30" w:rsidRDefault="008977DC" w:rsidP="00231B8D">
      <w:pPr>
        <w:spacing w:line="360" w:lineRule="auto"/>
        <w:rPr>
          <w:b/>
          <w:bCs/>
          <w:sz w:val="18"/>
          <w:szCs w:val="18"/>
        </w:rPr>
      </w:pPr>
      <w:r w:rsidRPr="005A6C30">
        <w:rPr>
          <w:b/>
          <w:bCs/>
          <w:sz w:val="18"/>
          <w:szCs w:val="18"/>
        </w:rPr>
        <w:lastRenderedPageBreak/>
        <w:t>I. INFORMACJE O WNIOSKODAWCY:</w:t>
      </w:r>
    </w:p>
    <w:p w:rsidR="008977DC" w:rsidRPr="005A6C30" w:rsidRDefault="008977DC" w:rsidP="00231B8D">
      <w:pPr>
        <w:spacing w:line="360" w:lineRule="auto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1.</w:t>
      </w:r>
      <w:r w:rsidRPr="005A6C30">
        <w:rPr>
          <w:sz w:val="20"/>
          <w:szCs w:val="20"/>
        </w:rPr>
        <w:t xml:space="preserve"> Nazwa lub imię i nazwisko Wnioskodawcy …………………………………………………………………………………...</w:t>
      </w:r>
    </w:p>
    <w:p w:rsidR="008977DC" w:rsidRPr="005A6C30" w:rsidRDefault="008977DC" w:rsidP="00231B8D">
      <w:pPr>
        <w:spacing w:line="360" w:lineRule="auto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2.</w:t>
      </w:r>
      <w:r w:rsidRPr="005A6C30">
        <w:rPr>
          <w:sz w:val="20"/>
          <w:szCs w:val="20"/>
        </w:rPr>
        <w:t xml:space="preserve"> Adres siedziby Wnioskodawcy  ………………………………………………………………………………………………</w:t>
      </w:r>
    </w:p>
    <w:p w:rsidR="008977DC" w:rsidRPr="005A6C30" w:rsidRDefault="008977DC" w:rsidP="00231B8D">
      <w:pPr>
        <w:spacing w:line="360" w:lineRule="auto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3</w:t>
      </w:r>
      <w:r w:rsidRPr="005A6C30">
        <w:rPr>
          <w:sz w:val="20"/>
          <w:szCs w:val="20"/>
        </w:rPr>
        <w:t>. Miejsce wykonywania działalności ............................................................................................................................................</w:t>
      </w:r>
    </w:p>
    <w:p w:rsidR="008977DC" w:rsidRPr="005A6C30" w:rsidRDefault="008977DC" w:rsidP="00231B8D">
      <w:pPr>
        <w:spacing w:line="360" w:lineRule="auto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4</w:t>
      </w:r>
      <w:r w:rsidRPr="005A6C30">
        <w:rPr>
          <w:sz w:val="20"/>
          <w:szCs w:val="20"/>
        </w:rPr>
        <w:t>. PESEL (w przypadku osoby fizycznej) ………………………….…………. REGON: ..........................................................</w:t>
      </w:r>
      <w:r w:rsidRPr="005A6C30">
        <w:rPr>
          <w:sz w:val="20"/>
          <w:szCs w:val="20"/>
        </w:rPr>
        <w:br/>
        <w:t>NIP ...................................................... PKD...................................................................................................…………………..</w:t>
      </w:r>
    </w:p>
    <w:p w:rsidR="008977DC" w:rsidRPr="005A6C30" w:rsidRDefault="008977DC" w:rsidP="003319DA">
      <w:pPr>
        <w:spacing w:line="360" w:lineRule="auto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5.</w:t>
      </w:r>
      <w:r w:rsidRPr="005A6C30">
        <w:rPr>
          <w:sz w:val="20"/>
          <w:szCs w:val="20"/>
        </w:rPr>
        <w:t xml:space="preserve"> Data rozpoczęcia działalności gospodarczej: ……………………………………………………………….…………………</w:t>
      </w:r>
    </w:p>
    <w:p w:rsidR="008977DC" w:rsidRPr="005A6C30" w:rsidRDefault="008977DC" w:rsidP="00CE7055">
      <w:pPr>
        <w:pStyle w:val="Styl"/>
        <w:spacing w:line="264" w:lineRule="auto"/>
        <w:jc w:val="both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 w:rsidRPr="005A6C30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Uwaga! </w:t>
      </w:r>
    </w:p>
    <w:p w:rsidR="008977DC" w:rsidRPr="005A6C30" w:rsidRDefault="008977DC" w:rsidP="00CE7055">
      <w:pPr>
        <w:pStyle w:val="Styl"/>
        <w:spacing w:line="264" w:lineRule="auto"/>
        <w:jc w:val="both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 w:rsidRPr="005A6C30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Działalność musi być prowadzona przez Wnioskodawcę, </w:t>
      </w:r>
      <w:r w:rsidRPr="005A6C30">
        <w:rPr>
          <w:rFonts w:ascii="Times New Roman" w:hAnsi="Times New Roman" w:cs="Times New Roman"/>
          <w:b/>
          <w:bCs/>
          <w:sz w:val="20"/>
          <w:szCs w:val="20"/>
        </w:rPr>
        <w:t xml:space="preserve">w rozumieniu przepisów ustawy z dnia 06 marca 2018 r. prawo przedsiębiorców, przez okres 6 miesięcy bezpośrednio poprzedzających dzień złożenia wniosku, przy czym </w:t>
      </w:r>
      <w:r w:rsidRPr="005A6C30">
        <w:rPr>
          <w:rFonts w:ascii="Times New Roman" w:hAnsi="Times New Roman" w:cs="Times New Roman"/>
          <w:b/>
          <w:bCs/>
          <w:sz w:val="20"/>
          <w:szCs w:val="20"/>
        </w:rPr>
        <w:br/>
        <w:t>do wskazanego okresu prowadzenia działalności gospodarczej nie wlicza się okresu zawieszenia wykonywania działalności gospodarczej</w:t>
      </w:r>
      <w:r w:rsidRPr="005A6C30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, a w przypadku przedszkola i szkoły - prowadzenie działalności na podstawie przepisów ustawy Prawo oświatowe przez okres 6 miesięcy bezpośrednio poprzedzających dzień złożenia wniosku. </w:t>
      </w:r>
    </w:p>
    <w:p w:rsidR="008977DC" w:rsidRPr="005A6C30" w:rsidRDefault="008977DC" w:rsidP="00CB66F3">
      <w:pPr>
        <w:spacing w:line="360" w:lineRule="auto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6.</w:t>
      </w:r>
      <w:r w:rsidRPr="005A6C30">
        <w:rPr>
          <w:sz w:val="20"/>
          <w:szCs w:val="20"/>
        </w:rPr>
        <w:t xml:space="preserve"> Krótki opis prowadzonej  działalności  ……………………………………………………………………………………….</w:t>
      </w:r>
    </w:p>
    <w:p w:rsidR="008977DC" w:rsidRPr="005A6C30" w:rsidRDefault="008977DC" w:rsidP="00CB66F3">
      <w:pPr>
        <w:spacing w:line="360" w:lineRule="auto"/>
        <w:rPr>
          <w:sz w:val="20"/>
          <w:szCs w:val="20"/>
        </w:rPr>
      </w:pPr>
      <w:r w:rsidRPr="005A6C30">
        <w:rPr>
          <w:sz w:val="20"/>
          <w:szCs w:val="20"/>
        </w:rPr>
        <w:t>…………………………………………………………………………..…....………………………...........................................</w:t>
      </w:r>
    </w:p>
    <w:p w:rsidR="008977DC" w:rsidRPr="005A6C30" w:rsidRDefault="008977DC" w:rsidP="00BE23F3">
      <w:pPr>
        <w:spacing w:line="360" w:lineRule="auto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7.</w:t>
      </w:r>
      <w:r w:rsidRPr="005A6C30">
        <w:rPr>
          <w:sz w:val="20"/>
          <w:szCs w:val="20"/>
        </w:rPr>
        <w:t xml:space="preserve"> Osoba do kontaktu: ...................................................... nr telefonu .................................. e-mail .............................................</w:t>
      </w:r>
    </w:p>
    <w:p w:rsidR="008977DC" w:rsidRPr="005A6C30" w:rsidRDefault="008977DC" w:rsidP="00502013">
      <w:pPr>
        <w:spacing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8.</w:t>
      </w:r>
      <w:r w:rsidRPr="005A6C30">
        <w:rPr>
          <w:sz w:val="20"/>
          <w:szCs w:val="20"/>
        </w:rPr>
        <w:t xml:space="preserve"> Forma prawna prowadzonej działalności  gospodarczej ............................................................................................................</w:t>
      </w:r>
    </w:p>
    <w:p w:rsidR="008977DC" w:rsidRPr="005A6C30" w:rsidRDefault="008977DC" w:rsidP="00502013">
      <w:pPr>
        <w:spacing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9.</w:t>
      </w:r>
      <w:r w:rsidRPr="005A6C30">
        <w:rPr>
          <w:sz w:val="20"/>
          <w:szCs w:val="20"/>
        </w:rPr>
        <w:t xml:space="preserve"> Forma opodatkowania podatkiem dochodowym (karta podatkowa, księga przychodów i rozchodów, pełna księgowość, ryczałt od przychodów ewidencjonowanych): ………………………………………………………………………………...…</w:t>
      </w:r>
    </w:p>
    <w:p w:rsidR="008977DC" w:rsidRPr="005A6C30" w:rsidRDefault="008977DC" w:rsidP="00502013">
      <w:pPr>
        <w:spacing w:line="360" w:lineRule="auto"/>
        <w:jc w:val="both"/>
        <w:rPr>
          <w:sz w:val="20"/>
          <w:szCs w:val="20"/>
          <w:vertAlign w:val="superscript"/>
        </w:rPr>
      </w:pPr>
      <w:r w:rsidRPr="005A6C30">
        <w:rPr>
          <w:b/>
          <w:bCs/>
          <w:sz w:val="20"/>
          <w:szCs w:val="20"/>
        </w:rPr>
        <w:t>10.</w:t>
      </w:r>
      <w:r w:rsidRPr="005A6C30">
        <w:rPr>
          <w:sz w:val="20"/>
          <w:szCs w:val="20"/>
        </w:rPr>
        <w:t xml:space="preserve"> Czy Wnioskodawca jest płatnikiem podatku od towarów i usług?</w:t>
      </w:r>
      <w:r w:rsidRPr="005A6C30">
        <w:rPr>
          <w:w w:val="105"/>
          <w:sz w:val="20"/>
          <w:szCs w:val="20"/>
        </w:rPr>
        <w:t xml:space="preserve">     TAK/NIE</w:t>
      </w:r>
      <w:r w:rsidRPr="005A6C30">
        <w:rPr>
          <w:w w:val="105"/>
          <w:sz w:val="20"/>
          <w:szCs w:val="20"/>
          <w:vertAlign w:val="superscript"/>
        </w:rPr>
        <w:t>*</w:t>
      </w:r>
    </w:p>
    <w:p w:rsidR="008977DC" w:rsidRPr="005A6C30" w:rsidRDefault="008977DC" w:rsidP="00231B8D">
      <w:pPr>
        <w:spacing w:line="360" w:lineRule="auto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11.</w:t>
      </w:r>
      <w:r w:rsidRPr="005A6C30">
        <w:rPr>
          <w:sz w:val="20"/>
          <w:szCs w:val="20"/>
        </w:rPr>
        <w:t xml:space="preserve"> Wnioskodawca posiada rachunek bankowy w .........................................................................................................................</w:t>
      </w:r>
    </w:p>
    <w:p w:rsidR="008977DC" w:rsidRPr="005A6C30" w:rsidRDefault="008977DC" w:rsidP="00231B8D">
      <w:pPr>
        <w:rPr>
          <w:sz w:val="20"/>
          <w:szCs w:val="20"/>
        </w:rPr>
      </w:pPr>
      <w:r w:rsidRPr="005A6C30">
        <w:rPr>
          <w:sz w:val="20"/>
          <w:szCs w:val="20"/>
        </w:rPr>
        <w:t>nr konta ...........................................................................................................................................................................................</w:t>
      </w:r>
    </w:p>
    <w:p w:rsidR="008977DC" w:rsidRPr="005A6C30" w:rsidRDefault="008977DC" w:rsidP="009902E5">
      <w:pPr>
        <w:pStyle w:val="Styl"/>
        <w:spacing w:before="43" w:line="264" w:lineRule="exact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5A6C30">
        <w:rPr>
          <w:rFonts w:ascii="Times New Roman" w:hAnsi="Times New Roman" w:cs="Times New Roman"/>
          <w:b/>
          <w:bCs/>
          <w:w w:val="105"/>
          <w:sz w:val="20"/>
          <w:szCs w:val="20"/>
        </w:rPr>
        <w:t>12.</w:t>
      </w:r>
      <w:r w:rsidRPr="005A6C30">
        <w:rPr>
          <w:rFonts w:ascii="Times New Roman" w:hAnsi="Times New Roman" w:cs="Times New Roman"/>
          <w:w w:val="105"/>
          <w:sz w:val="20"/>
          <w:szCs w:val="20"/>
        </w:rPr>
        <w:t xml:space="preserve"> Czy Wnioskodawca korzystał ze środków Funduszu Pracy, Europejskiego Funduszu Społecznego </w:t>
      </w:r>
      <w:r w:rsidRPr="005A6C30">
        <w:rPr>
          <w:rFonts w:ascii="Times New Roman" w:hAnsi="Times New Roman" w:cs="Times New Roman"/>
          <w:w w:val="105"/>
          <w:sz w:val="20"/>
          <w:szCs w:val="20"/>
        </w:rPr>
        <w:br/>
        <w:t xml:space="preserve">lub Państwowego Funduszu Rehabilitacji Osób Niepełnosprawnych </w:t>
      </w:r>
      <w:r w:rsidR="00AB330E" w:rsidRPr="00AB330E">
        <w:rPr>
          <w:rFonts w:ascii="Times New Roman" w:hAnsi="Times New Roman" w:cs="Times New Roman"/>
          <w:w w:val="105"/>
          <w:sz w:val="20"/>
          <w:szCs w:val="20"/>
        </w:rPr>
        <w:t>w bieżącym</w:t>
      </w:r>
      <w:r w:rsidR="00F15796">
        <w:rPr>
          <w:rFonts w:ascii="Times New Roman" w:hAnsi="Times New Roman" w:cs="Times New Roman"/>
          <w:w w:val="105"/>
          <w:sz w:val="20"/>
          <w:szCs w:val="20"/>
        </w:rPr>
        <w:t xml:space="preserve"> roku podatkowym</w:t>
      </w:r>
      <w:r w:rsidR="004646FB">
        <w:rPr>
          <w:rFonts w:ascii="Times New Roman" w:hAnsi="Times New Roman" w:cs="Times New Roman"/>
          <w:w w:val="105"/>
          <w:sz w:val="20"/>
          <w:szCs w:val="20"/>
        </w:rPr>
        <w:t xml:space="preserve"> oraz </w:t>
      </w:r>
      <w:r w:rsidR="004646FB">
        <w:rPr>
          <w:rFonts w:ascii="Times New Roman" w:hAnsi="Times New Roman" w:cs="Times New Roman"/>
          <w:w w:val="105"/>
          <w:sz w:val="20"/>
          <w:szCs w:val="20"/>
        </w:rPr>
        <w:br/>
        <w:t xml:space="preserve">w </w:t>
      </w:r>
      <w:r w:rsidR="00AB330E" w:rsidRPr="00AB330E">
        <w:rPr>
          <w:rFonts w:ascii="Times New Roman" w:hAnsi="Times New Roman" w:cs="Times New Roman"/>
          <w:w w:val="105"/>
          <w:sz w:val="20"/>
          <w:szCs w:val="20"/>
        </w:rPr>
        <w:t xml:space="preserve"> 2  poprzedzających</w:t>
      </w:r>
      <w:r w:rsidR="00AB330E">
        <w:rPr>
          <w:rFonts w:ascii="Times New Roman" w:hAnsi="Times New Roman" w:cs="Times New Roman"/>
          <w:w w:val="105"/>
          <w:sz w:val="20"/>
          <w:szCs w:val="20"/>
        </w:rPr>
        <w:t xml:space="preserve"> go lat</w:t>
      </w:r>
      <w:r w:rsidR="004646FB">
        <w:rPr>
          <w:rFonts w:ascii="Times New Roman" w:hAnsi="Times New Roman" w:cs="Times New Roman"/>
          <w:w w:val="105"/>
          <w:sz w:val="20"/>
          <w:szCs w:val="20"/>
        </w:rPr>
        <w:t xml:space="preserve">ach podatkowych </w:t>
      </w:r>
      <w:r w:rsidR="00AA06DF" w:rsidRPr="00AA06DF">
        <w:rPr>
          <w:rFonts w:ascii="Times New Roman" w:hAnsi="Times New Roman" w:cs="Times New Roman"/>
          <w:w w:val="105"/>
          <w:sz w:val="20"/>
          <w:szCs w:val="20"/>
        </w:rPr>
        <w:t xml:space="preserve">?  </w:t>
      </w:r>
      <w:r w:rsidRPr="00CF4D98">
        <w:rPr>
          <w:rFonts w:ascii="Times New Roman" w:hAnsi="Times New Roman" w:cs="Times New Roman"/>
          <w:w w:val="105"/>
          <w:sz w:val="20"/>
          <w:szCs w:val="20"/>
        </w:rPr>
        <w:t xml:space="preserve">  </w:t>
      </w:r>
      <w:r w:rsidRPr="005A6C30">
        <w:rPr>
          <w:rFonts w:ascii="Times New Roman" w:hAnsi="Times New Roman" w:cs="Times New Roman"/>
          <w:b/>
          <w:bCs/>
          <w:w w:val="105"/>
          <w:sz w:val="20"/>
          <w:szCs w:val="20"/>
        </w:rPr>
        <w:t>TAK/NIE</w:t>
      </w:r>
      <w:r w:rsidRPr="005A6C30">
        <w:rPr>
          <w:rStyle w:val="Odwoanieprzypisudolnego"/>
          <w:rFonts w:ascii="Times New Roman" w:hAnsi="Times New Roman"/>
          <w:b/>
          <w:bCs/>
          <w:w w:val="105"/>
          <w:sz w:val="20"/>
          <w:szCs w:val="20"/>
        </w:rPr>
        <w:footnoteReference w:customMarkFollows="1" w:id="1"/>
        <w:t>*</w:t>
      </w:r>
    </w:p>
    <w:p w:rsidR="008977DC" w:rsidRPr="005A6C30" w:rsidRDefault="008977DC" w:rsidP="009902E5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16"/>
          <w:szCs w:val="16"/>
        </w:rPr>
      </w:pPr>
      <w:r w:rsidRPr="005A6C30">
        <w:rPr>
          <w:rFonts w:ascii="Times New Roman" w:hAnsi="Times New Roman" w:cs="Times New Roman"/>
          <w:b/>
          <w:bCs/>
          <w:w w:val="105"/>
          <w:sz w:val="16"/>
          <w:szCs w:val="16"/>
        </w:rPr>
        <w:t>/TABELA 1/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2002"/>
        <w:gridCol w:w="2587"/>
        <w:gridCol w:w="2588"/>
      </w:tblGrid>
      <w:tr w:rsidR="008977DC" w:rsidRPr="005A6C30">
        <w:trPr>
          <w:trHeight w:val="853"/>
        </w:trPr>
        <w:tc>
          <w:tcPr>
            <w:tcW w:w="3102" w:type="dxa"/>
            <w:shd w:val="clear" w:color="auto" w:fill="E6E6E6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A6C30">
              <w:rPr>
                <w:rFonts w:ascii="Times New Roman" w:hAnsi="Times New Roman" w:cs="Times New Roman"/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002" w:type="dxa"/>
            <w:shd w:val="clear" w:color="auto" w:fill="E6E6E6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A6C30">
              <w:rPr>
                <w:rFonts w:ascii="Times New Roman" w:hAnsi="Times New Roman" w:cs="Times New Roman"/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587" w:type="dxa"/>
            <w:shd w:val="clear" w:color="auto" w:fill="E6E6E6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A6C30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miejsc pracy / kwota uzyskanej pomocy</w:t>
            </w:r>
          </w:p>
        </w:tc>
        <w:tc>
          <w:tcPr>
            <w:tcW w:w="2588" w:type="dxa"/>
            <w:shd w:val="clear" w:color="auto" w:fill="E6E6E6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5A6C30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 osób zatrudnionych po zakończeniu umowy</w:t>
            </w:r>
          </w:p>
        </w:tc>
      </w:tr>
      <w:tr w:rsidR="008977DC" w:rsidRPr="005A6C30">
        <w:trPr>
          <w:trHeight w:val="467"/>
        </w:trPr>
        <w:tc>
          <w:tcPr>
            <w:tcW w:w="3102" w:type="dxa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8977DC" w:rsidRPr="005A6C30">
        <w:trPr>
          <w:trHeight w:val="467"/>
        </w:trPr>
        <w:tc>
          <w:tcPr>
            <w:tcW w:w="3102" w:type="dxa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8977DC" w:rsidRPr="005A6C30">
        <w:trPr>
          <w:trHeight w:val="467"/>
        </w:trPr>
        <w:tc>
          <w:tcPr>
            <w:tcW w:w="3102" w:type="dxa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8977DC" w:rsidRPr="005A6C30">
        <w:trPr>
          <w:trHeight w:val="467"/>
        </w:trPr>
        <w:tc>
          <w:tcPr>
            <w:tcW w:w="3102" w:type="dxa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8977DC" w:rsidRPr="005A6C30" w:rsidRDefault="008977DC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:rsidR="008977DC" w:rsidRPr="005A6C30" w:rsidRDefault="008977DC" w:rsidP="009667FB">
      <w:pPr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13.</w:t>
      </w:r>
      <w:r w:rsidRPr="005A6C30">
        <w:rPr>
          <w:sz w:val="20"/>
          <w:szCs w:val="20"/>
        </w:rPr>
        <w:t xml:space="preserve"> Stan zatrudnienia na dzień złożenia wniosku tj. </w:t>
      </w:r>
      <w:r w:rsidRPr="005A6C30">
        <w:rPr>
          <w:b/>
          <w:bCs/>
          <w:sz w:val="20"/>
          <w:szCs w:val="20"/>
        </w:rPr>
        <w:t>liczba osób zatrudnionych</w:t>
      </w:r>
      <w:r w:rsidRPr="005A6C30">
        <w:rPr>
          <w:sz w:val="20"/>
          <w:szCs w:val="20"/>
        </w:rPr>
        <w:t xml:space="preserve"> (umowa o pracę, powołanie, mianowanie, spółdzielcza umowa o pracę) w przeliczeniu na pełny wymiar czasu pracy: ……………………………………………</w:t>
      </w:r>
    </w:p>
    <w:p w:rsidR="008977DC" w:rsidRPr="005A6C30" w:rsidRDefault="008977DC" w:rsidP="00B37344">
      <w:pPr>
        <w:rPr>
          <w:b/>
          <w:bCs/>
          <w:w w:val="105"/>
          <w:sz w:val="16"/>
          <w:szCs w:val="16"/>
        </w:rPr>
      </w:pPr>
      <w:r w:rsidRPr="005A6C30">
        <w:rPr>
          <w:b/>
          <w:bCs/>
          <w:w w:val="105"/>
          <w:sz w:val="16"/>
          <w:szCs w:val="16"/>
        </w:rPr>
        <w:t>/TABELA  2/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367"/>
        <w:gridCol w:w="1385"/>
        <w:gridCol w:w="1385"/>
        <w:gridCol w:w="1385"/>
        <w:gridCol w:w="1385"/>
        <w:gridCol w:w="1385"/>
      </w:tblGrid>
      <w:tr w:rsidR="008977DC" w:rsidRPr="005A6C30">
        <w:trPr>
          <w:trHeight w:val="474"/>
        </w:trPr>
        <w:tc>
          <w:tcPr>
            <w:tcW w:w="10188" w:type="dxa"/>
            <w:gridSpan w:val="7"/>
          </w:tcPr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A6C30">
              <w:rPr>
                <w:b/>
                <w:bCs/>
                <w:sz w:val="20"/>
                <w:szCs w:val="20"/>
                <w:lang w:eastAsia="en-US"/>
              </w:rPr>
              <w:t>STAN ZATRUDNIONYCH PRACOWNIKÓW** W OSTATNICH 6 MIESIĄCACH BEZPOŚREDNIO POPRZEDZAJĄCYCH DZIEŃ ZŁOŻENIA WNIOSKU</w:t>
            </w:r>
          </w:p>
        </w:tc>
      </w:tr>
      <w:tr w:rsidR="008977DC" w:rsidRPr="005A6C30">
        <w:trPr>
          <w:trHeight w:val="221"/>
        </w:trPr>
        <w:tc>
          <w:tcPr>
            <w:tcW w:w="1896" w:type="dxa"/>
            <w:vMerge w:val="restart"/>
          </w:tcPr>
          <w:p w:rsidR="008977DC" w:rsidRPr="002C141C" w:rsidRDefault="008977DC" w:rsidP="008F2C2D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sz w:val="20"/>
                <w:szCs w:val="20"/>
                <w:highlight w:val="lightGray"/>
                <w:lang w:eastAsia="en-US"/>
              </w:rPr>
            </w:pPr>
          </w:p>
          <w:p w:rsidR="008977DC" w:rsidRPr="002C141C" w:rsidRDefault="008977DC" w:rsidP="008F2C2D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sz w:val="20"/>
                <w:szCs w:val="20"/>
                <w:highlight w:val="lightGray"/>
                <w:lang w:eastAsia="en-US"/>
              </w:rPr>
            </w:pPr>
          </w:p>
          <w:p w:rsidR="008977DC" w:rsidRPr="005A6C30" w:rsidRDefault="008977DC" w:rsidP="008F2C2D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5A6C30">
              <w:rPr>
                <w:sz w:val="18"/>
                <w:szCs w:val="18"/>
                <w:lang w:eastAsia="en-US"/>
              </w:rPr>
              <w:t xml:space="preserve">Ilość zatrudnionych pracowników** </w:t>
            </w:r>
            <w:r w:rsidRPr="005A6C30">
              <w:rPr>
                <w:sz w:val="18"/>
                <w:szCs w:val="18"/>
                <w:lang w:eastAsia="en-US"/>
              </w:rPr>
              <w:br/>
              <w:t xml:space="preserve">w ramach umowy </w:t>
            </w:r>
            <w:r w:rsidRPr="005A6C30">
              <w:rPr>
                <w:sz w:val="18"/>
                <w:szCs w:val="18"/>
                <w:lang w:eastAsia="en-US"/>
              </w:rPr>
              <w:br/>
              <w:t>o pracę</w:t>
            </w:r>
          </w:p>
        </w:tc>
        <w:tc>
          <w:tcPr>
            <w:tcW w:w="8292" w:type="dxa"/>
            <w:gridSpan w:val="6"/>
          </w:tcPr>
          <w:p w:rsidR="008977DC" w:rsidRPr="005A6C30" w:rsidRDefault="008977DC" w:rsidP="008F2C2D">
            <w:pPr>
              <w:widowControl/>
              <w:suppressAutoHyphens w:val="0"/>
              <w:autoSpaceDE/>
              <w:autoSpaceDN/>
              <w:jc w:val="center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  <w:lang w:eastAsia="en-US"/>
              </w:rPr>
              <w:t>6 m-</w:t>
            </w:r>
            <w:proofErr w:type="spellStart"/>
            <w:r w:rsidRPr="005A6C30">
              <w:rPr>
                <w:sz w:val="20"/>
                <w:szCs w:val="20"/>
                <w:lang w:eastAsia="en-US"/>
              </w:rPr>
              <w:t>cy</w:t>
            </w:r>
            <w:proofErr w:type="spellEnd"/>
            <w:r w:rsidRPr="005A6C30">
              <w:rPr>
                <w:sz w:val="20"/>
                <w:szCs w:val="20"/>
                <w:lang w:eastAsia="en-US"/>
              </w:rPr>
              <w:t xml:space="preserve"> bezpośrednio poprzedzających dzień złożenia wniosku</w:t>
            </w:r>
          </w:p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</w:rPr>
              <w:t>należy podać miesiąc i rok</w:t>
            </w:r>
          </w:p>
        </w:tc>
      </w:tr>
      <w:tr w:rsidR="008977DC" w:rsidRPr="005A6C30">
        <w:trPr>
          <w:trHeight w:val="569"/>
        </w:trPr>
        <w:tc>
          <w:tcPr>
            <w:tcW w:w="1896" w:type="dxa"/>
            <w:vMerge/>
          </w:tcPr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</w:tcPr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  <w:lang w:eastAsia="en-US"/>
              </w:rPr>
              <w:t>.......................</w:t>
            </w:r>
          </w:p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85" w:type="dxa"/>
          </w:tcPr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  <w:lang w:eastAsia="en-US"/>
              </w:rPr>
              <w:t>.......................</w:t>
            </w:r>
          </w:p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85" w:type="dxa"/>
          </w:tcPr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  <w:lang w:eastAsia="en-US"/>
              </w:rPr>
              <w:t>.......................</w:t>
            </w:r>
          </w:p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85" w:type="dxa"/>
          </w:tcPr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  <w:lang w:eastAsia="en-US"/>
              </w:rPr>
              <w:t>.......................</w:t>
            </w:r>
          </w:p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85" w:type="dxa"/>
          </w:tcPr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  <w:lang w:eastAsia="en-US"/>
              </w:rPr>
              <w:t>.......................</w:t>
            </w:r>
          </w:p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85" w:type="dxa"/>
          </w:tcPr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  <w:lang w:eastAsia="en-US"/>
              </w:rPr>
              <w:t>.......................</w:t>
            </w:r>
          </w:p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  <w:lang w:eastAsia="en-US"/>
              </w:rPr>
              <w:t>miesiąc</w:t>
            </w:r>
          </w:p>
        </w:tc>
      </w:tr>
      <w:tr w:rsidR="008977DC" w:rsidRPr="005A6C30">
        <w:trPr>
          <w:trHeight w:val="116"/>
        </w:trPr>
        <w:tc>
          <w:tcPr>
            <w:tcW w:w="1896" w:type="dxa"/>
            <w:vMerge/>
          </w:tcPr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</w:tcPr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8977DC" w:rsidRPr="005A6C30" w:rsidRDefault="008977DC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977DC" w:rsidRPr="005A6C30" w:rsidRDefault="008977DC" w:rsidP="007D2226">
      <w:pPr>
        <w:widowControl/>
        <w:tabs>
          <w:tab w:val="left" w:pos="3600"/>
        </w:tabs>
        <w:suppressAutoHyphens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5A6C30">
        <w:rPr>
          <w:sz w:val="20"/>
          <w:szCs w:val="20"/>
          <w:lang w:eastAsia="en-US"/>
        </w:rPr>
        <w:t xml:space="preserve">** </w:t>
      </w:r>
      <w:r w:rsidRPr="005A6C30">
        <w:rPr>
          <w:b/>
          <w:bCs/>
          <w:sz w:val="20"/>
          <w:szCs w:val="20"/>
          <w:lang w:eastAsia="en-US"/>
        </w:rPr>
        <w:t xml:space="preserve">Do ilości pracowników nie należy wliczać: </w:t>
      </w:r>
      <w:r w:rsidRPr="005A6C30">
        <w:rPr>
          <w:sz w:val="20"/>
          <w:szCs w:val="20"/>
          <w:lang w:eastAsia="en-US"/>
        </w:rPr>
        <w:t xml:space="preserve">właściciela firmy, osób współpracujących, młodocianych, zatrudnionych </w:t>
      </w:r>
      <w:r w:rsidRPr="005A6C30">
        <w:rPr>
          <w:sz w:val="20"/>
          <w:szCs w:val="20"/>
          <w:lang w:eastAsia="en-US"/>
        </w:rPr>
        <w:br/>
        <w:t xml:space="preserve">w ramach umów cywilnoprawnych (np. w ramach umów zlecenie, o dzieło), przebywających na urlopach macierzyńskich, </w:t>
      </w:r>
      <w:r w:rsidRPr="005A6C30">
        <w:rPr>
          <w:sz w:val="20"/>
          <w:szCs w:val="20"/>
          <w:lang w:eastAsia="en-US"/>
        </w:rPr>
        <w:br/>
        <w:t xml:space="preserve">wychowawczych lub na urlopach bezpłatnych. </w:t>
      </w: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977DC" w:rsidRPr="005A6C30">
        <w:trPr>
          <w:trHeight w:val="1894"/>
        </w:trPr>
        <w:tc>
          <w:tcPr>
            <w:tcW w:w="10065" w:type="dxa"/>
          </w:tcPr>
          <w:p w:rsidR="008977DC" w:rsidRPr="005A6C30" w:rsidRDefault="008977DC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A6C30">
              <w:rPr>
                <w:b/>
                <w:bCs/>
                <w:sz w:val="20"/>
                <w:szCs w:val="20"/>
                <w:lang w:eastAsia="en-US"/>
              </w:rPr>
              <w:lastRenderedPageBreak/>
              <w:t>W przypadku zmniejszenia stanu zatrudnienia proszę podać przyczyny i sposób rozwiązania stosunku pracy oraz na jakim stanowisku był zatrudniony zwolniony pracownik:</w:t>
            </w:r>
          </w:p>
          <w:p w:rsidR="008977DC" w:rsidRPr="005A6C30" w:rsidRDefault="008977DC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sz w:val="20"/>
                <w:szCs w:val="20"/>
                <w:lang w:eastAsia="en-US"/>
              </w:rPr>
            </w:pPr>
          </w:p>
          <w:p w:rsidR="008977DC" w:rsidRPr="005A6C30" w:rsidRDefault="008977DC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……………………………………………………………………………………………………………………………….</w:t>
            </w:r>
          </w:p>
          <w:p w:rsidR="008977DC" w:rsidRPr="005A6C30" w:rsidRDefault="008977DC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……………………………………………………………………………………………………………………………….</w:t>
            </w:r>
          </w:p>
          <w:p w:rsidR="008977DC" w:rsidRPr="005A6C30" w:rsidRDefault="008977DC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……………………………………………………………………………………………………………………………….</w:t>
            </w:r>
          </w:p>
          <w:p w:rsidR="008977DC" w:rsidRPr="005A6C30" w:rsidRDefault="008977DC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sz w:val="20"/>
                <w:szCs w:val="20"/>
                <w:lang w:eastAsia="en-US"/>
              </w:rPr>
            </w:pPr>
            <w:r w:rsidRPr="005A6C30"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……………………………………………………………………………………………………………………………….</w:t>
            </w:r>
          </w:p>
          <w:p w:rsidR="008977DC" w:rsidRPr="005A6C30" w:rsidRDefault="008977DC" w:rsidP="009667FB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977DC" w:rsidRPr="005A6C30" w:rsidRDefault="008977DC" w:rsidP="00231B8D">
      <w:pPr>
        <w:spacing w:line="360" w:lineRule="auto"/>
        <w:rPr>
          <w:b/>
          <w:bCs/>
          <w:sz w:val="19"/>
          <w:szCs w:val="19"/>
        </w:rPr>
      </w:pPr>
    </w:p>
    <w:p w:rsidR="008977DC" w:rsidRPr="005A6C30" w:rsidRDefault="008977DC" w:rsidP="00231B8D">
      <w:pPr>
        <w:spacing w:line="360" w:lineRule="auto"/>
        <w:rPr>
          <w:b/>
          <w:bCs/>
          <w:sz w:val="18"/>
          <w:szCs w:val="18"/>
        </w:rPr>
      </w:pPr>
      <w:r w:rsidRPr="005A6C30">
        <w:rPr>
          <w:b/>
          <w:bCs/>
          <w:sz w:val="18"/>
          <w:szCs w:val="18"/>
        </w:rPr>
        <w:t>II. DANE DOTYCZĄCE ZATRUDNIENIA NA WYPOSAŻONYM LUB DOPOSAŻONYM STANOWISKU PRACY.</w:t>
      </w:r>
    </w:p>
    <w:p w:rsidR="008977DC" w:rsidRPr="005A6C30" w:rsidRDefault="008977DC" w:rsidP="00231B8D">
      <w:pPr>
        <w:spacing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1.</w:t>
      </w:r>
      <w:r w:rsidRPr="005A6C30">
        <w:rPr>
          <w:sz w:val="20"/>
          <w:szCs w:val="20"/>
        </w:rPr>
        <w:t xml:space="preserve"> Wnioskowana liczba stanowisk pracy: …………………………………...................................................................................</w:t>
      </w:r>
    </w:p>
    <w:p w:rsidR="008977DC" w:rsidRPr="005A6C30" w:rsidRDefault="008977DC" w:rsidP="00231B8D">
      <w:pPr>
        <w:spacing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2.</w:t>
      </w:r>
      <w:r w:rsidRPr="005A6C30">
        <w:rPr>
          <w:sz w:val="20"/>
          <w:szCs w:val="20"/>
        </w:rPr>
        <w:t xml:space="preserve"> Wymiar czasu pracy dla osoby, która będzie zatrudniona w ramach doposażonego stanowiska pracy ……............................</w:t>
      </w:r>
    </w:p>
    <w:p w:rsidR="008977DC" w:rsidRPr="005A6C30" w:rsidRDefault="008977DC" w:rsidP="00231B8D">
      <w:pPr>
        <w:spacing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3.</w:t>
      </w:r>
      <w:r w:rsidRPr="005A6C30">
        <w:rPr>
          <w:sz w:val="20"/>
          <w:szCs w:val="20"/>
        </w:rPr>
        <w:t xml:space="preserve"> Rodzaj pracy i zakres pracy, jaka będzie wykonywana przez skierowanego bezrobotnego lub skierowanego opiekuna (krótka charakterystyka stanowiska pracy oraz przewidywany zakres wykonywanych czynności, informacja dotycząca dźwigania oraz pracy na wysokościach)</w:t>
      </w:r>
    </w:p>
    <w:p w:rsidR="008977DC" w:rsidRPr="005A6C30" w:rsidRDefault="008977DC" w:rsidP="00231B8D">
      <w:pPr>
        <w:spacing w:line="360" w:lineRule="auto"/>
        <w:jc w:val="both"/>
        <w:rPr>
          <w:sz w:val="20"/>
          <w:szCs w:val="20"/>
        </w:rPr>
      </w:pPr>
      <w:r w:rsidRPr="005A6C30">
        <w:rPr>
          <w:sz w:val="20"/>
          <w:szCs w:val="20"/>
        </w:rPr>
        <w:t>............................................................…….....................................................................................................................................</w:t>
      </w:r>
    </w:p>
    <w:p w:rsidR="008977DC" w:rsidRPr="005A6C30" w:rsidRDefault="008977DC" w:rsidP="0089775A">
      <w:pPr>
        <w:spacing w:line="360" w:lineRule="auto"/>
        <w:jc w:val="both"/>
        <w:rPr>
          <w:sz w:val="20"/>
          <w:szCs w:val="20"/>
        </w:rPr>
      </w:pPr>
      <w:r w:rsidRPr="005A6C3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</w:t>
      </w:r>
    </w:p>
    <w:p w:rsidR="008977DC" w:rsidRPr="005A6C30" w:rsidRDefault="008977DC" w:rsidP="0089775A">
      <w:pPr>
        <w:spacing w:line="360" w:lineRule="auto"/>
        <w:jc w:val="both"/>
        <w:rPr>
          <w:sz w:val="20"/>
          <w:szCs w:val="20"/>
        </w:rPr>
      </w:pPr>
      <w:r w:rsidRPr="005A6C30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977DC" w:rsidRPr="005A6C30" w:rsidRDefault="008977DC" w:rsidP="0089775A">
      <w:pPr>
        <w:spacing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4.</w:t>
      </w:r>
      <w:r w:rsidRPr="005A6C30">
        <w:rPr>
          <w:sz w:val="20"/>
          <w:szCs w:val="20"/>
        </w:rPr>
        <w:t xml:space="preserve"> Nazwa stanowiska pracy ………………………………………………………………………………………………………</w:t>
      </w:r>
    </w:p>
    <w:p w:rsidR="008977DC" w:rsidRPr="005A6C30" w:rsidRDefault="008977DC" w:rsidP="0089775A">
      <w:pPr>
        <w:spacing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5.</w:t>
      </w:r>
      <w:r w:rsidRPr="005A6C30">
        <w:rPr>
          <w:sz w:val="20"/>
          <w:szCs w:val="20"/>
        </w:rPr>
        <w:t xml:space="preserve"> Adres utworzonego stanowiska pracy (w przypadku braku stałego miejsca pracy należy podać adres przechowywania sprzętów pod którym będzie możliwość przeprowadzenia kontroli/wizyty monitorującej): …………………………………….</w:t>
      </w:r>
    </w:p>
    <w:p w:rsidR="008977DC" w:rsidRPr="005A6C30" w:rsidRDefault="008977DC" w:rsidP="0089775A">
      <w:pPr>
        <w:spacing w:line="360" w:lineRule="auto"/>
        <w:jc w:val="both"/>
        <w:rPr>
          <w:sz w:val="20"/>
          <w:szCs w:val="20"/>
        </w:rPr>
      </w:pPr>
      <w:r w:rsidRPr="005A6C30">
        <w:rPr>
          <w:sz w:val="20"/>
          <w:szCs w:val="20"/>
        </w:rPr>
        <w:t xml:space="preserve">………………………………………………………………………………………………………………………………… . </w:t>
      </w:r>
    </w:p>
    <w:p w:rsidR="008977DC" w:rsidRPr="005A6C30" w:rsidRDefault="008977DC" w:rsidP="00231B8D">
      <w:pPr>
        <w:pStyle w:val="Lista"/>
        <w:spacing w:after="0"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6.</w:t>
      </w:r>
      <w:r w:rsidRPr="005A6C30">
        <w:rPr>
          <w:sz w:val="20"/>
          <w:szCs w:val="20"/>
        </w:rPr>
        <w:t xml:space="preserve">  Kwalifikacje, umiejętności i doświadczenie zawodowe niezbędne do pracy, jakie powinien posiadać skierowany bezrobotny lub skierowany opiekun </w:t>
      </w:r>
    </w:p>
    <w:p w:rsidR="008977DC" w:rsidRPr="005A6C30" w:rsidRDefault="008977DC" w:rsidP="00231B8D">
      <w:pPr>
        <w:spacing w:line="360" w:lineRule="auto"/>
        <w:jc w:val="both"/>
        <w:rPr>
          <w:sz w:val="20"/>
          <w:szCs w:val="20"/>
        </w:rPr>
      </w:pPr>
      <w:r w:rsidRPr="005A6C3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7DC" w:rsidRPr="005A6C30" w:rsidRDefault="008977DC" w:rsidP="00231B8D">
      <w:pPr>
        <w:spacing w:line="360" w:lineRule="auto"/>
        <w:jc w:val="both"/>
        <w:rPr>
          <w:sz w:val="20"/>
          <w:szCs w:val="20"/>
        </w:rPr>
      </w:pPr>
      <w:r w:rsidRPr="005A6C3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8977DC" w:rsidRPr="005A6C30" w:rsidRDefault="008977DC" w:rsidP="00762F44">
      <w:pPr>
        <w:spacing w:line="276" w:lineRule="auto"/>
        <w:jc w:val="both"/>
        <w:rPr>
          <w:i/>
          <w:iCs/>
          <w:sz w:val="20"/>
          <w:szCs w:val="20"/>
        </w:rPr>
      </w:pPr>
      <w:r w:rsidRPr="005A6C30">
        <w:rPr>
          <w:b/>
          <w:bCs/>
          <w:sz w:val="20"/>
          <w:szCs w:val="20"/>
        </w:rPr>
        <w:t>Uwaga:</w:t>
      </w:r>
      <w:r w:rsidRPr="005A6C30">
        <w:rPr>
          <w:i/>
          <w:iCs/>
          <w:sz w:val="20"/>
          <w:szCs w:val="20"/>
        </w:rPr>
        <w:t xml:space="preserve"> </w:t>
      </w:r>
    </w:p>
    <w:p w:rsidR="008977DC" w:rsidRPr="005A6C30" w:rsidRDefault="008977DC" w:rsidP="00762F44">
      <w:pPr>
        <w:spacing w:line="276" w:lineRule="auto"/>
        <w:jc w:val="both"/>
        <w:rPr>
          <w:b/>
          <w:bCs/>
          <w:sz w:val="20"/>
          <w:szCs w:val="20"/>
        </w:rPr>
      </w:pPr>
      <w:r w:rsidRPr="005A6C30">
        <w:rPr>
          <w:i/>
          <w:iCs/>
          <w:sz w:val="20"/>
          <w:szCs w:val="20"/>
        </w:rPr>
        <w:t>Wnioskodawca przyjmuje do wiadomości, że w przypadku braku możliwości skierowania kandydatów z kwalifikacjami wskazanymi w niniejszym wniosku zobowiązuje się do zatrudnienia osób z niższymi kwalifikacjami.</w:t>
      </w:r>
    </w:p>
    <w:p w:rsidR="008977DC" w:rsidRPr="005A6C30" w:rsidRDefault="008977DC" w:rsidP="00762F44">
      <w:pPr>
        <w:spacing w:line="276" w:lineRule="auto"/>
        <w:jc w:val="both"/>
        <w:rPr>
          <w:b/>
          <w:bCs/>
          <w:sz w:val="20"/>
          <w:szCs w:val="20"/>
        </w:rPr>
      </w:pPr>
      <w:r w:rsidRPr="005A6C30">
        <w:rPr>
          <w:b/>
          <w:bCs/>
          <w:sz w:val="20"/>
          <w:szCs w:val="20"/>
        </w:rPr>
        <w:t xml:space="preserve">Starosta zastrzega sobie prawo do negatywnego rozpatrzenia wniosku w przypadku, gdy w ewidencji osób bezrobotnych / poszukujących pracy nie figurują osoby posiadające kwalifikacje i doświadczenie zawodowe zawarte </w:t>
      </w:r>
      <w:r w:rsidRPr="005A6C30">
        <w:rPr>
          <w:b/>
          <w:bCs/>
          <w:sz w:val="20"/>
          <w:szCs w:val="20"/>
        </w:rPr>
        <w:br/>
        <w:t>w zgłoszeniu krajowej oferty pracy.</w:t>
      </w:r>
    </w:p>
    <w:p w:rsidR="008977DC" w:rsidRPr="005A6C30" w:rsidRDefault="008977DC" w:rsidP="00231B8D">
      <w:pPr>
        <w:spacing w:line="360" w:lineRule="auto"/>
        <w:rPr>
          <w:sz w:val="16"/>
          <w:szCs w:val="16"/>
        </w:rPr>
      </w:pPr>
      <w:r w:rsidRPr="005A6C30">
        <w:rPr>
          <w:b/>
          <w:bCs/>
          <w:sz w:val="20"/>
          <w:szCs w:val="20"/>
        </w:rPr>
        <w:t>7.</w:t>
      </w:r>
      <w:r w:rsidRPr="005A6C30">
        <w:rPr>
          <w:sz w:val="20"/>
          <w:szCs w:val="20"/>
        </w:rPr>
        <w:t xml:space="preserve"> Kalkulacja wydatków dla stanowiska pracy:</w:t>
      </w:r>
    </w:p>
    <w:p w:rsidR="008977DC" w:rsidRPr="005A6C30" w:rsidRDefault="008977DC" w:rsidP="00231B8D">
      <w:pPr>
        <w:pStyle w:val="Lista"/>
        <w:spacing w:after="0"/>
        <w:rPr>
          <w:b/>
          <w:bCs/>
          <w:sz w:val="20"/>
          <w:szCs w:val="20"/>
        </w:rPr>
      </w:pPr>
      <w:r w:rsidRPr="005A6C30">
        <w:rPr>
          <w:b/>
          <w:bCs/>
          <w:sz w:val="16"/>
          <w:szCs w:val="16"/>
        </w:rPr>
        <w:t>/TABELA 3/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34"/>
        <w:gridCol w:w="1800"/>
        <w:gridCol w:w="2160"/>
        <w:gridCol w:w="2160"/>
      </w:tblGrid>
      <w:tr w:rsidR="008977DC" w:rsidRPr="005A6C30">
        <w:trPr>
          <w:trHeight w:val="678"/>
        </w:trPr>
        <w:tc>
          <w:tcPr>
            <w:tcW w:w="496" w:type="dxa"/>
            <w:shd w:val="clear" w:color="auto" w:fill="E6E6E6"/>
          </w:tcPr>
          <w:p w:rsidR="008977DC" w:rsidRPr="005A6C30" w:rsidRDefault="008977DC" w:rsidP="00231B8D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8977DC" w:rsidRPr="005A6C30" w:rsidRDefault="008977DC" w:rsidP="00231B8D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34" w:type="dxa"/>
            <w:shd w:val="clear" w:color="auto" w:fill="E6E6E6"/>
            <w:vAlign w:val="center"/>
          </w:tcPr>
          <w:p w:rsidR="008977DC" w:rsidRPr="005A6C30" w:rsidRDefault="008977DC" w:rsidP="00231B8D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8977DC" w:rsidRPr="005A6C30" w:rsidRDefault="008977DC" w:rsidP="00231B8D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Nazwa stanowiska</w:t>
            </w:r>
          </w:p>
          <w:p w:rsidR="008977DC" w:rsidRPr="005A6C30" w:rsidRDefault="008977DC" w:rsidP="00231B8D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8977DC" w:rsidRPr="005A6C30" w:rsidRDefault="008977DC" w:rsidP="00231B8D">
            <w:pPr>
              <w:pStyle w:val="Lista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8977DC" w:rsidRPr="005A6C30" w:rsidRDefault="008977DC" w:rsidP="00B64EFE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W ramach wnioskowanej kwoty</w:t>
            </w:r>
          </w:p>
          <w:p w:rsidR="008977DC" w:rsidRPr="005A6C30" w:rsidRDefault="008977DC" w:rsidP="00B64EFE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(ceny brutto w zł)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8977DC" w:rsidRPr="005A6C30" w:rsidRDefault="008977DC" w:rsidP="00B84185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8977DC" w:rsidRPr="005A6C30" w:rsidRDefault="008977DC" w:rsidP="00B64EFE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Wkład własny</w:t>
            </w:r>
          </w:p>
          <w:p w:rsidR="008977DC" w:rsidRPr="005A6C30" w:rsidRDefault="008977DC" w:rsidP="00B64EFE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(w zł)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8977DC" w:rsidRPr="005A6C30" w:rsidRDefault="008977DC" w:rsidP="00B64EFE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Łączna suma kosztów</w:t>
            </w:r>
          </w:p>
          <w:p w:rsidR="008977DC" w:rsidRPr="005A6C30" w:rsidRDefault="008977DC" w:rsidP="00B64EFE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(w zł)</w:t>
            </w:r>
          </w:p>
        </w:tc>
      </w:tr>
      <w:tr w:rsidR="008977DC" w:rsidRPr="005A6C30">
        <w:trPr>
          <w:trHeight w:val="333"/>
        </w:trPr>
        <w:tc>
          <w:tcPr>
            <w:tcW w:w="496" w:type="dxa"/>
          </w:tcPr>
          <w:p w:rsidR="008977DC" w:rsidRPr="005A6C30" w:rsidRDefault="008977DC" w:rsidP="00231B8D">
            <w:pPr>
              <w:pStyle w:val="Lista"/>
              <w:spacing w:after="0"/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8977DC" w:rsidRPr="005A6C30" w:rsidRDefault="008977DC" w:rsidP="00231B8D">
            <w:pPr>
              <w:pStyle w:val="Lista"/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977DC" w:rsidRPr="005A6C30" w:rsidRDefault="008977DC" w:rsidP="00231B8D">
            <w:pPr>
              <w:pStyle w:val="Lista"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977DC" w:rsidRPr="005A6C30" w:rsidRDefault="008977DC" w:rsidP="00231B8D">
            <w:pPr>
              <w:pStyle w:val="Lista"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977DC" w:rsidRPr="005A6C30" w:rsidRDefault="008977DC" w:rsidP="00231B8D">
            <w:pPr>
              <w:pStyle w:val="Lista"/>
              <w:spacing w:after="0"/>
              <w:rPr>
                <w:sz w:val="20"/>
                <w:szCs w:val="20"/>
              </w:rPr>
            </w:pPr>
          </w:p>
          <w:p w:rsidR="008977DC" w:rsidRPr="005A6C30" w:rsidRDefault="008977DC" w:rsidP="00231B8D">
            <w:pPr>
              <w:pStyle w:val="Lista"/>
              <w:spacing w:after="0"/>
              <w:rPr>
                <w:sz w:val="20"/>
                <w:szCs w:val="20"/>
              </w:rPr>
            </w:pPr>
          </w:p>
        </w:tc>
      </w:tr>
      <w:tr w:rsidR="008977DC" w:rsidRPr="005A6C30">
        <w:trPr>
          <w:trHeight w:val="520"/>
        </w:trPr>
        <w:tc>
          <w:tcPr>
            <w:tcW w:w="496" w:type="dxa"/>
            <w:shd w:val="clear" w:color="auto" w:fill="D9D9D9"/>
          </w:tcPr>
          <w:p w:rsidR="008977DC" w:rsidRPr="005A6C30" w:rsidRDefault="008977DC" w:rsidP="00B04646">
            <w:pPr>
              <w:pStyle w:val="Lista"/>
              <w:spacing w:after="0"/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D9D9D9"/>
          </w:tcPr>
          <w:p w:rsidR="008977DC" w:rsidRPr="005A6C30" w:rsidRDefault="008977DC" w:rsidP="00B04646">
            <w:pPr>
              <w:pStyle w:val="Lista"/>
              <w:spacing w:after="0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00" w:type="dxa"/>
          </w:tcPr>
          <w:p w:rsidR="008977DC" w:rsidRPr="005A6C30" w:rsidRDefault="008977DC" w:rsidP="00B04646">
            <w:pPr>
              <w:pStyle w:val="Lista"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977DC" w:rsidRPr="005A6C30" w:rsidRDefault="008977DC" w:rsidP="00B04646">
            <w:pPr>
              <w:pStyle w:val="Lista"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977DC" w:rsidRPr="005A6C30" w:rsidRDefault="008977DC" w:rsidP="00B04646">
            <w:pPr>
              <w:pStyle w:val="Lista"/>
              <w:spacing w:after="0"/>
              <w:rPr>
                <w:sz w:val="20"/>
                <w:szCs w:val="20"/>
              </w:rPr>
            </w:pPr>
          </w:p>
          <w:p w:rsidR="008977DC" w:rsidRPr="005A6C30" w:rsidRDefault="008977DC" w:rsidP="00B04646">
            <w:pPr>
              <w:pStyle w:val="Lista"/>
              <w:spacing w:after="0"/>
              <w:rPr>
                <w:sz w:val="20"/>
                <w:szCs w:val="20"/>
              </w:rPr>
            </w:pPr>
          </w:p>
        </w:tc>
      </w:tr>
    </w:tbl>
    <w:p w:rsidR="008977DC" w:rsidRPr="005A6C30" w:rsidRDefault="008977DC" w:rsidP="00A675FD">
      <w:pPr>
        <w:pStyle w:val="Lista"/>
        <w:jc w:val="both"/>
        <w:rPr>
          <w:sz w:val="20"/>
          <w:szCs w:val="20"/>
        </w:rPr>
      </w:pPr>
    </w:p>
    <w:p w:rsidR="008977DC" w:rsidRPr="005A6C30" w:rsidRDefault="008977DC" w:rsidP="00A675FD">
      <w:pPr>
        <w:pStyle w:val="Lista"/>
        <w:jc w:val="both"/>
        <w:rPr>
          <w:b/>
          <w:bCs/>
          <w:sz w:val="20"/>
          <w:szCs w:val="20"/>
        </w:rPr>
      </w:pPr>
      <w:r w:rsidRPr="005A6C30">
        <w:rPr>
          <w:sz w:val="20"/>
          <w:szCs w:val="20"/>
        </w:rPr>
        <w:t>Wnioskowana kwota</w:t>
      </w:r>
      <w:r w:rsidRPr="005A6C30">
        <w:rPr>
          <w:b/>
          <w:bCs/>
          <w:sz w:val="20"/>
          <w:szCs w:val="20"/>
        </w:rPr>
        <w:t xml:space="preserve">: .................................... </w:t>
      </w:r>
      <w:r w:rsidRPr="005A6C30">
        <w:rPr>
          <w:sz w:val="20"/>
          <w:szCs w:val="20"/>
        </w:rPr>
        <w:t xml:space="preserve"> słownie </w:t>
      </w:r>
      <w:r w:rsidRPr="005A6C30">
        <w:rPr>
          <w:b/>
          <w:bCs/>
          <w:sz w:val="20"/>
          <w:szCs w:val="20"/>
        </w:rPr>
        <w:t>................................................................................................................</w:t>
      </w:r>
    </w:p>
    <w:p w:rsidR="00BE0F77" w:rsidRDefault="00BE0F77" w:rsidP="00A675FD">
      <w:pPr>
        <w:pStyle w:val="Lista"/>
        <w:jc w:val="both"/>
        <w:rPr>
          <w:b/>
          <w:bCs/>
          <w:sz w:val="20"/>
          <w:szCs w:val="20"/>
        </w:rPr>
      </w:pPr>
    </w:p>
    <w:p w:rsidR="00BE0F77" w:rsidRDefault="00BE0F77" w:rsidP="00A675FD">
      <w:pPr>
        <w:pStyle w:val="Lista"/>
        <w:jc w:val="both"/>
        <w:rPr>
          <w:b/>
          <w:bCs/>
          <w:sz w:val="20"/>
          <w:szCs w:val="20"/>
        </w:rPr>
      </w:pPr>
    </w:p>
    <w:p w:rsidR="00BE0F77" w:rsidRDefault="00BE0F77" w:rsidP="00A675FD">
      <w:pPr>
        <w:pStyle w:val="Lista"/>
        <w:jc w:val="both"/>
        <w:rPr>
          <w:b/>
          <w:bCs/>
          <w:sz w:val="20"/>
          <w:szCs w:val="20"/>
        </w:rPr>
      </w:pPr>
    </w:p>
    <w:p w:rsidR="008977DC" w:rsidRPr="005A6C30" w:rsidRDefault="008977DC" w:rsidP="00A675FD">
      <w:pPr>
        <w:pStyle w:val="Lista"/>
        <w:jc w:val="both"/>
        <w:rPr>
          <w:strike/>
          <w:sz w:val="20"/>
          <w:szCs w:val="20"/>
        </w:rPr>
      </w:pPr>
      <w:r w:rsidRPr="005A6C30">
        <w:rPr>
          <w:b/>
          <w:bCs/>
          <w:sz w:val="20"/>
          <w:szCs w:val="20"/>
        </w:rPr>
        <w:lastRenderedPageBreak/>
        <w:t>8.</w:t>
      </w:r>
      <w:r w:rsidRPr="005A6C30">
        <w:rPr>
          <w:sz w:val="20"/>
          <w:szCs w:val="20"/>
        </w:rPr>
        <w:t xml:space="preserve"> Szczegółowa specyfikacja wydatków dotyczących wyposażenia lub doposażenia stanowiska pracy.</w:t>
      </w:r>
    </w:p>
    <w:p w:rsidR="008977DC" w:rsidRPr="005A6C30" w:rsidRDefault="008977DC" w:rsidP="00231B8D">
      <w:pPr>
        <w:pStyle w:val="Lista"/>
        <w:spacing w:after="0"/>
        <w:rPr>
          <w:b/>
          <w:bCs/>
          <w:sz w:val="16"/>
          <w:szCs w:val="16"/>
        </w:rPr>
      </w:pPr>
      <w:r w:rsidRPr="005A6C30">
        <w:rPr>
          <w:b/>
          <w:bCs/>
          <w:sz w:val="16"/>
          <w:szCs w:val="16"/>
        </w:rPr>
        <w:t>/TABELA 4/</w:t>
      </w:r>
    </w:p>
    <w:p w:rsidR="008977DC" w:rsidRPr="005A6C30" w:rsidRDefault="008977DC" w:rsidP="00B64EFE">
      <w:pPr>
        <w:tabs>
          <w:tab w:val="left" w:pos="9498"/>
        </w:tabs>
        <w:jc w:val="both"/>
        <w:rPr>
          <w:sz w:val="20"/>
          <w:szCs w:val="20"/>
        </w:rPr>
      </w:pPr>
      <w:r w:rsidRPr="005A6C30">
        <w:rPr>
          <w:sz w:val="20"/>
          <w:szCs w:val="20"/>
        </w:rPr>
        <w:t xml:space="preserve">*Proszę szczegółowo uzasadnić konieczność poniesienia ww. zakupów. Należy w szczególności wykazać, że jest niezbędny na stanowisku na którym będzie pracować bezrobotny/opiekun </w:t>
      </w:r>
      <w:r w:rsidRPr="005A6C30">
        <w:rPr>
          <w:i/>
          <w:iCs/>
          <w:sz w:val="20"/>
          <w:szCs w:val="20"/>
          <w:u w:val="single"/>
        </w:rPr>
        <w:t>(specyfikacja zakupów musi być zgodna z obowiązującym Regulaminem, a w załączeniu należy przedstawić oferty handlowe/cenowe, na podstawie których została sporządzona specyfikacja wydatków</w:t>
      </w:r>
      <w:r w:rsidRPr="005A6C30">
        <w:rPr>
          <w:i/>
          <w:iCs/>
          <w:sz w:val="20"/>
          <w:szCs w:val="20"/>
        </w:rPr>
        <w:t>)</w:t>
      </w:r>
      <w:r w:rsidRPr="005A6C30">
        <w:rPr>
          <w:sz w:val="20"/>
          <w:szCs w:val="20"/>
        </w:rPr>
        <w:t>.</w:t>
      </w:r>
    </w:p>
    <w:p w:rsidR="008977DC" w:rsidRPr="005A6C30" w:rsidRDefault="008977DC" w:rsidP="00231B8D">
      <w:pPr>
        <w:pStyle w:val="Lista"/>
        <w:spacing w:after="0"/>
        <w:rPr>
          <w:b/>
          <w:bCs/>
          <w:sz w:val="16"/>
          <w:szCs w:val="16"/>
        </w:rPr>
      </w:pPr>
    </w:p>
    <w:p w:rsidR="008977DC" w:rsidRPr="005A6C30" w:rsidRDefault="008977DC" w:rsidP="00607397">
      <w:pPr>
        <w:pStyle w:val="Lista"/>
        <w:spacing w:after="0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842"/>
        <w:gridCol w:w="1617"/>
        <w:gridCol w:w="1854"/>
        <w:gridCol w:w="1676"/>
        <w:gridCol w:w="1672"/>
      </w:tblGrid>
      <w:tr w:rsidR="008977DC" w:rsidRPr="005A6C30">
        <w:trPr>
          <w:cantSplit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Wyszczególnienie</w:t>
            </w:r>
          </w:p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(nazwa)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Pochodzenie sprzętu (nowy/używany)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W ramach wnioskowanej kwoty</w:t>
            </w:r>
          </w:p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(ceny brutto w zł)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Wkład własny</w:t>
            </w:r>
          </w:p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(w zł)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Łączna suma kosztów</w:t>
            </w:r>
          </w:p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(w zł)</w:t>
            </w:r>
          </w:p>
        </w:tc>
      </w:tr>
      <w:tr w:rsidR="008977DC" w:rsidRPr="005A6C30">
        <w:trPr>
          <w:cantSplit/>
        </w:trPr>
        <w:tc>
          <w:tcPr>
            <w:tcW w:w="511" w:type="dxa"/>
            <w:tcBorders>
              <w:top w:val="single" w:sz="18" w:space="0" w:color="auto"/>
            </w:tcBorders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42" w:type="dxa"/>
            <w:tcBorders>
              <w:top w:val="single" w:sz="18" w:space="0" w:color="auto"/>
            </w:tcBorders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18" w:space="0" w:color="auto"/>
            </w:tcBorders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  <w:tcBorders>
              <w:top w:val="single" w:sz="18" w:space="0" w:color="auto"/>
            </w:tcBorders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18" w:space="0" w:color="auto"/>
            </w:tcBorders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  <w:tcBorders>
              <w:top w:val="single" w:sz="18" w:space="0" w:color="auto"/>
            </w:tcBorders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10172" w:type="dxa"/>
            <w:gridSpan w:val="6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UZASADNIENIE*:</w:t>
            </w: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511" w:type="dxa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4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10172" w:type="dxa"/>
            <w:gridSpan w:val="6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UZASADNIENIE*:</w:t>
            </w: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511" w:type="dxa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4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10172" w:type="dxa"/>
            <w:gridSpan w:val="6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UZASADNIENIE*:</w:t>
            </w: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511" w:type="dxa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4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10172" w:type="dxa"/>
            <w:gridSpan w:val="6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UZASADNIENIE*:</w:t>
            </w: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511" w:type="dxa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84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10172" w:type="dxa"/>
            <w:gridSpan w:val="6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UZASADNIENIE*:</w:t>
            </w: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511" w:type="dxa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84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10172" w:type="dxa"/>
            <w:gridSpan w:val="6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UZASADNIENIE*:</w:t>
            </w: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511" w:type="dxa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84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10172" w:type="dxa"/>
            <w:gridSpan w:val="6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UZASADNIENIE*:</w:t>
            </w: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511" w:type="dxa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84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10172" w:type="dxa"/>
            <w:gridSpan w:val="6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UZASADNIENIE*:</w:t>
            </w: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511" w:type="dxa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84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10172" w:type="dxa"/>
            <w:gridSpan w:val="6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lastRenderedPageBreak/>
              <w:t>UZASADNIENIE*:</w:t>
            </w: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511" w:type="dxa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84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10172" w:type="dxa"/>
            <w:gridSpan w:val="6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UZASADNIENIE*:</w:t>
            </w: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511" w:type="dxa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84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10172" w:type="dxa"/>
            <w:gridSpan w:val="6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UZASADNIENIE*:</w:t>
            </w: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511" w:type="dxa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84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10172" w:type="dxa"/>
            <w:gridSpan w:val="6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UZASADNIENIE*:</w:t>
            </w: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511" w:type="dxa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84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10172" w:type="dxa"/>
            <w:gridSpan w:val="6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UZASADNIENIE*:</w:t>
            </w: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511" w:type="dxa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84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10172" w:type="dxa"/>
            <w:gridSpan w:val="6"/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UZASADNIENIE*:</w:t>
            </w: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8977DC" w:rsidRPr="005A6C30">
        <w:trPr>
          <w:cantSplit/>
        </w:trPr>
        <w:tc>
          <w:tcPr>
            <w:tcW w:w="4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977DC" w:rsidRPr="005A6C30" w:rsidRDefault="008977DC" w:rsidP="00607397">
            <w:pPr>
              <w:pStyle w:val="Lista"/>
              <w:spacing w:after="0"/>
              <w:jc w:val="right"/>
              <w:rPr>
                <w:b/>
                <w:bCs/>
              </w:rPr>
            </w:pPr>
            <w:r w:rsidRPr="005A6C30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77DC" w:rsidRPr="005A6C30" w:rsidRDefault="008977DC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</w:tbl>
    <w:p w:rsidR="008977DC" w:rsidRPr="005A6C30" w:rsidRDefault="008977DC" w:rsidP="00607397">
      <w:pPr>
        <w:tabs>
          <w:tab w:val="left" w:pos="9498"/>
        </w:tabs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8977DC" w:rsidRPr="005A6C30" w:rsidRDefault="008977DC" w:rsidP="00607397">
      <w:pPr>
        <w:tabs>
          <w:tab w:val="left" w:pos="9498"/>
        </w:tabs>
        <w:spacing w:line="360" w:lineRule="auto"/>
        <w:jc w:val="both"/>
        <w:rPr>
          <w:b/>
          <w:bCs/>
          <w:sz w:val="18"/>
          <w:szCs w:val="18"/>
          <w:u w:val="single"/>
        </w:rPr>
      </w:pPr>
      <w:r w:rsidRPr="005A6C30">
        <w:rPr>
          <w:b/>
          <w:bCs/>
          <w:sz w:val="18"/>
          <w:szCs w:val="18"/>
          <w:u w:val="single"/>
        </w:rPr>
        <w:t>DODATKOWE UZASADNIENIE:</w:t>
      </w:r>
    </w:p>
    <w:p w:rsidR="008977DC" w:rsidRPr="005A6C30" w:rsidRDefault="008977DC" w:rsidP="00607397">
      <w:pPr>
        <w:tabs>
          <w:tab w:val="left" w:pos="9498"/>
        </w:tabs>
        <w:jc w:val="both"/>
        <w:rPr>
          <w:sz w:val="20"/>
          <w:szCs w:val="20"/>
        </w:rPr>
      </w:pPr>
    </w:p>
    <w:p w:rsidR="004D75BA" w:rsidRDefault="008977DC" w:rsidP="00C33D3B">
      <w:pPr>
        <w:tabs>
          <w:tab w:val="left" w:pos="9498"/>
        </w:tabs>
        <w:spacing w:line="480" w:lineRule="auto"/>
        <w:jc w:val="both"/>
        <w:rPr>
          <w:sz w:val="20"/>
          <w:szCs w:val="20"/>
        </w:rPr>
      </w:pPr>
      <w:r w:rsidRPr="005A6C3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75BA" w:rsidRDefault="004D75BA" w:rsidP="00C33D3B">
      <w:pPr>
        <w:tabs>
          <w:tab w:val="left" w:pos="9498"/>
        </w:tabs>
        <w:spacing w:line="480" w:lineRule="auto"/>
        <w:jc w:val="both"/>
        <w:rPr>
          <w:sz w:val="20"/>
          <w:szCs w:val="20"/>
        </w:rPr>
      </w:pPr>
    </w:p>
    <w:p w:rsidR="004D75BA" w:rsidRDefault="004D75BA" w:rsidP="00C33D3B">
      <w:pPr>
        <w:tabs>
          <w:tab w:val="left" w:pos="9498"/>
        </w:tabs>
        <w:spacing w:line="480" w:lineRule="auto"/>
        <w:jc w:val="both"/>
        <w:rPr>
          <w:sz w:val="20"/>
          <w:szCs w:val="20"/>
        </w:rPr>
      </w:pPr>
    </w:p>
    <w:p w:rsidR="004D75BA" w:rsidRDefault="004D75BA" w:rsidP="00C33D3B">
      <w:pPr>
        <w:tabs>
          <w:tab w:val="left" w:pos="9498"/>
        </w:tabs>
        <w:spacing w:line="480" w:lineRule="auto"/>
        <w:jc w:val="both"/>
        <w:rPr>
          <w:sz w:val="20"/>
          <w:szCs w:val="20"/>
        </w:rPr>
      </w:pPr>
    </w:p>
    <w:p w:rsidR="00BE0F77" w:rsidRDefault="00BE0F77" w:rsidP="00C33D3B">
      <w:pPr>
        <w:tabs>
          <w:tab w:val="left" w:pos="9498"/>
        </w:tabs>
        <w:spacing w:line="480" w:lineRule="auto"/>
        <w:jc w:val="both"/>
        <w:rPr>
          <w:sz w:val="20"/>
          <w:szCs w:val="20"/>
        </w:rPr>
      </w:pPr>
    </w:p>
    <w:p w:rsidR="00BE0F77" w:rsidRDefault="00BE0F77" w:rsidP="00C33D3B">
      <w:pPr>
        <w:tabs>
          <w:tab w:val="left" w:pos="9498"/>
        </w:tabs>
        <w:spacing w:line="480" w:lineRule="auto"/>
        <w:jc w:val="both"/>
        <w:rPr>
          <w:sz w:val="20"/>
          <w:szCs w:val="20"/>
        </w:rPr>
      </w:pPr>
    </w:p>
    <w:p w:rsidR="008977DC" w:rsidRPr="005A6C30" w:rsidRDefault="008977DC" w:rsidP="00C33D3B">
      <w:pPr>
        <w:tabs>
          <w:tab w:val="left" w:pos="9498"/>
        </w:tabs>
        <w:spacing w:line="480" w:lineRule="auto"/>
        <w:jc w:val="both"/>
        <w:rPr>
          <w:b/>
          <w:bCs/>
          <w:sz w:val="18"/>
          <w:szCs w:val="18"/>
        </w:rPr>
      </w:pPr>
      <w:r w:rsidRPr="005A6C30">
        <w:rPr>
          <w:b/>
          <w:bCs/>
          <w:sz w:val="18"/>
          <w:szCs w:val="18"/>
        </w:rPr>
        <w:lastRenderedPageBreak/>
        <w:t>III. FORMA ZABAZPIECZENIA ZWROTU DOFINANSOWANIA:</w:t>
      </w:r>
    </w:p>
    <w:p w:rsidR="008977DC" w:rsidRPr="005A6C30" w:rsidRDefault="008977DC" w:rsidP="001C1D21">
      <w:pPr>
        <w:pStyle w:val="Wniosekprzepisy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A6C30">
        <w:rPr>
          <w:rFonts w:ascii="Times New Roman" w:hAnsi="Times New Roman" w:cs="Times New Roman"/>
          <w:sz w:val="20"/>
          <w:szCs w:val="20"/>
        </w:rPr>
        <w:t>Zgodnie z § 10 ust. 1 rozporządzenia Ministra Rodziny, Pracy i Polityki Społecznej z dnia 14 lipca 2017 r. w sprawie dokonywania  z Funduszu Pracy refundacji kosztów wyposażenia lub doposażenia stanowiska pracy oraz przyznawania środków na podjęcie działalności gospodarczej formą zabezpieczenia może być poręczenie, weksel z poręczeniem wekslowym /</w:t>
      </w:r>
      <w:proofErr w:type="spellStart"/>
      <w:r w:rsidRPr="005A6C30">
        <w:rPr>
          <w:rFonts w:ascii="Times New Roman" w:hAnsi="Times New Roman" w:cs="Times New Roman"/>
          <w:sz w:val="20"/>
          <w:szCs w:val="20"/>
        </w:rPr>
        <w:t>aval</w:t>
      </w:r>
      <w:proofErr w:type="spellEnd"/>
      <w:r w:rsidRPr="005A6C30">
        <w:rPr>
          <w:rFonts w:ascii="Times New Roman" w:hAnsi="Times New Roman" w:cs="Times New Roman"/>
          <w:sz w:val="20"/>
          <w:szCs w:val="20"/>
        </w:rPr>
        <w:t>/, gwarancja bankowa, zastaw na prawach i rzeczach, blokada środków zgromadzonych na rachunku bankowym albo akt notarialny o dobrowolnym poddaniu się egzekucji przez dłużnika.</w:t>
      </w:r>
    </w:p>
    <w:p w:rsidR="008977DC" w:rsidRPr="005A6C30" w:rsidRDefault="008977DC" w:rsidP="00A60BFE">
      <w:pPr>
        <w:pStyle w:val="Lista"/>
        <w:spacing w:after="0"/>
        <w:rPr>
          <w:i/>
          <w:iCs/>
          <w:sz w:val="20"/>
          <w:szCs w:val="20"/>
        </w:rPr>
      </w:pPr>
      <w:r w:rsidRPr="005A6C3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977DC" w:rsidRPr="005A6C30" w:rsidRDefault="008977DC" w:rsidP="00BA2617">
      <w:pPr>
        <w:pStyle w:val="Lista"/>
        <w:spacing w:after="0"/>
        <w:rPr>
          <w:sz w:val="20"/>
          <w:szCs w:val="20"/>
        </w:rPr>
      </w:pPr>
    </w:p>
    <w:p w:rsidR="008977DC" w:rsidRPr="005A6C30" w:rsidRDefault="008977DC" w:rsidP="00BA2617">
      <w:pPr>
        <w:pStyle w:val="Lista"/>
        <w:spacing w:after="0"/>
        <w:rPr>
          <w:sz w:val="20"/>
          <w:szCs w:val="20"/>
        </w:rPr>
      </w:pPr>
      <w:r w:rsidRPr="005A6C3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8977DC" w:rsidRPr="005A6C30" w:rsidRDefault="008977DC" w:rsidP="00C17854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8977DC" w:rsidRPr="005A6C30" w:rsidRDefault="008977DC" w:rsidP="00F723AB">
      <w:pPr>
        <w:pStyle w:val="Lista"/>
        <w:spacing w:after="0" w:line="276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Świadomy odpowiedzialności karnej wynikającej z art. 233 Kodeksu Karnego za składanie nieprawdziwych danych, oświadczam że dane zawarte we wniosku są zgodne z prawdą.</w:t>
      </w:r>
    </w:p>
    <w:p w:rsidR="008977DC" w:rsidRPr="005A6C30" w:rsidRDefault="008977DC" w:rsidP="00F723AB">
      <w:pPr>
        <w:spacing w:line="276" w:lineRule="auto"/>
        <w:jc w:val="both"/>
        <w:rPr>
          <w:b/>
          <w:bCs/>
          <w:sz w:val="20"/>
          <w:szCs w:val="20"/>
        </w:rPr>
      </w:pPr>
      <w:r w:rsidRPr="005A6C30">
        <w:rPr>
          <w:b/>
          <w:bCs/>
          <w:sz w:val="20"/>
          <w:szCs w:val="20"/>
        </w:rPr>
        <w:t>Ponadto zobowiązuję się do złożenia uzupełniającego oświadczenia, jeżeli w okresie od dnia złożenia wniosku do dnia ewentualnego podpisania umowy o refundację dane zawarte we wniosku oraz w jego załącznikach ulegną zmianie.</w:t>
      </w:r>
    </w:p>
    <w:p w:rsidR="008977DC" w:rsidRPr="005A6C30" w:rsidRDefault="008977DC" w:rsidP="00FD322C">
      <w:pPr>
        <w:pStyle w:val="Lista"/>
        <w:spacing w:after="0"/>
        <w:rPr>
          <w:sz w:val="22"/>
          <w:szCs w:val="22"/>
        </w:rPr>
      </w:pPr>
    </w:p>
    <w:p w:rsidR="008977DC" w:rsidRPr="005A6C30" w:rsidRDefault="008977DC" w:rsidP="00FD322C">
      <w:pPr>
        <w:pStyle w:val="Lista"/>
        <w:spacing w:after="0"/>
        <w:rPr>
          <w:sz w:val="22"/>
          <w:szCs w:val="22"/>
        </w:rPr>
      </w:pPr>
    </w:p>
    <w:p w:rsidR="008977DC" w:rsidRPr="005A6C30" w:rsidRDefault="008977DC" w:rsidP="00FD322C">
      <w:pPr>
        <w:pStyle w:val="Lista"/>
        <w:spacing w:after="0"/>
        <w:rPr>
          <w:sz w:val="22"/>
          <w:szCs w:val="22"/>
        </w:rPr>
      </w:pPr>
    </w:p>
    <w:p w:rsidR="008977DC" w:rsidRPr="005A6C30" w:rsidRDefault="008977DC" w:rsidP="00FD322C">
      <w:pPr>
        <w:pStyle w:val="Lista"/>
        <w:spacing w:after="0"/>
        <w:rPr>
          <w:sz w:val="22"/>
          <w:szCs w:val="22"/>
        </w:rPr>
      </w:pPr>
    </w:p>
    <w:p w:rsidR="008977DC" w:rsidRPr="005A6C30" w:rsidRDefault="008977DC" w:rsidP="00FD322C">
      <w:pPr>
        <w:pStyle w:val="Lista"/>
        <w:spacing w:after="0"/>
        <w:rPr>
          <w:sz w:val="22"/>
          <w:szCs w:val="22"/>
        </w:rPr>
      </w:pPr>
    </w:p>
    <w:p w:rsidR="008977DC" w:rsidRPr="005A6C30" w:rsidRDefault="008977DC" w:rsidP="00FD322C">
      <w:pPr>
        <w:pStyle w:val="Lista"/>
        <w:spacing w:after="0"/>
        <w:rPr>
          <w:sz w:val="20"/>
          <w:szCs w:val="20"/>
        </w:rPr>
      </w:pPr>
      <w:r w:rsidRPr="005A6C30">
        <w:rPr>
          <w:sz w:val="20"/>
          <w:szCs w:val="20"/>
        </w:rPr>
        <w:t xml:space="preserve">                                                                                                                      ...................................................................................</w:t>
      </w:r>
    </w:p>
    <w:p w:rsidR="008977DC" w:rsidRPr="005A6C30" w:rsidRDefault="008977DC" w:rsidP="00FD322C">
      <w:pPr>
        <w:pStyle w:val="Lista"/>
        <w:spacing w:after="0"/>
        <w:rPr>
          <w:sz w:val="16"/>
          <w:szCs w:val="16"/>
        </w:rPr>
      </w:pPr>
      <w:r w:rsidRPr="005A6C30"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5A6C30">
        <w:rPr>
          <w:b/>
          <w:bCs/>
          <w:sz w:val="16"/>
          <w:szCs w:val="16"/>
        </w:rPr>
        <w:tab/>
      </w:r>
      <w:r w:rsidRPr="005A6C30">
        <w:rPr>
          <w:b/>
          <w:bCs/>
          <w:sz w:val="16"/>
          <w:szCs w:val="16"/>
        </w:rPr>
        <w:tab/>
      </w:r>
      <w:r w:rsidRPr="005A6C30">
        <w:rPr>
          <w:b/>
          <w:bCs/>
          <w:sz w:val="16"/>
          <w:szCs w:val="16"/>
        </w:rPr>
        <w:tab/>
        <w:t xml:space="preserve">                                           </w:t>
      </w:r>
      <w:r w:rsidRPr="005A6C30">
        <w:rPr>
          <w:sz w:val="16"/>
          <w:szCs w:val="16"/>
        </w:rPr>
        <w:t>(data, pieczątka i podpis Wnioskodawcy)</w:t>
      </w:r>
    </w:p>
    <w:p w:rsidR="008977DC" w:rsidRPr="005A6C30" w:rsidRDefault="008977DC" w:rsidP="004F684D">
      <w:pPr>
        <w:rPr>
          <w:b/>
          <w:bCs/>
          <w:sz w:val="20"/>
          <w:szCs w:val="20"/>
        </w:rPr>
      </w:pPr>
    </w:p>
    <w:p w:rsidR="008977DC" w:rsidRPr="005A6C30" w:rsidRDefault="008977DC" w:rsidP="004F684D">
      <w:pPr>
        <w:rPr>
          <w:b/>
          <w:bCs/>
          <w:sz w:val="20"/>
          <w:szCs w:val="20"/>
          <w:u w:val="single"/>
        </w:rPr>
      </w:pPr>
    </w:p>
    <w:p w:rsidR="008977DC" w:rsidRPr="005A6C30" w:rsidRDefault="008977DC" w:rsidP="004F684D">
      <w:pPr>
        <w:rPr>
          <w:b/>
          <w:bCs/>
          <w:sz w:val="20"/>
          <w:szCs w:val="20"/>
          <w:u w:val="single"/>
        </w:rPr>
      </w:pPr>
      <w:r w:rsidRPr="005A6C30">
        <w:rPr>
          <w:b/>
          <w:bCs/>
          <w:sz w:val="20"/>
          <w:szCs w:val="20"/>
          <w:u w:val="single"/>
        </w:rPr>
        <w:t>Wykaz niezbędnych dokumentów, które należy dołączyć do wniosku:</w:t>
      </w:r>
    </w:p>
    <w:p w:rsidR="008977DC" w:rsidRPr="005A6C30" w:rsidRDefault="008977DC" w:rsidP="004F684D">
      <w:pPr>
        <w:rPr>
          <w:b/>
          <w:bCs/>
          <w:sz w:val="22"/>
          <w:szCs w:val="22"/>
        </w:rPr>
      </w:pP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860"/>
        <w:gridCol w:w="6300"/>
      </w:tblGrid>
      <w:tr w:rsidR="008977DC" w:rsidRPr="005A6C30">
        <w:trPr>
          <w:trHeight w:val="567"/>
        </w:trPr>
        <w:tc>
          <w:tcPr>
            <w:tcW w:w="10728" w:type="dxa"/>
            <w:gridSpan w:val="3"/>
            <w:shd w:val="clear" w:color="auto" w:fill="D9D9D9"/>
          </w:tcPr>
          <w:p w:rsidR="008977DC" w:rsidRPr="005A6C30" w:rsidRDefault="008977DC" w:rsidP="001A303C">
            <w:pPr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 xml:space="preserve">Dokumenty niezbędne do rozpatrzenia wniosku (kserokopie dokumentów należy potwierdzić za zgodność </w:t>
            </w:r>
            <w:r w:rsidRPr="005A6C30">
              <w:rPr>
                <w:b/>
                <w:bCs/>
                <w:sz w:val="20"/>
                <w:szCs w:val="20"/>
              </w:rPr>
              <w:br/>
              <w:t>z oryginałem)</w:t>
            </w:r>
          </w:p>
        </w:tc>
      </w:tr>
      <w:tr w:rsidR="008977DC" w:rsidRPr="005A6C30">
        <w:trPr>
          <w:trHeight w:val="275"/>
        </w:trPr>
        <w:tc>
          <w:tcPr>
            <w:tcW w:w="568" w:type="dxa"/>
            <w:shd w:val="clear" w:color="auto" w:fill="D9D9D9"/>
          </w:tcPr>
          <w:p w:rsidR="008977DC" w:rsidRPr="005A6C30" w:rsidRDefault="008977DC" w:rsidP="004F684D">
            <w:pPr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60" w:type="dxa"/>
            <w:shd w:val="clear" w:color="auto" w:fill="D9D9D9"/>
          </w:tcPr>
          <w:p w:rsidR="008977DC" w:rsidRPr="005A6C30" w:rsidRDefault="008977DC" w:rsidP="004F684D">
            <w:pPr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6300" w:type="dxa"/>
            <w:shd w:val="clear" w:color="auto" w:fill="D9D9D9"/>
          </w:tcPr>
          <w:p w:rsidR="008977DC" w:rsidRPr="005A6C30" w:rsidRDefault="008977DC" w:rsidP="004F684D">
            <w:pPr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Charakterystyka dokumentu</w:t>
            </w:r>
          </w:p>
        </w:tc>
      </w:tr>
      <w:tr w:rsidR="008977DC" w:rsidRPr="005A6C30">
        <w:trPr>
          <w:trHeight w:val="428"/>
        </w:trPr>
        <w:tc>
          <w:tcPr>
            <w:tcW w:w="568" w:type="dxa"/>
            <w:shd w:val="clear" w:color="auto" w:fill="D9D9D9"/>
            <w:vAlign w:val="center"/>
          </w:tcPr>
          <w:p w:rsidR="008977DC" w:rsidRPr="005A6C30" w:rsidRDefault="008977DC" w:rsidP="009667F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8977DC" w:rsidRPr="005A6C30" w:rsidRDefault="008977DC" w:rsidP="00806E35">
            <w:pPr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>Oświadczenie:</w:t>
            </w:r>
          </w:p>
          <w:p w:rsidR="008977DC" w:rsidRPr="005A6C30" w:rsidRDefault="008977DC" w:rsidP="00806E35">
            <w:pPr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>- podmiotu prowadzącego działalność gospodarczą,</w:t>
            </w:r>
          </w:p>
          <w:p w:rsidR="008977DC" w:rsidRPr="005A6C30" w:rsidRDefault="008977DC" w:rsidP="00806E35">
            <w:pPr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 xml:space="preserve">- podmiotu prowadzącego niepubliczną szkołę lub przedszkole </w:t>
            </w:r>
          </w:p>
        </w:tc>
        <w:tc>
          <w:tcPr>
            <w:tcW w:w="6300" w:type="dxa"/>
            <w:vAlign w:val="center"/>
          </w:tcPr>
          <w:p w:rsidR="008977DC" w:rsidRPr="005A6C30" w:rsidRDefault="008977DC" w:rsidP="00DE2C6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 xml:space="preserve">załącznik – </w:t>
            </w:r>
            <w:r w:rsidRPr="005A6C30">
              <w:rPr>
                <w:b/>
                <w:bCs/>
                <w:sz w:val="20"/>
                <w:szCs w:val="20"/>
              </w:rPr>
              <w:t>WDop1-202</w:t>
            </w:r>
            <w:r w:rsidR="001C56E7">
              <w:rPr>
                <w:b/>
                <w:bCs/>
                <w:sz w:val="20"/>
                <w:szCs w:val="20"/>
              </w:rPr>
              <w:t>4</w:t>
            </w:r>
            <w:r w:rsidRPr="005A6C30">
              <w:rPr>
                <w:b/>
                <w:bCs/>
                <w:sz w:val="20"/>
                <w:szCs w:val="20"/>
              </w:rPr>
              <w:t>/1 (na druku PUP)</w:t>
            </w:r>
          </w:p>
          <w:p w:rsidR="008977DC" w:rsidRPr="005A6C30" w:rsidRDefault="008977DC" w:rsidP="00DE2C63">
            <w:pPr>
              <w:spacing w:line="360" w:lineRule="auto"/>
              <w:rPr>
                <w:sz w:val="20"/>
                <w:szCs w:val="20"/>
              </w:rPr>
            </w:pPr>
          </w:p>
          <w:p w:rsidR="008977DC" w:rsidRPr="005A6C30" w:rsidRDefault="008977DC" w:rsidP="00DE2C6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77DC" w:rsidRPr="005A6C30">
        <w:trPr>
          <w:trHeight w:val="428"/>
        </w:trPr>
        <w:tc>
          <w:tcPr>
            <w:tcW w:w="568" w:type="dxa"/>
            <w:shd w:val="clear" w:color="auto" w:fill="D9D9D9"/>
            <w:vAlign w:val="center"/>
          </w:tcPr>
          <w:p w:rsidR="008977DC" w:rsidRPr="005A6C30" w:rsidRDefault="008977DC" w:rsidP="009667F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8977DC" w:rsidRPr="005A6C30" w:rsidRDefault="008977DC" w:rsidP="000C21CF">
            <w:pPr>
              <w:pStyle w:val="Wniosekprzepisy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A6C30">
              <w:rPr>
                <w:rFonts w:ascii="Times New Roman" w:hAnsi="Times New Roman" w:cs="Times New Roman"/>
                <w:sz w:val="20"/>
                <w:szCs w:val="20"/>
              </w:rPr>
              <w:t>Oświadczenie przetwarzanie danych osobowych</w:t>
            </w:r>
          </w:p>
          <w:p w:rsidR="008977DC" w:rsidRPr="005A6C30" w:rsidRDefault="008977DC" w:rsidP="000C21CF">
            <w:pPr>
              <w:pStyle w:val="Wniosekprzepisy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77DC" w:rsidRPr="005A6C30" w:rsidRDefault="008977DC" w:rsidP="00BD750E">
            <w:pPr>
              <w:pStyle w:val="Wniosekprzepisy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8977DC" w:rsidRPr="005A6C30" w:rsidRDefault="008977DC" w:rsidP="00BD750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 xml:space="preserve">załącznik – </w:t>
            </w:r>
            <w:r w:rsidRPr="005A6C30">
              <w:rPr>
                <w:b/>
                <w:bCs/>
                <w:sz w:val="20"/>
                <w:szCs w:val="20"/>
              </w:rPr>
              <w:t>WDop2-202</w:t>
            </w:r>
            <w:r w:rsidR="001C56E7">
              <w:rPr>
                <w:b/>
                <w:bCs/>
                <w:sz w:val="20"/>
                <w:szCs w:val="20"/>
              </w:rPr>
              <w:t>4</w:t>
            </w:r>
            <w:r w:rsidRPr="005A6C30">
              <w:rPr>
                <w:b/>
                <w:bCs/>
                <w:sz w:val="20"/>
                <w:szCs w:val="20"/>
              </w:rPr>
              <w:t>/1 (na druku PUP)</w:t>
            </w:r>
          </w:p>
          <w:p w:rsidR="008977DC" w:rsidRPr="005A6C30" w:rsidRDefault="008977DC" w:rsidP="00DE2C6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977DC" w:rsidRPr="005A6C30">
        <w:trPr>
          <w:trHeight w:val="567"/>
        </w:trPr>
        <w:tc>
          <w:tcPr>
            <w:tcW w:w="568" w:type="dxa"/>
            <w:shd w:val="clear" w:color="auto" w:fill="D9D9D9"/>
          </w:tcPr>
          <w:p w:rsidR="008977DC" w:rsidRPr="005A6C30" w:rsidRDefault="008977DC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8977DC" w:rsidRPr="005A6C30" w:rsidRDefault="008977DC" w:rsidP="009A3646">
            <w:pPr>
              <w:spacing w:line="360" w:lineRule="auto"/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>Zgłoszenie krajowej oferty pracy</w:t>
            </w:r>
          </w:p>
        </w:tc>
        <w:tc>
          <w:tcPr>
            <w:tcW w:w="6300" w:type="dxa"/>
            <w:vAlign w:val="center"/>
          </w:tcPr>
          <w:p w:rsidR="008977DC" w:rsidRPr="005A6C30" w:rsidRDefault="008977DC" w:rsidP="001C56E7">
            <w:pPr>
              <w:spacing w:line="360" w:lineRule="auto"/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 xml:space="preserve">załącznik – </w:t>
            </w:r>
            <w:r w:rsidRPr="005A6C30">
              <w:rPr>
                <w:b/>
                <w:bCs/>
                <w:sz w:val="20"/>
                <w:szCs w:val="20"/>
              </w:rPr>
              <w:t>WDop3-202</w:t>
            </w:r>
            <w:r w:rsidR="001C56E7">
              <w:rPr>
                <w:b/>
                <w:bCs/>
                <w:sz w:val="20"/>
                <w:szCs w:val="20"/>
              </w:rPr>
              <w:t>4</w:t>
            </w:r>
            <w:r w:rsidRPr="005A6C30">
              <w:rPr>
                <w:b/>
                <w:bCs/>
                <w:sz w:val="20"/>
                <w:szCs w:val="20"/>
              </w:rPr>
              <w:t>/1 (na druku PUP)</w:t>
            </w:r>
          </w:p>
        </w:tc>
      </w:tr>
      <w:tr w:rsidR="008977DC" w:rsidRPr="005A6C30">
        <w:trPr>
          <w:trHeight w:val="399"/>
        </w:trPr>
        <w:tc>
          <w:tcPr>
            <w:tcW w:w="568" w:type="dxa"/>
            <w:shd w:val="clear" w:color="auto" w:fill="D9D9D9"/>
          </w:tcPr>
          <w:p w:rsidR="008977DC" w:rsidRPr="005A6C30" w:rsidRDefault="008977DC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60" w:type="dxa"/>
          </w:tcPr>
          <w:p w:rsidR="008977DC" w:rsidRPr="005A6C30" w:rsidRDefault="008977DC" w:rsidP="009A3646">
            <w:pPr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 xml:space="preserve">Oświadczenie o udzielonej pomocy de </w:t>
            </w:r>
            <w:proofErr w:type="spellStart"/>
            <w:r w:rsidRPr="005A6C30">
              <w:rPr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6300" w:type="dxa"/>
          </w:tcPr>
          <w:p w:rsidR="008977DC" w:rsidRPr="005A6C30" w:rsidRDefault="008977DC" w:rsidP="001C56E7">
            <w:pPr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>załącznik</w:t>
            </w:r>
            <w:r w:rsidRPr="005A6C30">
              <w:rPr>
                <w:b/>
                <w:bCs/>
                <w:sz w:val="20"/>
                <w:szCs w:val="20"/>
              </w:rPr>
              <w:t xml:space="preserve"> </w:t>
            </w:r>
            <w:r w:rsidRPr="005A6C30">
              <w:rPr>
                <w:sz w:val="20"/>
                <w:szCs w:val="20"/>
              </w:rPr>
              <w:t xml:space="preserve">– </w:t>
            </w:r>
            <w:r w:rsidRPr="005A6C30">
              <w:rPr>
                <w:b/>
                <w:bCs/>
                <w:sz w:val="20"/>
                <w:szCs w:val="20"/>
              </w:rPr>
              <w:t>WDop4-202</w:t>
            </w:r>
            <w:r w:rsidR="001C56E7">
              <w:rPr>
                <w:b/>
                <w:bCs/>
                <w:sz w:val="20"/>
                <w:szCs w:val="20"/>
              </w:rPr>
              <w:t>4</w:t>
            </w:r>
            <w:r w:rsidRPr="005A6C30">
              <w:rPr>
                <w:b/>
                <w:bCs/>
                <w:sz w:val="20"/>
                <w:szCs w:val="20"/>
              </w:rPr>
              <w:t>/1 (na druku PUP)</w:t>
            </w:r>
          </w:p>
        </w:tc>
      </w:tr>
      <w:tr w:rsidR="008977DC" w:rsidRPr="005A6C30">
        <w:trPr>
          <w:trHeight w:val="503"/>
        </w:trPr>
        <w:tc>
          <w:tcPr>
            <w:tcW w:w="568" w:type="dxa"/>
            <w:shd w:val="clear" w:color="auto" w:fill="D9D9D9"/>
          </w:tcPr>
          <w:p w:rsidR="008977DC" w:rsidRPr="005A6C30" w:rsidRDefault="008977DC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60" w:type="dxa"/>
          </w:tcPr>
          <w:p w:rsidR="008977DC" w:rsidRPr="005A6C30" w:rsidRDefault="008977DC" w:rsidP="009A3646">
            <w:pPr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5A6C30">
              <w:rPr>
                <w:sz w:val="20"/>
                <w:szCs w:val="20"/>
              </w:rPr>
              <w:t>minimis</w:t>
            </w:r>
            <w:proofErr w:type="spellEnd"/>
            <w:r w:rsidRPr="005A6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:rsidR="008977DC" w:rsidRPr="005A6C30" w:rsidRDefault="008977DC" w:rsidP="001C56E7">
            <w:pPr>
              <w:jc w:val="both"/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 xml:space="preserve">załącznik – </w:t>
            </w:r>
            <w:r w:rsidRPr="005A6C30">
              <w:rPr>
                <w:b/>
                <w:bCs/>
                <w:sz w:val="20"/>
                <w:szCs w:val="20"/>
              </w:rPr>
              <w:t>WDop5-202</w:t>
            </w:r>
            <w:r w:rsidR="001C56E7">
              <w:rPr>
                <w:b/>
                <w:bCs/>
                <w:sz w:val="20"/>
                <w:szCs w:val="20"/>
              </w:rPr>
              <w:t>4</w:t>
            </w:r>
            <w:r w:rsidRPr="005A6C30">
              <w:rPr>
                <w:b/>
                <w:bCs/>
                <w:sz w:val="20"/>
                <w:szCs w:val="20"/>
              </w:rPr>
              <w:t>/1 (na druku PUP)</w:t>
            </w:r>
          </w:p>
        </w:tc>
      </w:tr>
      <w:tr w:rsidR="008977DC" w:rsidRPr="005A6C30">
        <w:trPr>
          <w:trHeight w:val="383"/>
        </w:trPr>
        <w:tc>
          <w:tcPr>
            <w:tcW w:w="568" w:type="dxa"/>
            <w:shd w:val="clear" w:color="auto" w:fill="D9D9D9"/>
          </w:tcPr>
          <w:p w:rsidR="008977DC" w:rsidRPr="005A6C30" w:rsidRDefault="008977DC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60" w:type="dxa"/>
          </w:tcPr>
          <w:p w:rsidR="008977DC" w:rsidRPr="005A6C30" w:rsidRDefault="008977DC" w:rsidP="009A3646">
            <w:pPr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>Oświadczenie majątkowe</w:t>
            </w:r>
          </w:p>
        </w:tc>
        <w:tc>
          <w:tcPr>
            <w:tcW w:w="6300" w:type="dxa"/>
          </w:tcPr>
          <w:p w:rsidR="008977DC" w:rsidRPr="005A6C30" w:rsidRDefault="008977DC" w:rsidP="001C56E7">
            <w:pPr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 xml:space="preserve">załącznik – </w:t>
            </w:r>
            <w:r w:rsidRPr="005A6C30">
              <w:rPr>
                <w:b/>
                <w:bCs/>
                <w:sz w:val="20"/>
                <w:szCs w:val="20"/>
              </w:rPr>
              <w:t>WDop6-202</w:t>
            </w:r>
            <w:r w:rsidR="001C56E7">
              <w:rPr>
                <w:b/>
                <w:bCs/>
                <w:sz w:val="20"/>
                <w:szCs w:val="20"/>
              </w:rPr>
              <w:t>4</w:t>
            </w:r>
            <w:r w:rsidRPr="005A6C30">
              <w:rPr>
                <w:b/>
                <w:bCs/>
                <w:sz w:val="20"/>
                <w:szCs w:val="20"/>
              </w:rPr>
              <w:t>/1 (na druku PUP)</w:t>
            </w:r>
          </w:p>
        </w:tc>
      </w:tr>
      <w:tr w:rsidR="008977DC" w:rsidRPr="005A6C30">
        <w:trPr>
          <w:trHeight w:val="275"/>
        </w:trPr>
        <w:tc>
          <w:tcPr>
            <w:tcW w:w="568" w:type="dxa"/>
            <w:shd w:val="clear" w:color="auto" w:fill="D9D9D9"/>
          </w:tcPr>
          <w:p w:rsidR="008977DC" w:rsidRPr="005A6C30" w:rsidRDefault="008977DC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60" w:type="dxa"/>
          </w:tcPr>
          <w:p w:rsidR="008977DC" w:rsidRPr="005A6C30" w:rsidRDefault="008977DC" w:rsidP="009A3646">
            <w:pPr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>Oświadczenie poręczyciela</w:t>
            </w:r>
          </w:p>
        </w:tc>
        <w:tc>
          <w:tcPr>
            <w:tcW w:w="6300" w:type="dxa"/>
          </w:tcPr>
          <w:p w:rsidR="008977DC" w:rsidRPr="005A6C30" w:rsidRDefault="008977DC" w:rsidP="009A3646">
            <w:pPr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 xml:space="preserve">załącznik – </w:t>
            </w:r>
            <w:r w:rsidRPr="005A6C30">
              <w:rPr>
                <w:b/>
                <w:bCs/>
                <w:sz w:val="20"/>
                <w:szCs w:val="20"/>
              </w:rPr>
              <w:t>WDop7-202</w:t>
            </w:r>
            <w:r w:rsidR="001C56E7">
              <w:rPr>
                <w:b/>
                <w:bCs/>
                <w:sz w:val="20"/>
                <w:szCs w:val="20"/>
              </w:rPr>
              <w:t>4</w:t>
            </w:r>
            <w:r w:rsidRPr="005A6C30">
              <w:rPr>
                <w:b/>
                <w:bCs/>
                <w:sz w:val="20"/>
                <w:szCs w:val="20"/>
              </w:rPr>
              <w:t>/1 (na druku PUP)</w:t>
            </w:r>
          </w:p>
          <w:p w:rsidR="008977DC" w:rsidRPr="005A6C30" w:rsidRDefault="008977DC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6C30">
              <w:rPr>
                <w:rFonts w:ascii="Times New Roman" w:hAnsi="Times New Roman" w:cs="Times New Roman"/>
                <w:b/>
                <w:bCs/>
                <w:u w:val="single"/>
              </w:rPr>
              <w:t>Poręczycielem może być osoba fizyczna, która:</w:t>
            </w:r>
          </w:p>
          <w:p w:rsidR="008977DC" w:rsidRPr="005A6C30" w:rsidRDefault="008977DC" w:rsidP="009A3646">
            <w:pPr>
              <w:widowControl/>
              <w:numPr>
                <w:ilvl w:val="4"/>
                <w:numId w:val="29"/>
              </w:numPr>
              <w:tabs>
                <w:tab w:val="clear" w:pos="3447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 xml:space="preserve">pozostaje w stosunku pracy z pracodawcą niebędącym w stanie likwidacji lub upadłości,  jest zatrudniona na czas nieokreślony </w:t>
            </w:r>
            <w:r w:rsidRPr="005A6C30">
              <w:rPr>
                <w:sz w:val="20"/>
                <w:szCs w:val="20"/>
              </w:rPr>
              <w:br/>
              <w:t xml:space="preserve">lub na czas określony (minimum 2 lata od dnia złożenia poręczenia), wobec której nie są ustanowione zajęcia sądowe, komornicze </w:t>
            </w:r>
            <w:r w:rsidRPr="005A6C30">
              <w:rPr>
                <w:sz w:val="20"/>
                <w:szCs w:val="20"/>
              </w:rPr>
              <w:br/>
              <w:t xml:space="preserve">lub administracyjne, </w:t>
            </w:r>
          </w:p>
          <w:p w:rsidR="008977DC" w:rsidRPr="005A6C30" w:rsidRDefault="008977DC" w:rsidP="009A3646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 xml:space="preserve">prowadzi działalność gospodarczą, która to działalność nie jest </w:t>
            </w:r>
            <w:r w:rsidRPr="005A6C30">
              <w:rPr>
                <w:sz w:val="20"/>
                <w:szCs w:val="20"/>
              </w:rPr>
              <w:br/>
              <w:t xml:space="preserve">w stanie likwidacji lub upadłości oraz nie zalega z opłatami </w:t>
            </w:r>
            <w:r w:rsidRPr="005A6C30">
              <w:rPr>
                <w:sz w:val="20"/>
                <w:szCs w:val="20"/>
              </w:rPr>
              <w:br/>
              <w:t>w Urzędzie Skarbowymi i Zakładzie Ubezpieczeń Społecznych,</w:t>
            </w:r>
          </w:p>
          <w:p w:rsidR="008977DC" w:rsidRPr="005A6C30" w:rsidRDefault="008977DC" w:rsidP="009A3646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>posiada prawo do emerytury lub renty,</w:t>
            </w:r>
          </w:p>
          <w:p w:rsidR="008977DC" w:rsidRPr="005A6C30" w:rsidRDefault="008977DC" w:rsidP="009A3646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>nie jest współmałżonkiem Wnioskodawcy chyba, że zostanie udokumentowana rozdzielność majątkowa,</w:t>
            </w:r>
          </w:p>
          <w:p w:rsidR="008977DC" w:rsidRPr="005A6C30" w:rsidRDefault="008977DC" w:rsidP="009A3646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>uzyskuje stałe dochody,</w:t>
            </w:r>
          </w:p>
          <w:p w:rsidR="008977DC" w:rsidRPr="005A6C30" w:rsidRDefault="008977DC" w:rsidP="009A3646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>nie jest zatrudniona u Wnioskodawcy,</w:t>
            </w:r>
          </w:p>
          <w:p w:rsidR="008977DC" w:rsidRPr="005A6C30" w:rsidRDefault="008977DC" w:rsidP="009A3646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>nie osiągnęła wieku 70 lat na dzień podpisywania poręczenia.</w:t>
            </w:r>
          </w:p>
          <w:p w:rsidR="008977DC" w:rsidRPr="005A6C30" w:rsidRDefault="008977DC" w:rsidP="002177AF">
            <w:pPr>
              <w:widowControl/>
              <w:suppressAutoHyphens w:val="0"/>
              <w:autoSpaceDE/>
              <w:autoSpaceDN/>
              <w:ind w:left="36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A6C30">
              <w:rPr>
                <w:b/>
                <w:bCs/>
                <w:sz w:val="20"/>
                <w:szCs w:val="20"/>
                <w:u w:val="single"/>
              </w:rPr>
              <w:lastRenderedPageBreak/>
              <w:t>Poręczycielem może być osoba prawna, która:</w:t>
            </w:r>
          </w:p>
          <w:p w:rsidR="008977DC" w:rsidRPr="005A6C30" w:rsidRDefault="008977DC" w:rsidP="002177AF">
            <w:pPr>
              <w:widowControl/>
              <w:suppressAutoHyphens w:val="0"/>
              <w:autoSpaceDE/>
              <w:autoSpaceDN/>
              <w:jc w:val="both"/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>a)   prowadzi działalność gospodarczą na terenie Rzeczypospolitej Polskiej.</w:t>
            </w:r>
          </w:p>
          <w:p w:rsidR="008977DC" w:rsidRPr="005A6C30" w:rsidRDefault="008977DC" w:rsidP="009A364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A6C30">
              <w:rPr>
                <w:b/>
                <w:bCs/>
                <w:sz w:val="20"/>
                <w:szCs w:val="20"/>
                <w:u w:val="single"/>
              </w:rPr>
              <w:t>Do wniosku należy dołączyć:</w:t>
            </w:r>
          </w:p>
          <w:p w:rsidR="008977DC" w:rsidRPr="00CF4D98" w:rsidRDefault="008977DC" w:rsidP="009A3646">
            <w:pPr>
              <w:widowControl/>
              <w:numPr>
                <w:ilvl w:val="0"/>
                <w:numId w:val="30"/>
              </w:numPr>
              <w:tabs>
                <w:tab w:val="clear" w:pos="62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CF4D98">
              <w:rPr>
                <w:sz w:val="20"/>
                <w:szCs w:val="20"/>
              </w:rPr>
              <w:t>p</w:t>
            </w:r>
            <w:r w:rsidR="002406CA" w:rsidRPr="00CF4D98">
              <w:rPr>
                <w:sz w:val="20"/>
                <w:szCs w:val="20"/>
              </w:rPr>
              <w:t>oręczenie dwóch osób fizycznych, których</w:t>
            </w:r>
            <w:r w:rsidRPr="00CF4D98">
              <w:rPr>
                <w:sz w:val="20"/>
                <w:szCs w:val="20"/>
              </w:rPr>
              <w:t xml:space="preserve"> </w:t>
            </w:r>
            <w:r w:rsidR="002406CA" w:rsidRPr="00CF4D98">
              <w:rPr>
                <w:sz w:val="20"/>
                <w:szCs w:val="20"/>
              </w:rPr>
              <w:t>w</w:t>
            </w:r>
            <w:r w:rsidRPr="00CF4D98">
              <w:rPr>
                <w:sz w:val="20"/>
                <w:szCs w:val="20"/>
              </w:rPr>
              <w:t>ynagrodzenie ze stosunku pracy lub inny doc</w:t>
            </w:r>
            <w:r w:rsidR="002406CA" w:rsidRPr="00CF4D98">
              <w:rPr>
                <w:sz w:val="20"/>
                <w:szCs w:val="20"/>
              </w:rPr>
              <w:t xml:space="preserve">hód każdej z osób w ostatnich 3 </w:t>
            </w:r>
            <w:r w:rsidRPr="00CF4D98">
              <w:rPr>
                <w:sz w:val="20"/>
                <w:szCs w:val="20"/>
              </w:rPr>
              <w:t xml:space="preserve">miesiącach </w:t>
            </w:r>
            <w:r w:rsidR="002406CA" w:rsidRPr="00CF4D98">
              <w:rPr>
                <w:sz w:val="20"/>
                <w:szCs w:val="20"/>
              </w:rPr>
              <w:t xml:space="preserve">wyniósł </w:t>
            </w:r>
            <w:r w:rsidRPr="00CF4D98">
              <w:rPr>
                <w:sz w:val="20"/>
                <w:szCs w:val="20"/>
              </w:rPr>
              <w:t xml:space="preserve">co najmniej </w:t>
            </w:r>
            <w:r w:rsidR="001C56E7" w:rsidRPr="00CF4D98">
              <w:rPr>
                <w:b/>
                <w:bCs/>
                <w:sz w:val="20"/>
                <w:szCs w:val="20"/>
              </w:rPr>
              <w:t>4</w:t>
            </w:r>
            <w:r w:rsidRPr="00CF4D98">
              <w:rPr>
                <w:b/>
                <w:bCs/>
                <w:sz w:val="20"/>
                <w:szCs w:val="20"/>
              </w:rPr>
              <w:t>.</w:t>
            </w:r>
            <w:r w:rsidR="001C56E7" w:rsidRPr="00CF4D98">
              <w:rPr>
                <w:b/>
                <w:bCs/>
                <w:sz w:val="20"/>
                <w:szCs w:val="20"/>
              </w:rPr>
              <w:t>4</w:t>
            </w:r>
            <w:r w:rsidR="004D75BA" w:rsidRPr="00CF4D98">
              <w:rPr>
                <w:b/>
                <w:bCs/>
                <w:sz w:val="20"/>
                <w:szCs w:val="20"/>
              </w:rPr>
              <w:t>00</w:t>
            </w:r>
            <w:r w:rsidRPr="00CF4D98">
              <w:rPr>
                <w:b/>
                <w:bCs/>
                <w:sz w:val="20"/>
                <w:szCs w:val="20"/>
              </w:rPr>
              <w:t>,00 zł brutto</w:t>
            </w:r>
            <w:r w:rsidRPr="00CF4D98">
              <w:rPr>
                <w:sz w:val="20"/>
                <w:szCs w:val="20"/>
              </w:rPr>
              <w:t xml:space="preserve"> za każdy miesiąc, lub</w:t>
            </w:r>
          </w:p>
          <w:p w:rsidR="008977DC" w:rsidRPr="005A6C30" w:rsidRDefault="008977DC" w:rsidP="001C56E7">
            <w:pPr>
              <w:widowControl/>
              <w:numPr>
                <w:ilvl w:val="0"/>
                <w:numId w:val="30"/>
              </w:numPr>
              <w:tabs>
                <w:tab w:val="clear" w:pos="62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CF4D98">
              <w:rPr>
                <w:sz w:val="20"/>
                <w:szCs w:val="20"/>
              </w:rPr>
              <w:t xml:space="preserve">poręczenie jednej osoby fizycznej, której wynagrodzenie ze stosunku pracy lub inny dochód w ostatnich 3 miesiącach wyniósł co najmniej </w:t>
            </w:r>
            <w:r w:rsidR="001C56E7" w:rsidRPr="00CF4D98">
              <w:rPr>
                <w:b/>
                <w:bCs/>
                <w:sz w:val="20"/>
                <w:szCs w:val="20"/>
              </w:rPr>
              <w:t>5</w:t>
            </w:r>
            <w:r w:rsidRPr="00CF4D98">
              <w:rPr>
                <w:b/>
                <w:bCs/>
                <w:sz w:val="20"/>
                <w:szCs w:val="20"/>
              </w:rPr>
              <w:t>.</w:t>
            </w:r>
            <w:r w:rsidR="001C56E7" w:rsidRPr="00CF4D98">
              <w:rPr>
                <w:b/>
                <w:bCs/>
                <w:sz w:val="20"/>
                <w:szCs w:val="20"/>
              </w:rPr>
              <w:t>0</w:t>
            </w:r>
            <w:r w:rsidRPr="00CF4D98">
              <w:rPr>
                <w:b/>
                <w:bCs/>
                <w:sz w:val="20"/>
                <w:szCs w:val="20"/>
              </w:rPr>
              <w:t>00,00 zł brutto</w:t>
            </w:r>
            <w:r w:rsidRPr="00CF4D98">
              <w:rPr>
                <w:sz w:val="20"/>
                <w:szCs w:val="20"/>
              </w:rPr>
              <w:t xml:space="preserve"> za każdy miesiąc.</w:t>
            </w:r>
          </w:p>
        </w:tc>
      </w:tr>
      <w:tr w:rsidR="008977DC" w:rsidRPr="005A6C30">
        <w:trPr>
          <w:trHeight w:val="778"/>
        </w:trPr>
        <w:tc>
          <w:tcPr>
            <w:tcW w:w="568" w:type="dxa"/>
            <w:shd w:val="clear" w:color="auto" w:fill="D9D9D9"/>
          </w:tcPr>
          <w:p w:rsidR="008977DC" w:rsidRPr="005A6C30" w:rsidRDefault="008977DC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3860" w:type="dxa"/>
          </w:tcPr>
          <w:p w:rsidR="008977DC" w:rsidRPr="005A6C30" w:rsidRDefault="008977DC" w:rsidP="009A3646">
            <w:pPr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>Zaświadczenie  poręczycieli o zarobkach wystawione przez uprawnione osoby</w:t>
            </w:r>
          </w:p>
        </w:tc>
        <w:tc>
          <w:tcPr>
            <w:tcW w:w="6300" w:type="dxa"/>
          </w:tcPr>
          <w:p w:rsidR="008977DC" w:rsidRPr="005A6C30" w:rsidRDefault="008977DC" w:rsidP="001C0FD7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 xml:space="preserve">    1.</w:t>
            </w:r>
            <w:r w:rsidRPr="005A6C30">
              <w:rPr>
                <w:sz w:val="20"/>
                <w:szCs w:val="20"/>
              </w:rPr>
              <w:t xml:space="preserve"> W przypadku poręczycieli pozostających w stosunku pracy</w:t>
            </w:r>
            <w:r w:rsidRPr="005A6C30">
              <w:rPr>
                <w:sz w:val="20"/>
                <w:szCs w:val="20"/>
              </w:rPr>
              <w:br/>
              <w:t xml:space="preserve">   zaświadczenie o zarobkach powinno być wystawione przez pracodawcę</w:t>
            </w:r>
            <w:r w:rsidRPr="005A6C30">
              <w:rPr>
                <w:sz w:val="20"/>
                <w:szCs w:val="20"/>
              </w:rPr>
              <w:br/>
              <w:t xml:space="preserve">  oraz powinno zawierać w szczególności następujące informacje:</w:t>
            </w:r>
          </w:p>
          <w:p w:rsidR="008977DC" w:rsidRPr="005A6C30" w:rsidRDefault="008977DC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A6C30">
              <w:rPr>
                <w:rFonts w:ascii="Times New Roman" w:hAnsi="Times New Roman" w:cs="Times New Roman"/>
              </w:rPr>
              <w:t>- dane poręczyciela (imię, nazwisko, adres, PESEL),</w:t>
            </w:r>
          </w:p>
          <w:p w:rsidR="008977DC" w:rsidRPr="005A6C30" w:rsidRDefault="008977DC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A6C30">
              <w:rPr>
                <w:rFonts w:ascii="Times New Roman" w:hAnsi="Times New Roman" w:cs="Times New Roman"/>
              </w:rPr>
              <w:t>- średnie wynagrodzenie brutto z ostatnich 3 miesięcy,</w:t>
            </w:r>
          </w:p>
          <w:p w:rsidR="008977DC" w:rsidRPr="005A6C30" w:rsidRDefault="008977DC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A6C30">
              <w:rPr>
                <w:rFonts w:ascii="Times New Roman" w:hAnsi="Times New Roman" w:cs="Times New Roman"/>
              </w:rPr>
              <w:t>- okres zatrudnienia,</w:t>
            </w:r>
          </w:p>
          <w:p w:rsidR="008977DC" w:rsidRPr="005A6C30" w:rsidRDefault="008977DC" w:rsidP="00EA141C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A6C30">
              <w:rPr>
                <w:rFonts w:ascii="Times New Roman" w:hAnsi="Times New Roman" w:cs="Times New Roman"/>
              </w:rPr>
              <w:t>- potwierdzające, że poręczyciel nie znajduje się w okresie wypowiedzenia,</w:t>
            </w:r>
          </w:p>
          <w:p w:rsidR="008977DC" w:rsidRPr="005A6C30" w:rsidRDefault="008977DC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A6C30">
              <w:rPr>
                <w:rFonts w:ascii="Times New Roman" w:hAnsi="Times New Roman" w:cs="Times New Roman"/>
              </w:rPr>
              <w:t xml:space="preserve">- potwierdzające, że wynagrodzenie poręczyciela jest wolne </w:t>
            </w:r>
            <w:r w:rsidRPr="005A6C30">
              <w:rPr>
                <w:rFonts w:ascii="Times New Roman" w:hAnsi="Times New Roman" w:cs="Times New Roman"/>
              </w:rPr>
              <w:br/>
              <w:t>od potrąceń administracyjnych, komorniczych lub potrąceń z tytułu wyroków sądowych,</w:t>
            </w:r>
          </w:p>
          <w:p w:rsidR="008977DC" w:rsidRPr="005A6C30" w:rsidRDefault="008977DC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A6C30">
              <w:rPr>
                <w:rFonts w:ascii="Times New Roman" w:hAnsi="Times New Roman" w:cs="Times New Roman"/>
              </w:rPr>
              <w:t>- potwierdzające, że pracodawca nie znajduje się w stanie likwidacji lub upadłości.</w:t>
            </w:r>
          </w:p>
          <w:p w:rsidR="008977DC" w:rsidRPr="005A6C30" w:rsidRDefault="008977DC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A6C30">
              <w:rPr>
                <w:rFonts w:ascii="Times New Roman" w:hAnsi="Times New Roman" w:cs="Times New Roman"/>
                <w:b/>
                <w:bCs/>
              </w:rPr>
              <w:t>2.</w:t>
            </w:r>
            <w:r w:rsidRPr="005A6C30">
              <w:rPr>
                <w:rFonts w:ascii="Times New Roman" w:hAnsi="Times New Roman" w:cs="Times New Roman"/>
              </w:rPr>
              <w:t xml:space="preserve"> W przypadku poręczycieli prowadzących działalność gospodarczą należy przedstawić następujące dokumenty:</w:t>
            </w:r>
          </w:p>
          <w:p w:rsidR="008977DC" w:rsidRPr="005A6C30" w:rsidRDefault="008977DC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A6C30">
              <w:rPr>
                <w:rFonts w:ascii="Times New Roman" w:hAnsi="Times New Roman" w:cs="Times New Roman"/>
              </w:rPr>
              <w:t xml:space="preserve">- zaświadczenie z Urzędu Skarbowego o wysokości uzyskanych dochodów </w:t>
            </w:r>
            <w:r w:rsidR="00D94DF0" w:rsidRPr="00CF4D98">
              <w:rPr>
                <w:rFonts w:ascii="Times New Roman" w:hAnsi="Times New Roman" w:cs="Times New Roman"/>
              </w:rPr>
              <w:t>bądź deklaracja PIT/CIT za rok poprzedni wraz z potwierdzeniem złożenia w Urzędzie Skarbowym</w:t>
            </w:r>
            <w:r w:rsidRPr="00CF4D98">
              <w:rPr>
                <w:rFonts w:ascii="Times New Roman" w:hAnsi="Times New Roman" w:cs="Times New Roman"/>
              </w:rPr>
              <w:t>,</w:t>
            </w:r>
          </w:p>
          <w:p w:rsidR="008977DC" w:rsidRPr="005A6C30" w:rsidRDefault="008977DC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A6C30">
              <w:rPr>
                <w:rFonts w:ascii="Times New Roman" w:hAnsi="Times New Roman" w:cs="Times New Roman"/>
              </w:rPr>
              <w:t xml:space="preserve">- oświadczenie o niezaleganiu w opłacaniu składek ZUS oraz </w:t>
            </w:r>
            <w:r w:rsidRPr="005A6C30">
              <w:rPr>
                <w:rFonts w:ascii="Times New Roman" w:hAnsi="Times New Roman" w:cs="Times New Roman"/>
              </w:rPr>
              <w:br/>
              <w:t>o niezaleganiu w podatkach,</w:t>
            </w:r>
          </w:p>
          <w:p w:rsidR="008977DC" w:rsidRPr="005A6C30" w:rsidRDefault="008977DC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A6C30">
              <w:rPr>
                <w:rFonts w:ascii="Times New Roman" w:hAnsi="Times New Roman" w:cs="Times New Roman"/>
              </w:rPr>
              <w:t xml:space="preserve">- oświadczenie, że działalność nie jest w stanie likwidacji </w:t>
            </w:r>
            <w:r w:rsidRPr="005A6C30">
              <w:rPr>
                <w:rFonts w:ascii="Times New Roman" w:hAnsi="Times New Roman" w:cs="Times New Roman"/>
              </w:rPr>
              <w:br/>
              <w:t>lub upadłości.</w:t>
            </w:r>
          </w:p>
          <w:p w:rsidR="008977DC" w:rsidRPr="005A6C30" w:rsidRDefault="008977DC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A6C30">
              <w:rPr>
                <w:rFonts w:ascii="Times New Roman" w:hAnsi="Times New Roman" w:cs="Times New Roman"/>
                <w:b/>
                <w:bCs/>
              </w:rPr>
              <w:t>3.</w:t>
            </w:r>
            <w:r w:rsidRPr="005A6C30">
              <w:rPr>
                <w:rFonts w:ascii="Times New Roman" w:hAnsi="Times New Roman" w:cs="Times New Roman"/>
              </w:rPr>
              <w:t xml:space="preserve"> W przypadku poręczycieli pobierających świadczenie emerytalne </w:t>
            </w:r>
            <w:r w:rsidRPr="005A6C30">
              <w:rPr>
                <w:rFonts w:ascii="Times New Roman" w:hAnsi="Times New Roman" w:cs="Times New Roman"/>
              </w:rPr>
              <w:br/>
              <w:t>lub rentowe należy przedstawić następujące dokumenty:</w:t>
            </w:r>
          </w:p>
          <w:p w:rsidR="008977DC" w:rsidRPr="005A6C30" w:rsidRDefault="008977DC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A6C30">
              <w:rPr>
                <w:rFonts w:ascii="Times New Roman" w:hAnsi="Times New Roman" w:cs="Times New Roman"/>
              </w:rPr>
              <w:t>- decyzje przyznającą świadczenie,</w:t>
            </w:r>
          </w:p>
          <w:p w:rsidR="008977DC" w:rsidRPr="005A6C30" w:rsidRDefault="008977DC" w:rsidP="005D447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A6C30">
              <w:rPr>
                <w:rFonts w:ascii="Times New Roman" w:hAnsi="Times New Roman" w:cs="Times New Roman"/>
              </w:rPr>
              <w:t>- ostatni dowód wpływu emerytury/renty na konto lub przekaz pocztowy/.</w:t>
            </w:r>
          </w:p>
        </w:tc>
      </w:tr>
      <w:tr w:rsidR="008977DC" w:rsidRPr="005A6C30">
        <w:trPr>
          <w:trHeight w:val="645"/>
        </w:trPr>
        <w:tc>
          <w:tcPr>
            <w:tcW w:w="568" w:type="dxa"/>
            <w:shd w:val="clear" w:color="auto" w:fill="D9D9D9"/>
          </w:tcPr>
          <w:p w:rsidR="008977DC" w:rsidRPr="005A6C30" w:rsidRDefault="008977DC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60" w:type="dxa"/>
          </w:tcPr>
          <w:p w:rsidR="008977DC" w:rsidRPr="005A6C30" w:rsidRDefault="008977DC" w:rsidP="009A3646">
            <w:pPr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 xml:space="preserve">Informacja o dochodach Wnioskodawcy </w:t>
            </w:r>
            <w:r w:rsidRPr="005A6C30">
              <w:rPr>
                <w:sz w:val="20"/>
                <w:szCs w:val="20"/>
              </w:rPr>
              <w:br/>
              <w:t xml:space="preserve">za rok poprzedni </w:t>
            </w:r>
          </w:p>
        </w:tc>
        <w:tc>
          <w:tcPr>
            <w:tcW w:w="6300" w:type="dxa"/>
          </w:tcPr>
          <w:p w:rsidR="008977DC" w:rsidRPr="005A6C30" w:rsidRDefault="001C56E7" w:rsidP="00D76A58">
            <w:pPr>
              <w:jc w:val="both"/>
              <w:rPr>
                <w:sz w:val="20"/>
                <w:szCs w:val="20"/>
              </w:rPr>
            </w:pPr>
            <w:r w:rsidRPr="00CF4D98">
              <w:rPr>
                <w:sz w:val="20"/>
                <w:szCs w:val="20"/>
              </w:rPr>
              <w:t>zaświadczenie z Urzędu Skarbowego o wysokości uzyskanych dochodów bądź</w:t>
            </w:r>
            <w:r w:rsidRPr="001C56E7">
              <w:rPr>
                <w:sz w:val="20"/>
                <w:szCs w:val="20"/>
              </w:rPr>
              <w:t xml:space="preserve"> </w:t>
            </w:r>
            <w:r w:rsidR="00D94DF0">
              <w:rPr>
                <w:sz w:val="20"/>
                <w:szCs w:val="20"/>
              </w:rPr>
              <w:t xml:space="preserve">deklaracja </w:t>
            </w:r>
            <w:r w:rsidR="008977DC" w:rsidRPr="005A6C30">
              <w:rPr>
                <w:sz w:val="20"/>
                <w:szCs w:val="20"/>
              </w:rPr>
              <w:t>PIT/CIT wraz z potwierdzeniem złożenia w Urzędzie Skarbowym</w:t>
            </w:r>
          </w:p>
        </w:tc>
      </w:tr>
      <w:tr w:rsidR="008977DC" w:rsidRPr="005A6C30">
        <w:trPr>
          <w:trHeight w:val="538"/>
        </w:trPr>
        <w:tc>
          <w:tcPr>
            <w:tcW w:w="568" w:type="dxa"/>
            <w:shd w:val="clear" w:color="auto" w:fill="D9D9D9"/>
          </w:tcPr>
          <w:p w:rsidR="008977DC" w:rsidRPr="005A6C30" w:rsidRDefault="008977DC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60" w:type="dxa"/>
          </w:tcPr>
          <w:p w:rsidR="008977DC" w:rsidRPr="005A6C30" w:rsidRDefault="008977DC" w:rsidP="009A3646">
            <w:pPr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 xml:space="preserve">Kserokopia zaświadczenie o nadaniu </w:t>
            </w:r>
            <w:r w:rsidRPr="005A6C30">
              <w:rPr>
                <w:sz w:val="20"/>
                <w:szCs w:val="20"/>
              </w:rPr>
              <w:br/>
              <w:t>REGON-u i NIP-u</w:t>
            </w:r>
          </w:p>
        </w:tc>
        <w:tc>
          <w:tcPr>
            <w:tcW w:w="6300" w:type="dxa"/>
          </w:tcPr>
          <w:p w:rsidR="008977DC" w:rsidRPr="005A6C30" w:rsidRDefault="008977DC" w:rsidP="00D76A58">
            <w:pPr>
              <w:jc w:val="both"/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 xml:space="preserve">Nie dotyczy podmiotów, które widnieją w Centralnej Ewidencji </w:t>
            </w:r>
            <w:r w:rsidRPr="005A6C30">
              <w:rPr>
                <w:sz w:val="20"/>
                <w:szCs w:val="20"/>
              </w:rPr>
              <w:br/>
              <w:t>i Informacji o Działalności Gospodarczej/KRS</w:t>
            </w:r>
          </w:p>
        </w:tc>
      </w:tr>
      <w:tr w:rsidR="008977DC" w:rsidRPr="005A6C30">
        <w:trPr>
          <w:trHeight w:val="432"/>
        </w:trPr>
        <w:tc>
          <w:tcPr>
            <w:tcW w:w="568" w:type="dxa"/>
            <w:shd w:val="clear" w:color="auto" w:fill="D9D9D9"/>
          </w:tcPr>
          <w:p w:rsidR="008977DC" w:rsidRPr="005A6C30" w:rsidRDefault="008977DC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60" w:type="dxa"/>
          </w:tcPr>
          <w:p w:rsidR="008977DC" w:rsidRPr="005A6C30" w:rsidRDefault="008977DC" w:rsidP="009A3646">
            <w:pPr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 xml:space="preserve">Pełnomocnictwo </w:t>
            </w:r>
          </w:p>
        </w:tc>
        <w:tc>
          <w:tcPr>
            <w:tcW w:w="6300" w:type="dxa"/>
          </w:tcPr>
          <w:p w:rsidR="008977DC" w:rsidRPr="005A6C30" w:rsidRDefault="008977DC" w:rsidP="00D76A58">
            <w:pPr>
              <w:jc w:val="both"/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 xml:space="preserve">Pełnomocnictwo jest niezbędne wówczas, gdy do kontaktu </w:t>
            </w:r>
            <w:r w:rsidRPr="005A6C30">
              <w:rPr>
                <w:sz w:val="20"/>
                <w:szCs w:val="20"/>
              </w:rPr>
              <w:br/>
              <w:t>z PUP będzie upoważniona osoba niebędąca właścicielem firmy</w:t>
            </w:r>
          </w:p>
        </w:tc>
      </w:tr>
      <w:tr w:rsidR="008977DC" w:rsidRPr="005A6C30">
        <w:trPr>
          <w:trHeight w:val="432"/>
        </w:trPr>
        <w:tc>
          <w:tcPr>
            <w:tcW w:w="568" w:type="dxa"/>
            <w:shd w:val="clear" w:color="auto" w:fill="D9D9D9"/>
          </w:tcPr>
          <w:p w:rsidR="008977DC" w:rsidRPr="005A6C30" w:rsidRDefault="008977DC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60" w:type="dxa"/>
          </w:tcPr>
          <w:p w:rsidR="008977DC" w:rsidRPr="005A6C30" w:rsidRDefault="008977DC" w:rsidP="009A3646">
            <w:pPr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>Kserokopia aktu własności, umowy dzierżawy lub umowy użyczenia lokalu firmy</w:t>
            </w:r>
          </w:p>
        </w:tc>
        <w:tc>
          <w:tcPr>
            <w:tcW w:w="6300" w:type="dxa"/>
          </w:tcPr>
          <w:p w:rsidR="008977DC" w:rsidRPr="005A6C30" w:rsidRDefault="008977DC" w:rsidP="00D76A58">
            <w:pPr>
              <w:jc w:val="both"/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>Należy przedstawić dokument potwierdzający prawo do lokalu, w którym pracę będzie wykonywać skierowana osoba bezrobotna lub skierowany opiekun</w:t>
            </w:r>
          </w:p>
        </w:tc>
      </w:tr>
      <w:tr w:rsidR="008977DC" w:rsidRPr="005A6C30">
        <w:trPr>
          <w:trHeight w:val="432"/>
        </w:trPr>
        <w:tc>
          <w:tcPr>
            <w:tcW w:w="568" w:type="dxa"/>
            <w:shd w:val="clear" w:color="auto" w:fill="D9D9D9"/>
          </w:tcPr>
          <w:p w:rsidR="008977DC" w:rsidRPr="005A6C30" w:rsidRDefault="008977DC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60" w:type="dxa"/>
          </w:tcPr>
          <w:p w:rsidR="008977DC" w:rsidRPr="005A6C30" w:rsidRDefault="008977DC" w:rsidP="009A3646">
            <w:pPr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>Oferty handlowe/cenowe</w:t>
            </w:r>
          </w:p>
        </w:tc>
        <w:tc>
          <w:tcPr>
            <w:tcW w:w="6300" w:type="dxa"/>
          </w:tcPr>
          <w:p w:rsidR="008977DC" w:rsidRPr="005A6C30" w:rsidRDefault="008977DC" w:rsidP="00D76A58">
            <w:pPr>
              <w:jc w:val="both"/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>Należy przedstawić handlowe/oferty cenowe do specyfikacji zakupów wskazanej we wniosku</w:t>
            </w:r>
          </w:p>
        </w:tc>
      </w:tr>
      <w:tr w:rsidR="008977DC" w:rsidRPr="005A6C30">
        <w:trPr>
          <w:trHeight w:val="432"/>
        </w:trPr>
        <w:tc>
          <w:tcPr>
            <w:tcW w:w="568" w:type="dxa"/>
            <w:shd w:val="clear" w:color="auto" w:fill="D9D9D9"/>
          </w:tcPr>
          <w:p w:rsidR="008977DC" w:rsidRPr="005A6C30" w:rsidRDefault="008977DC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60" w:type="dxa"/>
          </w:tcPr>
          <w:p w:rsidR="008977DC" w:rsidRPr="005A6C30" w:rsidRDefault="008977DC" w:rsidP="009A3646">
            <w:pPr>
              <w:rPr>
                <w:sz w:val="20"/>
                <w:szCs w:val="20"/>
              </w:rPr>
            </w:pPr>
            <w:r w:rsidRPr="005A6C30">
              <w:rPr>
                <w:sz w:val="20"/>
                <w:szCs w:val="20"/>
              </w:rPr>
              <w:t xml:space="preserve">Inne dokumenty, które mogą mieć wpływ </w:t>
            </w:r>
            <w:r w:rsidRPr="005A6C30">
              <w:rPr>
                <w:sz w:val="20"/>
                <w:szCs w:val="20"/>
              </w:rPr>
              <w:br/>
              <w:t>na sposób rozpatrzenia wniosku</w:t>
            </w:r>
          </w:p>
        </w:tc>
        <w:tc>
          <w:tcPr>
            <w:tcW w:w="6300" w:type="dxa"/>
          </w:tcPr>
          <w:p w:rsidR="008977DC" w:rsidRPr="005A6C30" w:rsidRDefault="008977DC" w:rsidP="009A3646">
            <w:pPr>
              <w:rPr>
                <w:sz w:val="20"/>
                <w:szCs w:val="20"/>
              </w:rPr>
            </w:pPr>
          </w:p>
        </w:tc>
      </w:tr>
    </w:tbl>
    <w:p w:rsidR="008977DC" w:rsidRPr="005A6C30" w:rsidRDefault="008977DC" w:rsidP="00806E35">
      <w:pPr>
        <w:rPr>
          <w:b/>
          <w:bCs/>
          <w:sz w:val="22"/>
          <w:szCs w:val="22"/>
        </w:rPr>
      </w:pPr>
    </w:p>
    <w:p w:rsidR="008977DC" w:rsidRPr="005A6C30" w:rsidRDefault="008977DC" w:rsidP="004F684D">
      <w:pPr>
        <w:rPr>
          <w:b/>
          <w:bCs/>
          <w:sz w:val="22"/>
          <w:szCs w:val="22"/>
        </w:rPr>
      </w:pPr>
    </w:p>
    <w:p w:rsidR="008977DC" w:rsidRPr="005A6C30" w:rsidRDefault="008977DC" w:rsidP="004F684D">
      <w:pPr>
        <w:rPr>
          <w:b/>
          <w:bCs/>
          <w:sz w:val="22"/>
          <w:szCs w:val="22"/>
        </w:rPr>
      </w:pPr>
    </w:p>
    <w:p w:rsidR="008977DC" w:rsidRPr="005A6C30" w:rsidRDefault="008977DC" w:rsidP="00231B8D">
      <w:pPr>
        <w:pStyle w:val="Lista"/>
        <w:spacing w:after="0"/>
        <w:rPr>
          <w:sz w:val="20"/>
          <w:szCs w:val="20"/>
        </w:rPr>
      </w:pPr>
    </w:p>
    <w:p w:rsidR="008977DC" w:rsidRDefault="008977DC" w:rsidP="00231B8D">
      <w:pPr>
        <w:pStyle w:val="Lista"/>
        <w:spacing w:after="0"/>
        <w:rPr>
          <w:sz w:val="20"/>
          <w:szCs w:val="20"/>
        </w:rPr>
      </w:pPr>
    </w:p>
    <w:p w:rsidR="00C33D3B" w:rsidRDefault="00C33D3B" w:rsidP="00231B8D">
      <w:pPr>
        <w:pStyle w:val="Lista"/>
        <w:spacing w:after="0"/>
        <w:rPr>
          <w:sz w:val="20"/>
          <w:szCs w:val="20"/>
        </w:rPr>
      </w:pPr>
    </w:p>
    <w:p w:rsidR="00C33D3B" w:rsidRDefault="00C33D3B" w:rsidP="00231B8D">
      <w:pPr>
        <w:pStyle w:val="Lista"/>
        <w:spacing w:after="0"/>
        <w:rPr>
          <w:sz w:val="20"/>
          <w:szCs w:val="20"/>
        </w:rPr>
      </w:pPr>
    </w:p>
    <w:p w:rsidR="00C33D3B" w:rsidRDefault="00C33D3B" w:rsidP="00231B8D">
      <w:pPr>
        <w:pStyle w:val="Lista"/>
        <w:spacing w:after="0"/>
        <w:rPr>
          <w:sz w:val="20"/>
          <w:szCs w:val="20"/>
        </w:rPr>
      </w:pPr>
    </w:p>
    <w:p w:rsidR="00C33D3B" w:rsidRDefault="00C33D3B" w:rsidP="00231B8D">
      <w:pPr>
        <w:pStyle w:val="Lista"/>
        <w:spacing w:after="0"/>
        <w:rPr>
          <w:sz w:val="20"/>
          <w:szCs w:val="20"/>
        </w:rPr>
      </w:pPr>
    </w:p>
    <w:p w:rsidR="00272B6C" w:rsidRDefault="00272B6C" w:rsidP="00231B8D">
      <w:pPr>
        <w:pStyle w:val="Lista"/>
        <w:spacing w:after="0"/>
        <w:rPr>
          <w:sz w:val="20"/>
          <w:szCs w:val="20"/>
        </w:rPr>
      </w:pPr>
    </w:p>
    <w:p w:rsidR="00272B6C" w:rsidRDefault="00272B6C" w:rsidP="00231B8D">
      <w:pPr>
        <w:pStyle w:val="Lista"/>
        <w:spacing w:after="0"/>
        <w:rPr>
          <w:sz w:val="20"/>
          <w:szCs w:val="20"/>
        </w:rPr>
      </w:pPr>
    </w:p>
    <w:p w:rsidR="00272B6C" w:rsidRDefault="00272B6C" w:rsidP="00231B8D">
      <w:pPr>
        <w:pStyle w:val="Lista"/>
        <w:spacing w:after="0"/>
        <w:rPr>
          <w:sz w:val="20"/>
          <w:szCs w:val="20"/>
        </w:rPr>
      </w:pPr>
    </w:p>
    <w:p w:rsidR="00272B6C" w:rsidRDefault="00272B6C" w:rsidP="00231B8D">
      <w:pPr>
        <w:pStyle w:val="Lista"/>
        <w:spacing w:after="0"/>
        <w:rPr>
          <w:sz w:val="20"/>
          <w:szCs w:val="20"/>
        </w:rPr>
      </w:pPr>
    </w:p>
    <w:p w:rsidR="00272B6C" w:rsidRDefault="00272B6C" w:rsidP="00231B8D">
      <w:pPr>
        <w:pStyle w:val="Lista"/>
        <w:spacing w:after="0"/>
        <w:rPr>
          <w:sz w:val="20"/>
          <w:szCs w:val="20"/>
        </w:rPr>
      </w:pPr>
    </w:p>
    <w:p w:rsidR="008977DC" w:rsidRPr="005A6C30" w:rsidRDefault="008977DC" w:rsidP="000C21CF">
      <w:pPr>
        <w:jc w:val="right"/>
        <w:rPr>
          <w:b/>
          <w:bCs/>
          <w:sz w:val="20"/>
          <w:szCs w:val="20"/>
        </w:rPr>
      </w:pPr>
    </w:p>
    <w:p w:rsidR="008977DC" w:rsidRPr="005A6C30" w:rsidRDefault="008977DC" w:rsidP="000C21CF">
      <w:pPr>
        <w:jc w:val="right"/>
        <w:rPr>
          <w:b/>
          <w:bCs/>
        </w:rPr>
      </w:pPr>
      <w:r w:rsidRPr="005A6C30">
        <w:rPr>
          <w:b/>
          <w:bCs/>
          <w:sz w:val="20"/>
          <w:szCs w:val="20"/>
        </w:rPr>
        <w:lastRenderedPageBreak/>
        <w:t>WDop1-202</w:t>
      </w:r>
      <w:r w:rsidR="001C56E7">
        <w:rPr>
          <w:b/>
          <w:bCs/>
          <w:sz w:val="20"/>
          <w:szCs w:val="20"/>
        </w:rPr>
        <w:t>4</w:t>
      </w:r>
      <w:r w:rsidRPr="005A6C30">
        <w:rPr>
          <w:b/>
          <w:bCs/>
          <w:sz w:val="20"/>
          <w:szCs w:val="20"/>
        </w:rPr>
        <w:t>/1</w:t>
      </w:r>
    </w:p>
    <w:p w:rsidR="008977DC" w:rsidRPr="005A6C30" w:rsidRDefault="008977DC" w:rsidP="00B02DA8">
      <w:pPr>
        <w:jc w:val="center"/>
        <w:rPr>
          <w:b/>
          <w:bCs/>
        </w:rPr>
      </w:pPr>
      <w:r w:rsidRPr="005A6C30">
        <w:rPr>
          <w:b/>
          <w:bCs/>
        </w:rPr>
        <w:t xml:space="preserve">OŚWIADCZENIE </w:t>
      </w:r>
    </w:p>
    <w:p w:rsidR="008977DC" w:rsidRPr="005A6C30" w:rsidRDefault="008977DC" w:rsidP="005E2698">
      <w:pPr>
        <w:jc w:val="center"/>
        <w:rPr>
          <w:b/>
          <w:bCs/>
        </w:rPr>
      </w:pPr>
      <w:r w:rsidRPr="005A6C30">
        <w:rPr>
          <w:b/>
          <w:bCs/>
        </w:rPr>
        <w:t>PODMIOTU PROWADZĄCEGO DZIAŁALNOŚĆ GOSPODARCZĄ ORAZ DLA PODMIOTU PROWADZĄCEGO NIEPUBLICZNĄ SZKOŁĘ LUB PRZEDSZKOLE</w:t>
      </w:r>
    </w:p>
    <w:p w:rsidR="008977DC" w:rsidRPr="005A6C30" w:rsidRDefault="008977DC" w:rsidP="005E2698">
      <w:pPr>
        <w:jc w:val="center"/>
        <w:rPr>
          <w:b/>
          <w:bCs/>
        </w:rPr>
      </w:pPr>
    </w:p>
    <w:p w:rsidR="008977DC" w:rsidRPr="005A6C30" w:rsidRDefault="008977DC" w:rsidP="00A92416">
      <w:pPr>
        <w:jc w:val="center"/>
        <w:rPr>
          <w:b/>
          <w:bCs/>
          <w:sz w:val="18"/>
          <w:szCs w:val="18"/>
        </w:rPr>
      </w:pPr>
    </w:p>
    <w:p w:rsidR="008977DC" w:rsidRPr="005A6C30" w:rsidRDefault="008977DC" w:rsidP="00A92416">
      <w:pPr>
        <w:jc w:val="both"/>
        <w:rPr>
          <w:b/>
          <w:bCs/>
          <w:sz w:val="20"/>
          <w:szCs w:val="20"/>
        </w:rPr>
      </w:pPr>
      <w:r w:rsidRPr="005A6C30">
        <w:rPr>
          <w:b/>
          <w:bCs/>
          <w:sz w:val="20"/>
          <w:szCs w:val="20"/>
        </w:rPr>
        <w:t>Świadomy, iż zeznanie nieprawdy lub zatajenie prawdy, zgodnie z art. 233 Kodeksu Karnego podlega karze pozbawienia wolności do lat 8, jako Wnioskodawca oświadczam, co następuje:</w:t>
      </w:r>
    </w:p>
    <w:p w:rsidR="008977DC" w:rsidRPr="005A6C30" w:rsidRDefault="008977DC" w:rsidP="00A92416">
      <w:pPr>
        <w:jc w:val="both"/>
        <w:rPr>
          <w:b/>
          <w:bCs/>
          <w:sz w:val="20"/>
          <w:szCs w:val="20"/>
        </w:rPr>
      </w:pPr>
    </w:p>
    <w:p w:rsidR="008977DC" w:rsidRPr="005A6C30" w:rsidRDefault="008977DC" w:rsidP="00270611">
      <w:pPr>
        <w:spacing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1.</w:t>
      </w:r>
      <w:r w:rsidRPr="005A6C30">
        <w:rPr>
          <w:sz w:val="20"/>
          <w:szCs w:val="20"/>
        </w:rPr>
        <w:t xml:space="preserve"> Spełniam warunki, o których mowa w: </w:t>
      </w:r>
    </w:p>
    <w:p w:rsidR="008977DC" w:rsidRPr="005A6C30" w:rsidRDefault="008977DC" w:rsidP="00270611">
      <w:pPr>
        <w:pStyle w:val="Wniosekprzepisy"/>
        <w:spacing w:line="360" w:lineRule="auto"/>
        <w:ind w:firstLine="0"/>
        <w:rPr>
          <w:rFonts w:ascii="Times New Roman" w:hAnsi="Times New Roman" w:cs="Times New Roman"/>
          <w:strike/>
          <w:sz w:val="20"/>
          <w:szCs w:val="20"/>
        </w:rPr>
      </w:pPr>
      <w:r w:rsidRPr="005A6C30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5A6C30">
        <w:rPr>
          <w:rFonts w:ascii="Times New Roman" w:hAnsi="Times New Roman" w:cs="Times New Roman"/>
          <w:sz w:val="20"/>
          <w:szCs w:val="20"/>
        </w:rPr>
        <w:t xml:space="preserve"> rozporządzeniu Ministra Rodziny, Pracy i Polityki Społecznej z dnia 14 lipca 2017 r. w sprawie dokonywania z Funduszu Pracy refundacji kosztów wyposażenia lub doposażenia stanowiska pracy oraz przyznawania środków na podjęcie działalności gospodarczej /Dz.U. z 20</w:t>
      </w:r>
      <w:r w:rsidR="00A85C1C">
        <w:rPr>
          <w:rFonts w:ascii="Times New Roman" w:hAnsi="Times New Roman" w:cs="Times New Roman"/>
          <w:sz w:val="20"/>
          <w:szCs w:val="20"/>
        </w:rPr>
        <w:t>22</w:t>
      </w:r>
      <w:r w:rsidRPr="005A6C30">
        <w:rPr>
          <w:rFonts w:ascii="Times New Roman" w:hAnsi="Times New Roman" w:cs="Times New Roman"/>
          <w:sz w:val="20"/>
          <w:szCs w:val="20"/>
        </w:rPr>
        <w:t xml:space="preserve"> r. poz. </w:t>
      </w:r>
      <w:r w:rsidR="00A85C1C">
        <w:rPr>
          <w:rFonts w:ascii="Times New Roman" w:hAnsi="Times New Roman" w:cs="Times New Roman"/>
          <w:sz w:val="20"/>
          <w:szCs w:val="20"/>
        </w:rPr>
        <w:t>243 ze zmianami</w:t>
      </w:r>
      <w:r w:rsidRPr="005A6C30">
        <w:rPr>
          <w:rFonts w:ascii="Times New Roman" w:hAnsi="Times New Roman" w:cs="Times New Roman"/>
          <w:sz w:val="20"/>
          <w:szCs w:val="20"/>
        </w:rPr>
        <w:t>/;</w:t>
      </w:r>
    </w:p>
    <w:p w:rsidR="00AA06DF" w:rsidRPr="00AA06DF" w:rsidRDefault="008977DC" w:rsidP="00AA06DF">
      <w:pPr>
        <w:spacing w:line="360" w:lineRule="auto"/>
        <w:jc w:val="both"/>
        <w:rPr>
          <w:sz w:val="20"/>
          <w:szCs w:val="20"/>
        </w:rPr>
      </w:pPr>
      <w:r w:rsidRPr="00CF4D98">
        <w:rPr>
          <w:b/>
          <w:bCs/>
          <w:sz w:val="20"/>
          <w:szCs w:val="20"/>
        </w:rPr>
        <w:t>-</w:t>
      </w:r>
      <w:r w:rsidR="00DF0DF8" w:rsidRPr="00CF4D98">
        <w:rPr>
          <w:sz w:val="20"/>
          <w:szCs w:val="20"/>
        </w:rPr>
        <w:t xml:space="preserve"> </w:t>
      </w:r>
      <w:r w:rsidR="00AA06DF" w:rsidRPr="00AA06DF">
        <w:rPr>
          <w:sz w:val="20"/>
          <w:szCs w:val="20"/>
        </w:rPr>
        <w:t>rozporządzeniu Komisji (UE) Nr 1407/2013 z dnia 18 grudnia 2013 r. w sprawie stosowania art. 107 i 108 Traktatu</w:t>
      </w:r>
    </w:p>
    <w:p w:rsidR="00DF0DF8" w:rsidRPr="00CF4D98" w:rsidRDefault="00AA06DF" w:rsidP="00AA06DF">
      <w:pPr>
        <w:spacing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AA06DF">
        <w:rPr>
          <w:sz w:val="20"/>
          <w:szCs w:val="20"/>
        </w:rPr>
        <w:t xml:space="preserve">o funkcjonowaniu Unii Europejskiej do pomocy de </w:t>
      </w:r>
      <w:proofErr w:type="spellStart"/>
      <w:r w:rsidRPr="00AA06DF">
        <w:rPr>
          <w:sz w:val="20"/>
          <w:szCs w:val="20"/>
        </w:rPr>
        <w:t>minimis</w:t>
      </w:r>
      <w:proofErr w:type="spellEnd"/>
      <w:r w:rsidRPr="00AA06DF">
        <w:rPr>
          <w:sz w:val="20"/>
          <w:szCs w:val="20"/>
        </w:rPr>
        <w:t xml:space="preserve"> (Dz. Urz. UE L 352 z 24.12.2013 r., str. 1);</w:t>
      </w:r>
    </w:p>
    <w:p w:rsidR="008977DC" w:rsidRPr="005A6C30" w:rsidRDefault="008977DC" w:rsidP="001C56E7">
      <w:pPr>
        <w:spacing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2.</w:t>
      </w:r>
      <w:r w:rsidRPr="005A6C30">
        <w:rPr>
          <w:sz w:val="20"/>
          <w:szCs w:val="20"/>
        </w:rPr>
        <w:t xml:space="preserve"> Nie rozwiązałem stosunku pracy z pracownikiem w drodze wypowiedzenia dokonanego przeze mnie albo na mocy porozumienia stron z przyczyn niedotyczących pracowników w okresie 6 miesięcy bezpośrednio poprzedzających dzień złożenia wniosku i nie rozwiążę stosunku pracy z pracownikiem w drodze wypowiedzenia dokonanym przez  mnie albo na mocy porozumienia stron z przyczyn niedotyczących pracowników w okresie od dnia złożenia wniosku do dnia otrzymania refundacji;</w:t>
      </w:r>
    </w:p>
    <w:p w:rsidR="008977DC" w:rsidRPr="005A6C30" w:rsidRDefault="008977DC" w:rsidP="00270611">
      <w:pPr>
        <w:suppressAutoHyphens w:val="0"/>
        <w:spacing w:before="100" w:after="119"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 xml:space="preserve">3. </w:t>
      </w:r>
      <w:r w:rsidRPr="005A6C30">
        <w:rPr>
          <w:sz w:val="20"/>
          <w:szCs w:val="20"/>
        </w:rPr>
        <w:t>właściwe zaznaczyć X:</w:t>
      </w:r>
    </w:p>
    <w:p w:rsidR="008977DC" w:rsidRPr="005A6C30" w:rsidRDefault="008977DC" w:rsidP="00270611">
      <w:pPr>
        <w:numPr>
          <w:ilvl w:val="0"/>
          <w:numId w:val="37"/>
        </w:numPr>
        <w:suppressAutoHyphens w:val="0"/>
        <w:spacing w:before="100" w:after="119" w:line="360" w:lineRule="auto"/>
        <w:jc w:val="both"/>
        <w:rPr>
          <w:sz w:val="20"/>
          <w:szCs w:val="20"/>
        </w:rPr>
      </w:pPr>
      <w:r w:rsidRPr="005A6C30">
        <w:rPr>
          <w:b/>
          <w:bCs/>
          <w:i/>
          <w:sz w:val="20"/>
          <w:szCs w:val="20"/>
        </w:rPr>
        <w:t>nie obniżyłem/</w:t>
      </w:r>
      <w:proofErr w:type="spellStart"/>
      <w:r w:rsidRPr="005A6C30">
        <w:rPr>
          <w:b/>
          <w:bCs/>
          <w:i/>
          <w:sz w:val="20"/>
          <w:szCs w:val="20"/>
        </w:rPr>
        <w:t>am</w:t>
      </w:r>
      <w:proofErr w:type="spellEnd"/>
      <w:r w:rsidRPr="005A6C30">
        <w:rPr>
          <w:b/>
          <w:bCs/>
          <w:sz w:val="20"/>
          <w:szCs w:val="20"/>
        </w:rPr>
        <w:t xml:space="preserve">  wymiaru czasu pracy pracownika</w:t>
      </w:r>
      <w:r w:rsidRPr="005A6C30">
        <w:rPr>
          <w:sz w:val="20"/>
          <w:szCs w:val="20"/>
        </w:rPr>
        <w:t xml:space="preserve"> w okresie 6 miesięcy bezpośrednio poprzedzających dzień złożenia wniosku oraz</w:t>
      </w:r>
    </w:p>
    <w:p w:rsidR="008977DC" w:rsidRPr="005A6C30" w:rsidRDefault="008977DC" w:rsidP="00270611">
      <w:pPr>
        <w:numPr>
          <w:ilvl w:val="0"/>
          <w:numId w:val="37"/>
        </w:numPr>
        <w:suppressAutoHyphens w:val="0"/>
        <w:spacing w:before="100" w:after="119" w:line="360" w:lineRule="auto"/>
        <w:jc w:val="both"/>
        <w:rPr>
          <w:sz w:val="20"/>
          <w:szCs w:val="20"/>
        </w:rPr>
      </w:pPr>
      <w:r w:rsidRPr="005A6C30">
        <w:rPr>
          <w:b/>
          <w:bCs/>
          <w:i/>
          <w:sz w:val="20"/>
          <w:szCs w:val="20"/>
        </w:rPr>
        <w:t>obniżyłem/</w:t>
      </w:r>
      <w:proofErr w:type="spellStart"/>
      <w:r w:rsidRPr="005A6C30">
        <w:rPr>
          <w:b/>
          <w:bCs/>
          <w:i/>
          <w:sz w:val="20"/>
          <w:szCs w:val="20"/>
        </w:rPr>
        <w:t>am</w:t>
      </w:r>
      <w:proofErr w:type="spellEnd"/>
      <w:r w:rsidRPr="005A6C30">
        <w:rPr>
          <w:b/>
          <w:bCs/>
          <w:sz w:val="20"/>
          <w:szCs w:val="20"/>
        </w:rPr>
        <w:t xml:space="preserve"> wymiaru czasu pracy pracownika</w:t>
      </w:r>
      <w:r w:rsidRPr="005A6C30">
        <w:rPr>
          <w:sz w:val="20"/>
          <w:szCs w:val="20"/>
        </w:rPr>
        <w:t xml:space="preserve"> w okresie 6 miesięcy bezpośrednio poprzedzających dzień złożenia wniosku </w:t>
      </w:r>
    </w:p>
    <w:p w:rsidR="008977DC" w:rsidRPr="005A6C30" w:rsidRDefault="008977DC" w:rsidP="00270611">
      <w:pPr>
        <w:numPr>
          <w:ilvl w:val="0"/>
          <w:numId w:val="37"/>
        </w:numPr>
        <w:suppressAutoHyphens w:val="0"/>
        <w:spacing w:before="100" w:after="119" w:line="360" w:lineRule="auto"/>
        <w:jc w:val="both"/>
        <w:rPr>
          <w:sz w:val="20"/>
          <w:szCs w:val="20"/>
        </w:rPr>
      </w:pPr>
      <w:r w:rsidRPr="005A6C30">
        <w:rPr>
          <w:sz w:val="20"/>
          <w:szCs w:val="20"/>
        </w:rPr>
        <w:t xml:space="preserve"> </w:t>
      </w:r>
      <w:r w:rsidRPr="005A6C30">
        <w:rPr>
          <w:b/>
          <w:sz w:val="20"/>
          <w:szCs w:val="20"/>
        </w:rPr>
        <w:t>nie obniżę</w:t>
      </w:r>
      <w:r w:rsidRPr="005A6C30">
        <w:rPr>
          <w:sz w:val="20"/>
          <w:szCs w:val="20"/>
        </w:rPr>
        <w:t xml:space="preserve"> wymiaru czasu pracownika w okresie od dnia złożenia wniosku do dnia otrzymania refundacji</w:t>
      </w:r>
    </w:p>
    <w:p w:rsidR="008977DC" w:rsidRPr="005A6C30" w:rsidRDefault="008977DC" w:rsidP="00270611">
      <w:pPr>
        <w:numPr>
          <w:ilvl w:val="0"/>
          <w:numId w:val="37"/>
        </w:numPr>
        <w:suppressAutoHyphens w:val="0"/>
        <w:spacing w:before="100" w:after="119" w:line="360" w:lineRule="auto"/>
        <w:jc w:val="both"/>
        <w:rPr>
          <w:sz w:val="20"/>
          <w:szCs w:val="20"/>
        </w:rPr>
      </w:pPr>
      <w:r w:rsidRPr="005A6C30">
        <w:rPr>
          <w:b/>
          <w:bCs/>
          <w:i/>
          <w:iCs/>
          <w:sz w:val="20"/>
          <w:szCs w:val="20"/>
        </w:rPr>
        <w:t>obniżyłem/</w:t>
      </w:r>
      <w:proofErr w:type="spellStart"/>
      <w:r w:rsidRPr="005A6C30">
        <w:rPr>
          <w:b/>
          <w:bCs/>
          <w:i/>
          <w:iCs/>
          <w:sz w:val="20"/>
          <w:szCs w:val="20"/>
        </w:rPr>
        <w:t>am</w:t>
      </w:r>
      <w:proofErr w:type="spellEnd"/>
      <w:r w:rsidRPr="005A6C30">
        <w:rPr>
          <w:b/>
          <w:bCs/>
          <w:i/>
          <w:iCs/>
          <w:sz w:val="20"/>
          <w:szCs w:val="20"/>
        </w:rPr>
        <w:t xml:space="preserve">  </w:t>
      </w:r>
      <w:r w:rsidRPr="005A6C30">
        <w:rPr>
          <w:b/>
          <w:bCs/>
          <w:sz w:val="20"/>
          <w:szCs w:val="20"/>
        </w:rPr>
        <w:t>wymiar czasu pracy pracownika</w:t>
      </w:r>
      <w:r w:rsidRPr="005A6C30">
        <w:rPr>
          <w:sz w:val="20"/>
          <w:szCs w:val="20"/>
        </w:rPr>
        <w:t xml:space="preserve"> w okresie 6 miesięcy bezpośrednio poprzedzających dzień złożenia wniosku na podstawie art. 15g ust. 8 lub art. 15gb ust. 1 pkt 1 ustawy z dnia 2 marca 2020 r. o szczególnych rozwiązaniach związanych z zapobieganiem, przeciwdziałaniem i zwalczaniem COVID-19, innych chorób zakaźnych oraz wywołanych nimi sytuacji kryzysowych lub na podstawie aneksu do umowy zawartej ze starostą w związku z art. 15 </w:t>
      </w:r>
      <w:proofErr w:type="spellStart"/>
      <w:r w:rsidRPr="005A6C30">
        <w:rPr>
          <w:sz w:val="20"/>
          <w:szCs w:val="20"/>
        </w:rPr>
        <w:t>zzf</w:t>
      </w:r>
      <w:proofErr w:type="spellEnd"/>
      <w:r w:rsidRPr="005A6C30">
        <w:rPr>
          <w:sz w:val="20"/>
          <w:szCs w:val="20"/>
        </w:rPr>
        <w:t xml:space="preserve"> ww. ustawy;</w:t>
      </w:r>
    </w:p>
    <w:p w:rsidR="008977DC" w:rsidRPr="005A6C30" w:rsidRDefault="008977DC" w:rsidP="00270611">
      <w:pPr>
        <w:numPr>
          <w:ilvl w:val="0"/>
          <w:numId w:val="37"/>
        </w:numPr>
        <w:suppressAutoHyphens w:val="0"/>
        <w:spacing w:before="100" w:after="119"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zamierzam obniżyć</w:t>
      </w:r>
      <w:r w:rsidRPr="005A6C30">
        <w:rPr>
          <w:sz w:val="20"/>
          <w:szCs w:val="20"/>
        </w:rPr>
        <w:t xml:space="preserve"> </w:t>
      </w:r>
      <w:r w:rsidRPr="005A6C30">
        <w:rPr>
          <w:b/>
          <w:bCs/>
          <w:sz w:val="20"/>
          <w:szCs w:val="20"/>
        </w:rPr>
        <w:t>wymiar czasu pracownika</w:t>
      </w:r>
      <w:r w:rsidRPr="005A6C30">
        <w:rPr>
          <w:sz w:val="20"/>
          <w:szCs w:val="20"/>
        </w:rPr>
        <w:t xml:space="preserve"> w okresie od dnia złożenia wniosku do dnia otrzymania refundacji na podstawie art. 15g ust. 8 lub art. 15gb ust. 1 pkt 1 ustawy z dnia 2 marca 2020 r. o szczególnych rozwiązaniach związanych z zapobieganiem, przeciwdziałaniem i zwalczaniem COVID-19, innych chorób zakaźnych oraz wywołanych nimi sytuacji kryzysowych lub na podstawie aneksu do umowy zawartej ze starostą w związku z art. 15 </w:t>
      </w:r>
      <w:proofErr w:type="spellStart"/>
      <w:r w:rsidRPr="005A6C30">
        <w:rPr>
          <w:sz w:val="20"/>
          <w:szCs w:val="20"/>
        </w:rPr>
        <w:t>zzf</w:t>
      </w:r>
      <w:proofErr w:type="spellEnd"/>
      <w:r w:rsidRPr="005A6C30">
        <w:rPr>
          <w:sz w:val="20"/>
          <w:szCs w:val="20"/>
        </w:rPr>
        <w:t xml:space="preserve"> ww. ustawy;</w:t>
      </w:r>
    </w:p>
    <w:p w:rsidR="008977DC" w:rsidRPr="005A6C30" w:rsidRDefault="008977DC" w:rsidP="00270611">
      <w:pPr>
        <w:spacing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4.</w:t>
      </w:r>
      <w:r w:rsidRPr="005A6C30">
        <w:rPr>
          <w:sz w:val="20"/>
          <w:szCs w:val="20"/>
        </w:rPr>
        <w:t xml:space="preserve"> Przez okres 6 miesięcy bezpośrednio poprzedzających dzień złożenia wniosku prowadziłem i nadal prowadzę:</w:t>
      </w:r>
    </w:p>
    <w:p w:rsidR="008977DC" w:rsidRPr="005A6C30" w:rsidRDefault="008977DC" w:rsidP="00270611">
      <w:pPr>
        <w:spacing w:line="360" w:lineRule="auto"/>
        <w:jc w:val="both"/>
        <w:rPr>
          <w:sz w:val="20"/>
          <w:szCs w:val="20"/>
        </w:rPr>
      </w:pPr>
      <w:r w:rsidRPr="005A6C30">
        <w:rPr>
          <w:sz w:val="20"/>
          <w:szCs w:val="20"/>
        </w:rPr>
        <w:t xml:space="preserve">- działalność gospodarczą w rozumieniu przepisów ustawy Prawo przedsiębiorców </w:t>
      </w:r>
      <w:r w:rsidRPr="005A6C30">
        <w:rPr>
          <w:rStyle w:val="Odwoanieprzypisudolnego"/>
          <w:sz w:val="20"/>
          <w:szCs w:val="20"/>
        </w:rPr>
        <w:footnoteReference w:customMarkFollows="1" w:id="2"/>
        <w:sym w:font="Symbol" w:char="F02A"/>
      </w:r>
      <w:r w:rsidRPr="005A6C30">
        <w:rPr>
          <w:sz w:val="20"/>
          <w:szCs w:val="20"/>
        </w:rPr>
        <w:t xml:space="preserve"> lub,</w:t>
      </w:r>
    </w:p>
    <w:p w:rsidR="008977DC" w:rsidRPr="005A6C30" w:rsidRDefault="008977DC" w:rsidP="00270611">
      <w:pPr>
        <w:spacing w:line="360" w:lineRule="auto"/>
        <w:jc w:val="both"/>
        <w:rPr>
          <w:b/>
          <w:bCs/>
          <w:sz w:val="20"/>
          <w:szCs w:val="20"/>
        </w:rPr>
      </w:pPr>
      <w:r w:rsidRPr="005A6C30">
        <w:rPr>
          <w:sz w:val="20"/>
          <w:szCs w:val="20"/>
        </w:rPr>
        <w:t xml:space="preserve">- niepubliczne przedszkole lub niepubliczną szkołę </w:t>
      </w:r>
      <w:r w:rsidRPr="005A6C30">
        <w:rPr>
          <w:rStyle w:val="Odwoanieprzypisudolnego"/>
          <w:sz w:val="20"/>
          <w:szCs w:val="20"/>
        </w:rPr>
        <w:footnoteReference w:customMarkFollows="1" w:id="3"/>
        <w:sym w:font="Symbol" w:char="F02A"/>
      </w:r>
      <w:r w:rsidRPr="005A6C30">
        <w:rPr>
          <w:sz w:val="20"/>
          <w:szCs w:val="20"/>
        </w:rPr>
        <w:t xml:space="preserve"> na podstawie ustawy Prawo Oświatowe przez okres 6 miesięcy bezpośrednio poprzedzających dzień złożenia wniosku/; </w:t>
      </w:r>
    </w:p>
    <w:p w:rsidR="00D94DF0" w:rsidRPr="005A6C30" w:rsidRDefault="008977DC" w:rsidP="00270611">
      <w:pPr>
        <w:spacing w:line="360" w:lineRule="auto"/>
        <w:jc w:val="both"/>
        <w:rPr>
          <w:sz w:val="20"/>
          <w:szCs w:val="20"/>
        </w:rPr>
      </w:pPr>
      <w:r w:rsidRPr="005A6C30">
        <w:rPr>
          <w:sz w:val="20"/>
          <w:szCs w:val="20"/>
        </w:rPr>
        <w:t>/do wskazanego okresu prowadzenia działalności gospodarczej nie wlicza się okresu zawieszenia wykonywania działalności gospodarczej/;</w:t>
      </w:r>
    </w:p>
    <w:p w:rsidR="008977DC" w:rsidRPr="005A6C30" w:rsidRDefault="008977DC" w:rsidP="00270611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6C30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5A6C30">
        <w:rPr>
          <w:rFonts w:ascii="Times New Roman" w:hAnsi="Times New Roman" w:cs="Times New Roman"/>
          <w:sz w:val="20"/>
          <w:szCs w:val="20"/>
        </w:rPr>
        <w:t xml:space="preserve">Nie zalegam z wypłacaniem w terminie wynagrodzeń pracownikom oraz z  opłacaniem należnych składek na </w:t>
      </w:r>
      <w:r w:rsidRPr="005A6C30">
        <w:rPr>
          <w:rFonts w:ascii="Times New Roman" w:hAnsi="Times New Roman" w:cs="Times New Roman"/>
          <w:sz w:val="20"/>
          <w:szCs w:val="20"/>
        </w:rPr>
        <w:lastRenderedPageBreak/>
        <w:t>ubezpieczenia społeczne, ubezpieczenie zdrowotne, Fundusz Pracy, Fundusz Gwarantowanych Świadczeń Pracowniczych oraz Fundusz Emerytur Pomostowych (w przypadku pozytywnego rozpatrzenia wniosku Starosta zastrzega sobie prawo żądania aktualnego zaświadczenia o niezaleganiu wystawionego przez właściwy oddział ZUS);</w:t>
      </w:r>
    </w:p>
    <w:p w:rsidR="008977DC" w:rsidRPr="005A6C30" w:rsidRDefault="008977DC" w:rsidP="00270611">
      <w:pPr>
        <w:spacing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6.</w:t>
      </w:r>
      <w:r w:rsidRPr="005A6C30">
        <w:rPr>
          <w:sz w:val="20"/>
          <w:szCs w:val="20"/>
        </w:rPr>
        <w:t xml:space="preserve"> Nie zalegam z  opłacaniem innych danin publicznych (w przypadku pozytywnego rozpatrzenia wniosku Starosta zastrzega sobie prawo żądania aktualnego zaświadczenia o niezaleganiu w podatkach wystawionego przez właściwy organ);</w:t>
      </w:r>
    </w:p>
    <w:p w:rsidR="008977DC" w:rsidRPr="005A6C30" w:rsidRDefault="008977DC" w:rsidP="00270611">
      <w:pPr>
        <w:widowControl/>
        <w:suppressAutoHyphens w:val="0"/>
        <w:autoSpaceDE/>
        <w:autoSpaceDN/>
        <w:spacing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5A6C30">
        <w:rPr>
          <w:b/>
          <w:bCs/>
          <w:sz w:val="20"/>
          <w:szCs w:val="20"/>
        </w:rPr>
        <w:t>7.</w:t>
      </w:r>
      <w:r w:rsidRPr="005A6C30">
        <w:rPr>
          <w:sz w:val="20"/>
          <w:szCs w:val="20"/>
        </w:rPr>
        <w:t xml:space="preserve"> Nie posiadam nieuregulowanych w terminie zobowiązań cywilnoprawnych;</w:t>
      </w:r>
    </w:p>
    <w:p w:rsidR="008977DC" w:rsidRPr="005A6C30" w:rsidRDefault="008977DC" w:rsidP="00270611">
      <w:pPr>
        <w:spacing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>8.</w:t>
      </w:r>
      <w:r w:rsidRPr="005A6C30">
        <w:rPr>
          <w:sz w:val="20"/>
          <w:szCs w:val="20"/>
        </w:rPr>
        <w:t xml:space="preserve"> Nie toczy się w stosunku do mnie postępowanie upadłościowe ani likwidacyjne oraz nie został złożony i nie przewiduje </w:t>
      </w:r>
      <w:r w:rsidRPr="005A6C30">
        <w:rPr>
          <w:sz w:val="20"/>
          <w:szCs w:val="20"/>
        </w:rPr>
        <w:br/>
        <w:t>się złożenia wniosku o otwarcie postępowania upadłościowego ani likwidacyjnego;</w:t>
      </w:r>
    </w:p>
    <w:p w:rsidR="008977DC" w:rsidRPr="005A6C30" w:rsidRDefault="008977DC" w:rsidP="00270611">
      <w:pPr>
        <w:spacing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 xml:space="preserve">9. </w:t>
      </w:r>
      <w:r w:rsidRPr="005A6C30">
        <w:rPr>
          <w:sz w:val="20"/>
          <w:szCs w:val="20"/>
        </w:rPr>
        <w:t xml:space="preserve">Zobowiązuję się do złożenia w dniu podpisania umowy dodatkowego oświadczenia o uzyskanej pomocy publicznej, jeżeli </w:t>
      </w:r>
      <w:r w:rsidRPr="005A6C30">
        <w:rPr>
          <w:sz w:val="20"/>
          <w:szCs w:val="20"/>
        </w:rPr>
        <w:br/>
        <w:t>w okresie od dnia złożenia wniosku do dnia podpisania umowy ze Starostą otrzymam pomoc publiczną;</w:t>
      </w:r>
    </w:p>
    <w:p w:rsidR="008977DC" w:rsidRPr="005A6C30" w:rsidRDefault="008977DC" w:rsidP="00270611">
      <w:pPr>
        <w:spacing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 xml:space="preserve">10. </w:t>
      </w:r>
      <w:r w:rsidRPr="005A6C30">
        <w:rPr>
          <w:sz w:val="20"/>
          <w:szCs w:val="20"/>
        </w:rPr>
        <w:t>Zobowiązuję się do niezwłocznego powiadamiania o możliwości przekroczenia granic dopuszczalnej pomocy publicznej;</w:t>
      </w:r>
    </w:p>
    <w:p w:rsidR="008977DC" w:rsidRPr="005A6C30" w:rsidRDefault="008977DC" w:rsidP="00270611">
      <w:pPr>
        <w:spacing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 xml:space="preserve">11. </w:t>
      </w:r>
      <w:r w:rsidRPr="005A6C30">
        <w:rPr>
          <w:sz w:val="20"/>
          <w:szCs w:val="20"/>
        </w:rPr>
        <w:t>Nie byłem karany w okresie 2 lat przed złożeniem wniosku za przestępstwa przeciwko obrotowi gospodarczemu,</w:t>
      </w:r>
      <w:r w:rsidRPr="005A6C30">
        <w:rPr>
          <w:sz w:val="20"/>
          <w:szCs w:val="20"/>
        </w:rPr>
        <w:br/>
        <w:t xml:space="preserve">w rozumieniu ustawy z dnia 6 czerwca 1997 r. - Kodeks Karny lub ustawy z dnia 28 października 2002 r. </w:t>
      </w:r>
      <w:r w:rsidRPr="005A6C30">
        <w:rPr>
          <w:sz w:val="20"/>
          <w:szCs w:val="20"/>
        </w:rPr>
        <w:br/>
        <w:t>o odpowiedzialności podmiotów zbiorowych za czyny zabronione pod groźbą kary. Jednocześnie zobowiązuję</w:t>
      </w:r>
      <w:r w:rsidRPr="005A6C30">
        <w:rPr>
          <w:sz w:val="20"/>
          <w:szCs w:val="20"/>
        </w:rPr>
        <w:br/>
        <w:t>się do dostarczenia na ewentualne wezwanie tut. Urzędu Pracy sądowego dokumentu potwierdzającego powyższe oświadczenie;</w:t>
      </w:r>
    </w:p>
    <w:p w:rsidR="008977DC" w:rsidRPr="005A6C30" w:rsidRDefault="008977DC" w:rsidP="00270611">
      <w:pPr>
        <w:spacing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 xml:space="preserve">12. </w:t>
      </w:r>
      <w:r w:rsidRPr="005A6C30">
        <w:rPr>
          <w:sz w:val="20"/>
          <w:szCs w:val="20"/>
        </w:rPr>
        <w:t>Nie otrzymałem decyzji Komisji Europejskiej o obowiązku zwrotu pomocy uzyskanej w okresie wcześniejszym uznającej pomoc za niezgodną z prawem i wspólnym rynkiem;</w:t>
      </w:r>
    </w:p>
    <w:p w:rsidR="008977DC" w:rsidRPr="005A6C30" w:rsidRDefault="008977DC" w:rsidP="00AA06DF">
      <w:pPr>
        <w:spacing w:line="360" w:lineRule="auto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 xml:space="preserve">13.  </w:t>
      </w:r>
      <w:r w:rsidR="00AA06DF" w:rsidRPr="00AA06DF">
        <w:rPr>
          <w:sz w:val="20"/>
          <w:szCs w:val="20"/>
        </w:rPr>
        <w:t xml:space="preserve">Nie otrzymałem pomocy publicznej </w:t>
      </w:r>
      <w:r w:rsidR="00F15796">
        <w:rPr>
          <w:sz w:val="20"/>
          <w:szCs w:val="20"/>
        </w:rPr>
        <w:t xml:space="preserve">w </w:t>
      </w:r>
      <w:r w:rsidR="00AB330E">
        <w:rPr>
          <w:sz w:val="20"/>
          <w:szCs w:val="20"/>
        </w:rPr>
        <w:t>bieżącym</w:t>
      </w:r>
      <w:r w:rsidR="00F15796">
        <w:rPr>
          <w:sz w:val="20"/>
          <w:szCs w:val="20"/>
        </w:rPr>
        <w:t xml:space="preserve"> roku podatkowym </w:t>
      </w:r>
      <w:r w:rsidR="004646FB">
        <w:rPr>
          <w:sz w:val="20"/>
          <w:szCs w:val="20"/>
        </w:rPr>
        <w:t>oraz w</w:t>
      </w:r>
      <w:r w:rsidR="00AB330E">
        <w:rPr>
          <w:sz w:val="20"/>
          <w:szCs w:val="20"/>
        </w:rPr>
        <w:t xml:space="preserve"> 2 </w:t>
      </w:r>
      <w:r w:rsidR="00AB330E" w:rsidRPr="00AB330E">
        <w:rPr>
          <w:sz w:val="20"/>
          <w:szCs w:val="20"/>
        </w:rPr>
        <w:t>poprzedzających go lat</w:t>
      </w:r>
      <w:r w:rsidR="004646FB">
        <w:rPr>
          <w:sz w:val="20"/>
          <w:szCs w:val="20"/>
        </w:rPr>
        <w:t>ach podatkowych</w:t>
      </w:r>
      <w:r w:rsidR="00AA06DF" w:rsidRPr="00AA06DF">
        <w:rPr>
          <w:sz w:val="20"/>
          <w:szCs w:val="20"/>
        </w:rPr>
        <w:t xml:space="preserve">, dotyczącej tych samych kosztów kwalifikujących się do objęcia pomocą, na pokrycie których ma być przeznaczona pomoc de </w:t>
      </w:r>
      <w:proofErr w:type="spellStart"/>
      <w:r w:rsidR="00AA06DF" w:rsidRPr="00AA06DF">
        <w:rPr>
          <w:sz w:val="20"/>
          <w:szCs w:val="20"/>
        </w:rPr>
        <w:t>minimis</w:t>
      </w:r>
      <w:proofErr w:type="spellEnd"/>
      <w:r w:rsidR="00AA06DF" w:rsidRPr="00AA06DF">
        <w:rPr>
          <w:sz w:val="20"/>
          <w:szCs w:val="20"/>
        </w:rPr>
        <w:t xml:space="preserve"> z wnioskowanej refundacji;</w:t>
      </w:r>
    </w:p>
    <w:p w:rsidR="008977DC" w:rsidRPr="005A6C30" w:rsidRDefault="008977DC" w:rsidP="00A92416">
      <w:pPr>
        <w:pStyle w:val="Lista"/>
        <w:spacing w:after="0"/>
        <w:ind w:left="4963" w:firstLine="709"/>
        <w:rPr>
          <w:sz w:val="20"/>
          <w:szCs w:val="20"/>
        </w:rPr>
      </w:pPr>
    </w:p>
    <w:p w:rsidR="008977DC" w:rsidRPr="005A6C30" w:rsidRDefault="008977DC" w:rsidP="00A92416">
      <w:pPr>
        <w:pStyle w:val="Lista"/>
        <w:spacing w:after="0"/>
        <w:ind w:left="4963" w:firstLine="709"/>
        <w:rPr>
          <w:sz w:val="20"/>
          <w:szCs w:val="20"/>
        </w:rPr>
      </w:pPr>
    </w:p>
    <w:p w:rsidR="008977DC" w:rsidRPr="005A6C30" w:rsidRDefault="008977DC" w:rsidP="00A92416">
      <w:pPr>
        <w:pStyle w:val="Lista"/>
        <w:spacing w:after="0"/>
        <w:ind w:left="4963" w:firstLine="709"/>
        <w:rPr>
          <w:sz w:val="20"/>
          <w:szCs w:val="20"/>
        </w:rPr>
      </w:pPr>
    </w:p>
    <w:p w:rsidR="008977DC" w:rsidRPr="005A6C30" w:rsidRDefault="008977DC" w:rsidP="00A92416">
      <w:pPr>
        <w:pStyle w:val="Lista"/>
        <w:spacing w:after="0"/>
        <w:ind w:left="4963" w:firstLine="709"/>
        <w:rPr>
          <w:sz w:val="20"/>
          <w:szCs w:val="20"/>
        </w:rPr>
      </w:pPr>
    </w:p>
    <w:p w:rsidR="008977DC" w:rsidRPr="005A6C30" w:rsidRDefault="008977DC" w:rsidP="00A92416">
      <w:pPr>
        <w:pStyle w:val="Lista"/>
        <w:spacing w:after="0"/>
        <w:ind w:left="4963" w:firstLine="709"/>
        <w:rPr>
          <w:sz w:val="20"/>
          <w:szCs w:val="20"/>
        </w:rPr>
      </w:pPr>
      <w:r w:rsidRPr="005A6C30">
        <w:rPr>
          <w:sz w:val="20"/>
          <w:szCs w:val="20"/>
        </w:rPr>
        <w:t>...................................................................................</w:t>
      </w:r>
    </w:p>
    <w:p w:rsidR="008977DC" w:rsidRPr="005A6C30" w:rsidRDefault="008977DC" w:rsidP="00A92416">
      <w:pPr>
        <w:pStyle w:val="Lista"/>
        <w:spacing w:after="0"/>
        <w:rPr>
          <w:sz w:val="16"/>
          <w:szCs w:val="16"/>
        </w:rPr>
      </w:pPr>
      <w:r w:rsidRPr="005A6C30">
        <w:rPr>
          <w:b/>
          <w:bCs/>
          <w:sz w:val="16"/>
          <w:szCs w:val="16"/>
        </w:rPr>
        <w:t xml:space="preserve">                                                                                 </w:t>
      </w:r>
      <w:r w:rsidRPr="005A6C30">
        <w:rPr>
          <w:b/>
          <w:bCs/>
          <w:sz w:val="16"/>
          <w:szCs w:val="16"/>
        </w:rPr>
        <w:tab/>
      </w:r>
      <w:r w:rsidRPr="005A6C30">
        <w:rPr>
          <w:b/>
          <w:bCs/>
          <w:sz w:val="16"/>
          <w:szCs w:val="16"/>
        </w:rPr>
        <w:tab/>
      </w:r>
      <w:r w:rsidRPr="005A6C30">
        <w:rPr>
          <w:b/>
          <w:bCs/>
          <w:sz w:val="16"/>
          <w:szCs w:val="16"/>
        </w:rPr>
        <w:tab/>
      </w:r>
      <w:r w:rsidRPr="005A6C30">
        <w:rPr>
          <w:b/>
          <w:bCs/>
          <w:sz w:val="16"/>
          <w:szCs w:val="16"/>
        </w:rPr>
        <w:tab/>
      </w:r>
      <w:r w:rsidRPr="005A6C30">
        <w:rPr>
          <w:b/>
          <w:bCs/>
          <w:sz w:val="16"/>
          <w:szCs w:val="16"/>
        </w:rPr>
        <w:tab/>
      </w:r>
      <w:r w:rsidRPr="005A6C30">
        <w:rPr>
          <w:sz w:val="16"/>
          <w:szCs w:val="16"/>
        </w:rPr>
        <w:t>(data, pieczątka i podpis Wnioskodawcy)</w:t>
      </w:r>
    </w:p>
    <w:p w:rsidR="008977DC" w:rsidRPr="005A6C30" w:rsidRDefault="008977DC" w:rsidP="00D82C0B">
      <w:pPr>
        <w:pStyle w:val="Wniosekprzepisy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C33D3B" w:rsidRDefault="00C33D3B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C33D3B" w:rsidRDefault="00C33D3B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C33D3B" w:rsidRDefault="00C33D3B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C33D3B" w:rsidRDefault="00C33D3B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C33D3B" w:rsidRDefault="00C33D3B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</w:p>
    <w:p w:rsidR="008977DC" w:rsidRDefault="008977DC" w:rsidP="00C33D3B">
      <w:pPr>
        <w:pStyle w:val="Lista"/>
        <w:spacing w:after="0"/>
        <w:rPr>
          <w:b/>
          <w:bCs/>
          <w:sz w:val="18"/>
          <w:szCs w:val="18"/>
        </w:rPr>
      </w:pPr>
    </w:p>
    <w:p w:rsidR="00C33D3B" w:rsidRDefault="00C33D3B" w:rsidP="00C33D3B">
      <w:pPr>
        <w:pStyle w:val="Lista"/>
        <w:spacing w:after="0"/>
        <w:rPr>
          <w:b/>
          <w:bCs/>
          <w:sz w:val="18"/>
          <w:szCs w:val="18"/>
        </w:rPr>
      </w:pPr>
    </w:p>
    <w:p w:rsidR="00DF0DF8" w:rsidRDefault="00DF0DF8" w:rsidP="00C33D3B">
      <w:pPr>
        <w:pStyle w:val="Lista"/>
        <w:spacing w:after="0"/>
        <w:rPr>
          <w:b/>
          <w:bCs/>
          <w:sz w:val="18"/>
          <w:szCs w:val="18"/>
        </w:rPr>
      </w:pPr>
    </w:p>
    <w:p w:rsidR="00DF0DF8" w:rsidRDefault="00DF0DF8" w:rsidP="00C33D3B">
      <w:pPr>
        <w:pStyle w:val="Lista"/>
        <w:spacing w:after="0"/>
        <w:rPr>
          <w:b/>
          <w:bCs/>
          <w:sz w:val="18"/>
          <w:szCs w:val="18"/>
        </w:rPr>
      </w:pPr>
    </w:p>
    <w:p w:rsidR="00DF0DF8" w:rsidRDefault="00DF0DF8" w:rsidP="00C33D3B">
      <w:pPr>
        <w:pStyle w:val="Lista"/>
        <w:spacing w:after="0"/>
        <w:rPr>
          <w:b/>
          <w:bCs/>
          <w:sz w:val="18"/>
          <w:szCs w:val="18"/>
        </w:rPr>
      </w:pPr>
    </w:p>
    <w:p w:rsidR="00DF0DF8" w:rsidRDefault="00DF0DF8" w:rsidP="00C33D3B">
      <w:pPr>
        <w:pStyle w:val="Lista"/>
        <w:spacing w:after="0"/>
        <w:rPr>
          <w:b/>
          <w:bCs/>
          <w:sz w:val="18"/>
          <w:szCs w:val="18"/>
        </w:rPr>
      </w:pPr>
    </w:p>
    <w:p w:rsidR="00DF0DF8" w:rsidRPr="005A6C30" w:rsidRDefault="00DF0DF8" w:rsidP="00C33D3B">
      <w:pPr>
        <w:pStyle w:val="Lista"/>
        <w:spacing w:after="0"/>
        <w:rPr>
          <w:b/>
          <w:bCs/>
          <w:sz w:val="18"/>
          <w:szCs w:val="18"/>
        </w:rPr>
      </w:pPr>
    </w:p>
    <w:p w:rsidR="008977DC" w:rsidRPr="005A6C30" w:rsidRDefault="008977DC" w:rsidP="00E33F47">
      <w:pPr>
        <w:pStyle w:val="Lista"/>
        <w:spacing w:after="0"/>
        <w:ind w:left="8508"/>
        <w:rPr>
          <w:b/>
          <w:bCs/>
          <w:sz w:val="18"/>
          <w:szCs w:val="18"/>
        </w:rPr>
      </w:pPr>
      <w:r w:rsidRPr="005A6C30">
        <w:rPr>
          <w:b/>
          <w:bCs/>
          <w:sz w:val="18"/>
          <w:szCs w:val="18"/>
        </w:rPr>
        <w:t>WDop2-202</w:t>
      </w:r>
      <w:r w:rsidR="00DF0DF8">
        <w:rPr>
          <w:b/>
          <w:bCs/>
          <w:sz w:val="18"/>
          <w:szCs w:val="18"/>
        </w:rPr>
        <w:t>4</w:t>
      </w:r>
      <w:r w:rsidRPr="005A6C30">
        <w:rPr>
          <w:b/>
          <w:bCs/>
          <w:sz w:val="18"/>
          <w:szCs w:val="18"/>
        </w:rPr>
        <w:t>/1</w:t>
      </w:r>
    </w:p>
    <w:p w:rsidR="008977DC" w:rsidRPr="005A6C30" w:rsidRDefault="008977DC" w:rsidP="00BD750E">
      <w:pPr>
        <w:pStyle w:val="Lista"/>
        <w:spacing w:after="0"/>
        <w:jc w:val="right"/>
        <w:rPr>
          <w:b/>
          <w:bCs/>
          <w:sz w:val="18"/>
          <w:szCs w:val="18"/>
        </w:rPr>
      </w:pPr>
    </w:p>
    <w:p w:rsidR="008977DC" w:rsidRPr="005A6C30" w:rsidRDefault="008977DC" w:rsidP="00BD750E">
      <w:pPr>
        <w:pStyle w:val="Wniosekprzepisy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77DC" w:rsidRPr="005A6C30" w:rsidRDefault="008977DC" w:rsidP="00E33F47">
      <w:pPr>
        <w:pStyle w:val="Wniosekprzepisy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C3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977DC" w:rsidRPr="005A6C30" w:rsidRDefault="008977DC" w:rsidP="00E33F47">
      <w:pPr>
        <w:pStyle w:val="Wniosekprzepisy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C30">
        <w:rPr>
          <w:rFonts w:ascii="Times New Roman" w:hAnsi="Times New Roman" w:cs="Times New Roman"/>
          <w:b/>
          <w:bCs/>
          <w:sz w:val="24"/>
          <w:szCs w:val="24"/>
        </w:rPr>
        <w:t>PRZETWARZANIE DANYCH OSOBOWYCH</w:t>
      </w:r>
    </w:p>
    <w:p w:rsidR="008977DC" w:rsidRPr="005A6C30" w:rsidRDefault="008977DC" w:rsidP="00D82C0B">
      <w:pPr>
        <w:pStyle w:val="Wniosekprzepisy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977DC" w:rsidRPr="005A6C30" w:rsidRDefault="008977DC" w:rsidP="00E33F47">
      <w:pPr>
        <w:pStyle w:val="Wniosekprzepisy"/>
        <w:ind w:firstLine="709"/>
        <w:rPr>
          <w:rFonts w:ascii="Times New Roman" w:hAnsi="Times New Roman" w:cs="Times New Roman"/>
          <w:sz w:val="20"/>
          <w:szCs w:val="20"/>
        </w:rPr>
      </w:pPr>
      <w:r w:rsidRPr="005A6C30">
        <w:rPr>
          <w:rFonts w:ascii="Times New Roman" w:hAnsi="Times New Roman" w:cs="Times New Roman"/>
          <w:sz w:val="20"/>
          <w:szCs w:val="20"/>
        </w:rPr>
        <w:t>Jestem świadomy, że dane osobowe dotyczące mojej osoby/dane podmiotu, w tym imię i nazwisko osoby wskazanej przez Wnioskodawcę do kontaktów będą zbierane, przetwarzane, udostępniane i archiwizowane dla celów związanych z rozpatrywaniem wniosku oraz realizacją umowy, o której mowa w ustawie z dnia 20 kwietnia 2004 r. o promocji zatrudnienia i instytucjach rynku pracy (</w:t>
      </w:r>
      <w:proofErr w:type="spellStart"/>
      <w:r w:rsidRPr="005A6C3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A6C30">
        <w:rPr>
          <w:rFonts w:ascii="Times New Roman" w:hAnsi="Times New Roman" w:cs="Times New Roman"/>
          <w:sz w:val="20"/>
          <w:szCs w:val="20"/>
        </w:rPr>
        <w:t>. Dz. U. z 20</w:t>
      </w:r>
      <w:r w:rsidR="00A85C1C">
        <w:rPr>
          <w:rFonts w:ascii="Times New Roman" w:hAnsi="Times New Roman" w:cs="Times New Roman"/>
          <w:sz w:val="20"/>
          <w:szCs w:val="20"/>
        </w:rPr>
        <w:t>2</w:t>
      </w:r>
      <w:r w:rsidR="00DF0DF8">
        <w:rPr>
          <w:rFonts w:ascii="Times New Roman" w:hAnsi="Times New Roman" w:cs="Times New Roman"/>
          <w:sz w:val="20"/>
          <w:szCs w:val="20"/>
        </w:rPr>
        <w:t>3</w:t>
      </w:r>
      <w:r w:rsidRPr="005A6C30">
        <w:rPr>
          <w:rFonts w:ascii="Times New Roman" w:hAnsi="Times New Roman" w:cs="Times New Roman"/>
          <w:sz w:val="20"/>
          <w:szCs w:val="20"/>
        </w:rPr>
        <w:t xml:space="preserve"> r., poz.</w:t>
      </w:r>
      <w:r w:rsidR="00DF0DF8">
        <w:rPr>
          <w:rFonts w:ascii="Times New Roman" w:hAnsi="Times New Roman" w:cs="Times New Roman"/>
          <w:sz w:val="20"/>
          <w:szCs w:val="20"/>
        </w:rPr>
        <w:t>735</w:t>
      </w:r>
      <w:r w:rsidRPr="005A6C30">
        <w:rPr>
          <w:rFonts w:ascii="Times New Roman" w:hAnsi="Times New Roman" w:cs="Times New Roman"/>
          <w:sz w:val="20"/>
          <w:szCs w:val="20"/>
        </w:rPr>
        <w:t xml:space="preserve"> ze zm.) oraz rozporządzeniu Ministra Rodziny, Pracy </w:t>
      </w:r>
    </w:p>
    <w:p w:rsidR="008977DC" w:rsidRPr="005A6C30" w:rsidRDefault="008977DC" w:rsidP="00D82C0B">
      <w:pPr>
        <w:pStyle w:val="Wniosekprzepisy"/>
        <w:ind w:firstLine="0"/>
        <w:rPr>
          <w:rFonts w:ascii="Times New Roman" w:hAnsi="Times New Roman" w:cs="Times New Roman"/>
          <w:sz w:val="20"/>
          <w:szCs w:val="20"/>
        </w:rPr>
      </w:pPr>
      <w:r w:rsidRPr="005A6C30">
        <w:rPr>
          <w:rFonts w:ascii="Times New Roman" w:hAnsi="Times New Roman" w:cs="Times New Roman"/>
          <w:sz w:val="20"/>
          <w:szCs w:val="20"/>
        </w:rPr>
        <w:t xml:space="preserve">i Polityki Społecznej z dnia 14 lipca 2017 r. w sprawie dokonywania z Funduszu Pracy refundacji kosztów wyposażenia </w:t>
      </w:r>
      <w:r w:rsidRPr="005A6C30">
        <w:rPr>
          <w:rFonts w:ascii="Times New Roman" w:hAnsi="Times New Roman" w:cs="Times New Roman"/>
          <w:sz w:val="20"/>
          <w:szCs w:val="20"/>
        </w:rPr>
        <w:br/>
        <w:t>lub doposażenia stanowiska pracy oraz przyznawania środków na podjęcie działalności gospodarczej (Dz. U. z 20</w:t>
      </w:r>
      <w:r w:rsidR="00A85C1C">
        <w:rPr>
          <w:rFonts w:ascii="Times New Roman" w:hAnsi="Times New Roman" w:cs="Times New Roman"/>
          <w:sz w:val="20"/>
          <w:szCs w:val="20"/>
        </w:rPr>
        <w:t>22</w:t>
      </w:r>
      <w:r w:rsidRPr="005A6C30">
        <w:rPr>
          <w:rFonts w:ascii="Times New Roman" w:hAnsi="Times New Roman" w:cs="Times New Roman"/>
          <w:sz w:val="20"/>
          <w:szCs w:val="20"/>
        </w:rPr>
        <w:t xml:space="preserve"> r. poz.</w:t>
      </w:r>
      <w:r w:rsidR="00A85C1C">
        <w:rPr>
          <w:rFonts w:ascii="Times New Roman" w:hAnsi="Times New Roman" w:cs="Times New Roman"/>
          <w:sz w:val="20"/>
          <w:szCs w:val="20"/>
        </w:rPr>
        <w:t>243</w:t>
      </w:r>
      <w:r w:rsidRPr="005A6C30">
        <w:rPr>
          <w:rFonts w:ascii="Times New Roman" w:hAnsi="Times New Roman" w:cs="Times New Roman"/>
          <w:sz w:val="20"/>
          <w:szCs w:val="20"/>
        </w:rPr>
        <w:t xml:space="preserve">), zgodnie z art. 13 ust. 1 i ust. 2  rozporządzenia Parlamentu Europejskiego i Rady UE 2016/679  z dnia 27 kwietnia 2016 r. w sprawie ochrony osób fizycznych w związku z przetwarzaniem danych osobowych i w sprawie  swobodnego przepływu takich danych  oraz uchylenia dyrektywy 95/46/WE. Administratorem Danych Osobowych jest Powiatowy Urząd Pracy w Kołobrzegu z siedzibą: ul. Katedralna 46-48, 78-100 Kołobrzeg. Administrator udostępnia dane osobowe </w:t>
      </w:r>
      <w:r w:rsidRPr="005A6C30">
        <w:rPr>
          <w:rFonts w:ascii="Times New Roman" w:hAnsi="Times New Roman" w:cs="Times New Roman"/>
          <w:sz w:val="20"/>
          <w:szCs w:val="20"/>
        </w:rPr>
        <w:br/>
        <w:t xml:space="preserve">na podstawie przepisów prawa podmiotom publicznym, jeżeli jest to niezbędne w celu wypełnienia ich obowiązku prawnego. Dane przechowywane są przez okres niezbędny do realizacji celu dla jakiego zostały zebrane oraz zgodnie z okresami wskazanymi w Instrukcji Kancelaryjnej Powiatowego Urzędu Pracy w Kołobrzegu. Prawo dostępu do swoich danych, prawo do żądania ich uzupełnienia lub sprostowania przysługuje osobie, której dane dotyczą. W przypadku, gdy przetwarzanie danych narusza przepisy prawa, przysługuje prawo wniesienia skargi do Prezesa Urzędu Ochrony Danych Osobowych. Osoby, których dane są przetwarzane, mogą kontaktować się z Inspektorem Ochrony Danych we wszystkich sprawach związanych z przetwarzaniem danych. Dane kontaktowe inspektora, e-mail: </w:t>
      </w:r>
      <w:hyperlink r:id="rId9" w:history="1">
        <w:r w:rsidRPr="005A6C30">
          <w:rPr>
            <w:rFonts w:ascii="Times New Roman" w:hAnsi="Times New Roman" w:cs="Times New Roman"/>
            <w:sz w:val="20"/>
            <w:szCs w:val="20"/>
            <w:u w:val="single"/>
          </w:rPr>
          <w:t>iod@kolobrzeg.praca.gov.pl</w:t>
        </w:r>
      </w:hyperlink>
    </w:p>
    <w:p w:rsidR="008977DC" w:rsidRPr="005A6C30" w:rsidRDefault="008977DC" w:rsidP="00E33F47">
      <w:pPr>
        <w:pStyle w:val="Wniosekprzepisy"/>
        <w:ind w:firstLine="709"/>
        <w:rPr>
          <w:rFonts w:ascii="Times New Roman" w:hAnsi="Times New Roman" w:cs="Times New Roman"/>
          <w:sz w:val="20"/>
          <w:szCs w:val="20"/>
        </w:rPr>
      </w:pPr>
      <w:r w:rsidRPr="005A6C30">
        <w:rPr>
          <w:rFonts w:ascii="Times New Roman" w:hAnsi="Times New Roman" w:cs="Times New Roman"/>
          <w:sz w:val="20"/>
          <w:szCs w:val="20"/>
        </w:rPr>
        <w:t xml:space="preserve">Oświadczam, że w stosunku do danych osób wskazanych we wniosku posiadam ich zgodę w związku ze zbieraniem, przetwarzaniem, udostępnianiem i archiwizowaniem dla celów związanych  z rozpatrywaniem wniosku oraz realizacją umowy, o której mowa w ustawie z dnia 20 kwietnia 2004 r. o promocji zatrudnienia i instytucjach rynku pracy </w:t>
      </w:r>
      <w:r w:rsidRPr="005A6C30">
        <w:rPr>
          <w:rFonts w:ascii="Times New Roman" w:hAnsi="Times New Roman" w:cs="Times New Roman"/>
          <w:sz w:val="20"/>
          <w:szCs w:val="20"/>
        </w:rPr>
        <w:br/>
        <w:t>(</w:t>
      </w:r>
      <w:proofErr w:type="spellStart"/>
      <w:r w:rsidRPr="005A6C3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A6C30">
        <w:rPr>
          <w:rFonts w:ascii="Times New Roman" w:hAnsi="Times New Roman" w:cs="Times New Roman"/>
          <w:sz w:val="20"/>
          <w:szCs w:val="20"/>
        </w:rPr>
        <w:t>. Dz. U. z 202</w:t>
      </w:r>
      <w:r w:rsidR="00DF0DF8">
        <w:rPr>
          <w:rFonts w:ascii="Times New Roman" w:hAnsi="Times New Roman" w:cs="Times New Roman"/>
          <w:sz w:val="20"/>
          <w:szCs w:val="20"/>
        </w:rPr>
        <w:t>3</w:t>
      </w:r>
      <w:r w:rsidRPr="005A6C30">
        <w:rPr>
          <w:rFonts w:ascii="Times New Roman" w:hAnsi="Times New Roman" w:cs="Times New Roman"/>
          <w:sz w:val="20"/>
          <w:szCs w:val="20"/>
        </w:rPr>
        <w:t xml:space="preserve"> r., poz.</w:t>
      </w:r>
      <w:r w:rsidR="00A85C1C">
        <w:rPr>
          <w:rFonts w:ascii="Times New Roman" w:hAnsi="Times New Roman" w:cs="Times New Roman"/>
          <w:sz w:val="20"/>
          <w:szCs w:val="20"/>
        </w:rPr>
        <w:t xml:space="preserve"> </w:t>
      </w:r>
      <w:r w:rsidR="00DF0DF8">
        <w:rPr>
          <w:rFonts w:ascii="Times New Roman" w:hAnsi="Times New Roman" w:cs="Times New Roman"/>
          <w:sz w:val="20"/>
          <w:szCs w:val="20"/>
        </w:rPr>
        <w:t>735</w:t>
      </w:r>
      <w:r w:rsidRPr="005A6C30">
        <w:rPr>
          <w:rFonts w:ascii="Times New Roman" w:hAnsi="Times New Roman" w:cs="Times New Roman"/>
          <w:sz w:val="20"/>
          <w:szCs w:val="20"/>
        </w:rPr>
        <w:t xml:space="preserve"> ze zm.) oraz rozporządzeniu Ministra Rodziny, Pracy i Polityki Społecznej z dnia </w:t>
      </w:r>
      <w:r w:rsidRPr="005A6C30">
        <w:rPr>
          <w:rFonts w:ascii="Times New Roman" w:hAnsi="Times New Roman" w:cs="Times New Roman"/>
          <w:sz w:val="20"/>
          <w:szCs w:val="20"/>
        </w:rPr>
        <w:br/>
        <w:t>14 lipca 2017 r. w sprawie dokonywania z Funduszu Pracy refundacji kosztów wyposażenia lub doposażenia stanowiska pracy oraz przyznawania środków na podjęcie działalności gospodarczej (Dz. U. z 20</w:t>
      </w:r>
      <w:r w:rsidR="00A85C1C">
        <w:rPr>
          <w:rFonts w:ascii="Times New Roman" w:hAnsi="Times New Roman" w:cs="Times New Roman"/>
          <w:sz w:val="20"/>
          <w:szCs w:val="20"/>
        </w:rPr>
        <w:t>22</w:t>
      </w:r>
      <w:r w:rsidRPr="005A6C30">
        <w:rPr>
          <w:rFonts w:ascii="Times New Roman" w:hAnsi="Times New Roman" w:cs="Times New Roman"/>
          <w:sz w:val="20"/>
          <w:szCs w:val="20"/>
        </w:rPr>
        <w:t xml:space="preserve"> r. poz.</w:t>
      </w:r>
      <w:r w:rsidR="00A85C1C">
        <w:rPr>
          <w:rFonts w:ascii="Times New Roman" w:hAnsi="Times New Roman" w:cs="Times New Roman"/>
          <w:sz w:val="20"/>
          <w:szCs w:val="20"/>
        </w:rPr>
        <w:t xml:space="preserve"> 243</w:t>
      </w:r>
      <w:r w:rsidRPr="005A6C30">
        <w:rPr>
          <w:rFonts w:ascii="Times New Roman" w:hAnsi="Times New Roman" w:cs="Times New Roman"/>
          <w:sz w:val="20"/>
          <w:szCs w:val="20"/>
        </w:rPr>
        <w:t xml:space="preserve">), zgodnie z art. 13 ust. 1 i ust. 2  rozporządzenia Parlamentu Europejskiego i Rady UE 2016/679 z dnia 27 kwietnia 2016 r. w sprawie ochrony osób fizycznych w związku z przetwarzaniem danych osobowych i w sprawie swobodnego przepływu takich danych </w:t>
      </w:r>
      <w:r w:rsidRPr="005A6C30">
        <w:rPr>
          <w:rFonts w:ascii="Times New Roman" w:hAnsi="Times New Roman" w:cs="Times New Roman"/>
          <w:sz w:val="20"/>
          <w:szCs w:val="20"/>
        </w:rPr>
        <w:br/>
        <w:t>oraz uchylenia dyrektywy 95/46/WE, a także innych przepisów dotyczących ochrony danych osobowych.</w:t>
      </w:r>
    </w:p>
    <w:p w:rsidR="008977DC" w:rsidRPr="005A6C30" w:rsidRDefault="008977DC" w:rsidP="00AD2105">
      <w:pPr>
        <w:spacing w:line="216" w:lineRule="auto"/>
        <w:jc w:val="both"/>
        <w:rPr>
          <w:b/>
          <w:bCs/>
          <w:sz w:val="18"/>
          <w:szCs w:val="18"/>
        </w:rPr>
      </w:pPr>
    </w:p>
    <w:p w:rsidR="008977DC" w:rsidRPr="005A6C30" w:rsidRDefault="008977DC" w:rsidP="007B4518">
      <w:pPr>
        <w:spacing w:line="216" w:lineRule="auto"/>
        <w:ind w:left="6381"/>
        <w:jc w:val="both"/>
        <w:rPr>
          <w:b/>
          <w:bCs/>
          <w:sz w:val="18"/>
          <w:szCs w:val="18"/>
        </w:rPr>
      </w:pPr>
    </w:p>
    <w:p w:rsidR="008977DC" w:rsidRPr="005A6C30" w:rsidRDefault="008977DC" w:rsidP="007B4518">
      <w:pPr>
        <w:spacing w:line="216" w:lineRule="auto"/>
        <w:ind w:left="6381"/>
        <w:jc w:val="both"/>
        <w:rPr>
          <w:b/>
          <w:bCs/>
          <w:sz w:val="18"/>
          <w:szCs w:val="18"/>
        </w:rPr>
      </w:pPr>
    </w:p>
    <w:p w:rsidR="008977DC" w:rsidRPr="005A6C30" w:rsidRDefault="008977DC" w:rsidP="007B4518">
      <w:pPr>
        <w:spacing w:line="216" w:lineRule="auto"/>
        <w:ind w:left="6381"/>
        <w:jc w:val="both"/>
        <w:rPr>
          <w:b/>
          <w:bCs/>
          <w:sz w:val="18"/>
          <w:szCs w:val="18"/>
        </w:rPr>
      </w:pPr>
    </w:p>
    <w:p w:rsidR="008977DC" w:rsidRPr="005A6C30" w:rsidRDefault="008977DC" w:rsidP="007B4518">
      <w:pPr>
        <w:spacing w:line="216" w:lineRule="auto"/>
        <w:ind w:left="6381"/>
        <w:jc w:val="both"/>
        <w:rPr>
          <w:b/>
          <w:bCs/>
          <w:sz w:val="18"/>
          <w:szCs w:val="18"/>
        </w:rPr>
      </w:pPr>
    </w:p>
    <w:p w:rsidR="008977DC" w:rsidRPr="005A6C30" w:rsidRDefault="008977DC" w:rsidP="007B4518">
      <w:pPr>
        <w:spacing w:line="216" w:lineRule="auto"/>
        <w:ind w:left="6381"/>
        <w:jc w:val="both"/>
        <w:rPr>
          <w:b/>
          <w:bCs/>
          <w:sz w:val="18"/>
          <w:szCs w:val="18"/>
        </w:rPr>
      </w:pPr>
    </w:p>
    <w:p w:rsidR="008977DC" w:rsidRPr="005A6C30" w:rsidRDefault="008977DC" w:rsidP="007B4518">
      <w:pPr>
        <w:spacing w:line="216" w:lineRule="auto"/>
        <w:ind w:left="6381"/>
        <w:jc w:val="both"/>
        <w:rPr>
          <w:b/>
          <w:bCs/>
          <w:sz w:val="18"/>
          <w:szCs w:val="18"/>
        </w:rPr>
      </w:pPr>
    </w:p>
    <w:p w:rsidR="008977DC" w:rsidRPr="005A6C30" w:rsidRDefault="008977DC" w:rsidP="007B4518">
      <w:pPr>
        <w:spacing w:line="216" w:lineRule="auto"/>
        <w:ind w:left="6381"/>
        <w:jc w:val="both"/>
        <w:rPr>
          <w:i/>
          <w:iCs/>
          <w:kern w:val="24"/>
          <w:sz w:val="18"/>
          <w:szCs w:val="18"/>
        </w:rPr>
      </w:pPr>
      <w:r w:rsidRPr="005A6C30">
        <w:rPr>
          <w:b/>
          <w:bCs/>
          <w:i/>
          <w:iCs/>
          <w:kern w:val="24"/>
          <w:sz w:val="18"/>
          <w:szCs w:val="18"/>
        </w:rPr>
        <w:t xml:space="preserve">       </w:t>
      </w:r>
      <w:r w:rsidRPr="005A6C30">
        <w:rPr>
          <w:sz w:val="19"/>
          <w:szCs w:val="19"/>
        </w:rPr>
        <w:t xml:space="preserve">……………………………………………..                       </w:t>
      </w:r>
    </w:p>
    <w:p w:rsidR="008977DC" w:rsidRPr="005A6C30" w:rsidRDefault="008977DC" w:rsidP="007B4518">
      <w:pPr>
        <w:ind w:left="4963" w:firstLine="709"/>
        <w:jc w:val="center"/>
        <w:rPr>
          <w:sz w:val="16"/>
          <w:szCs w:val="16"/>
        </w:rPr>
      </w:pPr>
      <w:r w:rsidRPr="005A6C30">
        <w:rPr>
          <w:sz w:val="19"/>
          <w:szCs w:val="19"/>
        </w:rPr>
        <w:t xml:space="preserve">             </w:t>
      </w:r>
      <w:r w:rsidRPr="005A6C30">
        <w:rPr>
          <w:sz w:val="16"/>
          <w:szCs w:val="16"/>
        </w:rPr>
        <w:t xml:space="preserve">       (data, pieczątka i podpis Wnioskodawcy)</w:t>
      </w:r>
    </w:p>
    <w:p w:rsidR="008977DC" w:rsidRPr="005A6C30" w:rsidRDefault="008977DC" w:rsidP="001E3802">
      <w:pPr>
        <w:ind w:left="4963" w:firstLine="709"/>
        <w:jc w:val="center"/>
        <w:rPr>
          <w:sz w:val="19"/>
          <w:szCs w:val="19"/>
        </w:rPr>
      </w:pPr>
    </w:p>
    <w:p w:rsidR="008977DC" w:rsidRPr="005A6C30" w:rsidRDefault="008977DC" w:rsidP="001E3802">
      <w:pPr>
        <w:ind w:left="4963" w:firstLine="709"/>
        <w:jc w:val="center"/>
        <w:rPr>
          <w:sz w:val="19"/>
          <w:szCs w:val="19"/>
        </w:rPr>
      </w:pPr>
    </w:p>
    <w:p w:rsidR="008977DC" w:rsidRPr="005A6C30" w:rsidRDefault="008977DC" w:rsidP="001E3802">
      <w:pPr>
        <w:ind w:left="4963" w:firstLine="709"/>
        <w:jc w:val="center"/>
        <w:rPr>
          <w:sz w:val="19"/>
          <w:szCs w:val="19"/>
        </w:rPr>
      </w:pPr>
    </w:p>
    <w:p w:rsidR="008977DC" w:rsidRPr="005A6C30" w:rsidRDefault="008977DC" w:rsidP="001E3802">
      <w:pPr>
        <w:ind w:left="4963" w:firstLine="709"/>
        <w:jc w:val="center"/>
        <w:rPr>
          <w:sz w:val="19"/>
          <w:szCs w:val="19"/>
        </w:rPr>
      </w:pPr>
    </w:p>
    <w:p w:rsidR="008977DC" w:rsidRPr="005A6C30" w:rsidRDefault="008977DC" w:rsidP="001E3802">
      <w:pPr>
        <w:ind w:left="4963" w:firstLine="709"/>
        <w:jc w:val="center"/>
        <w:rPr>
          <w:sz w:val="19"/>
          <w:szCs w:val="19"/>
        </w:rPr>
      </w:pPr>
    </w:p>
    <w:p w:rsidR="008977DC" w:rsidRPr="005A6C30" w:rsidRDefault="008977DC" w:rsidP="001E3802">
      <w:pPr>
        <w:ind w:left="4963" w:firstLine="709"/>
        <w:jc w:val="center"/>
        <w:rPr>
          <w:sz w:val="19"/>
          <w:szCs w:val="19"/>
        </w:rPr>
      </w:pPr>
    </w:p>
    <w:p w:rsidR="008977DC" w:rsidRPr="005A6C30" w:rsidRDefault="008977DC" w:rsidP="00D3205F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</w:p>
    <w:p w:rsidR="008977DC" w:rsidRPr="005A6C30" w:rsidRDefault="008977DC" w:rsidP="00D3205F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</w:p>
    <w:p w:rsidR="008977DC" w:rsidRPr="005A6C30" w:rsidRDefault="008977DC" w:rsidP="00D3205F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</w:p>
    <w:p w:rsidR="008977DC" w:rsidRPr="005A6C30" w:rsidRDefault="008977DC" w:rsidP="00D3205F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</w:p>
    <w:p w:rsidR="008977DC" w:rsidRPr="005A6C30" w:rsidRDefault="008977DC" w:rsidP="00D3205F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</w:p>
    <w:p w:rsidR="008977DC" w:rsidRPr="005A6C30" w:rsidRDefault="008977DC" w:rsidP="00D3205F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</w:p>
    <w:p w:rsidR="008977DC" w:rsidRPr="005A6C30" w:rsidRDefault="008977DC" w:rsidP="00D3205F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</w:p>
    <w:p w:rsidR="008977DC" w:rsidRDefault="008977DC" w:rsidP="001E3802">
      <w:pPr>
        <w:ind w:left="4963" w:firstLine="709"/>
        <w:jc w:val="center"/>
        <w:rPr>
          <w:sz w:val="19"/>
          <w:szCs w:val="19"/>
        </w:rPr>
      </w:pPr>
    </w:p>
    <w:p w:rsidR="00DF0DF8" w:rsidRDefault="00DF0DF8" w:rsidP="001E3802">
      <w:pPr>
        <w:ind w:left="4963" w:firstLine="709"/>
        <w:jc w:val="center"/>
        <w:rPr>
          <w:sz w:val="19"/>
          <w:szCs w:val="19"/>
        </w:rPr>
      </w:pPr>
    </w:p>
    <w:p w:rsidR="00DF0DF8" w:rsidRDefault="00DF0DF8" w:rsidP="001E3802">
      <w:pPr>
        <w:ind w:left="4963" w:firstLine="709"/>
        <w:jc w:val="center"/>
        <w:rPr>
          <w:sz w:val="19"/>
          <w:szCs w:val="19"/>
        </w:rPr>
      </w:pPr>
    </w:p>
    <w:p w:rsidR="00DF0DF8" w:rsidRDefault="00DF0DF8" w:rsidP="001E3802">
      <w:pPr>
        <w:ind w:left="4963" w:firstLine="709"/>
        <w:jc w:val="center"/>
        <w:rPr>
          <w:sz w:val="19"/>
          <w:szCs w:val="19"/>
        </w:rPr>
      </w:pPr>
    </w:p>
    <w:p w:rsidR="00DF0DF8" w:rsidRDefault="00DF0DF8" w:rsidP="001E3802">
      <w:pPr>
        <w:ind w:left="4963" w:firstLine="709"/>
        <w:jc w:val="center"/>
        <w:rPr>
          <w:sz w:val="19"/>
          <w:szCs w:val="19"/>
        </w:rPr>
      </w:pPr>
    </w:p>
    <w:p w:rsidR="00E76844" w:rsidRDefault="00E76844" w:rsidP="001E3802">
      <w:pPr>
        <w:ind w:left="4963" w:firstLine="709"/>
        <w:jc w:val="center"/>
        <w:rPr>
          <w:sz w:val="19"/>
          <w:szCs w:val="19"/>
        </w:rPr>
      </w:pPr>
    </w:p>
    <w:p w:rsidR="00DF0DF8" w:rsidRDefault="00DF0DF8" w:rsidP="001E3802">
      <w:pPr>
        <w:ind w:left="4963" w:firstLine="709"/>
        <w:jc w:val="center"/>
        <w:rPr>
          <w:sz w:val="19"/>
          <w:szCs w:val="19"/>
        </w:rPr>
      </w:pPr>
    </w:p>
    <w:p w:rsidR="00DF0DF8" w:rsidRDefault="00DF0DF8" w:rsidP="001E3802">
      <w:pPr>
        <w:ind w:left="4963" w:firstLine="709"/>
        <w:jc w:val="center"/>
        <w:rPr>
          <w:sz w:val="19"/>
          <w:szCs w:val="19"/>
        </w:rPr>
      </w:pPr>
    </w:p>
    <w:p w:rsidR="00DF0DF8" w:rsidRDefault="00DF0DF8" w:rsidP="001E3802">
      <w:pPr>
        <w:ind w:left="4963" w:firstLine="709"/>
        <w:jc w:val="center"/>
        <w:rPr>
          <w:sz w:val="19"/>
          <w:szCs w:val="19"/>
        </w:rPr>
      </w:pPr>
    </w:p>
    <w:p w:rsidR="00DF0DF8" w:rsidRDefault="00DF0DF8" w:rsidP="001E3802">
      <w:pPr>
        <w:ind w:left="4963" w:firstLine="709"/>
        <w:jc w:val="center"/>
        <w:rPr>
          <w:sz w:val="19"/>
          <w:szCs w:val="19"/>
        </w:rPr>
      </w:pPr>
    </w:p>
    <w:p w:rsidR="00DF0DF8" w:rsidRDefault="00DF0DF8" w:rsidP="001E3802">
      <w:pPr>
        <w:ind w:left="4963" w:firstLine="709"/>
        <w:jc w:val="center"/>
        <w:rPr>
          <w:sz w:val="19"/>
          <w:szCs w:val="19"/>
        </w:rPr>
      </w:pPr>
    </w:p>
    <w:p w:rsidR="00272B6C" w:rsidRPr="005A6C30" w:rsidRDefault="00272B6C" w:rsidP="00272B6C">
      <w:pPr>
        <w:pStyle w:val="Lista"/>
        <w:spacing w:after="0"/>
        <w:ind w:left="8508"/>
        <w:rPr>
          <w:b/>
          <w:bCs/>
          <w:sz w:val="18"/>
          <w:szCs w:val="18"/>
        </w:rPr>
      </w:pPr>
      <w:r w:rsidRPr="005A6C30">
        <w:rPr>
          <w:b/>
          <w:bCs/>
          <w:sz w:val="18"/>
          <w:szCs w:val="18"/>
        </w:rPr>
        <w:lastRenderedPageBreak/>
        <w:t>WDop</w:t>
      </w:r>
      <w:r>
        <w:rPr>
          <w:b/>
          <w:bCs/>
          <w:sz w:val="18"/>
          <w:szCs w:val="18"/>
        </w:rPr>
        <w:t>3</w:t>
      </w:r>
      <w:r w:rsidRPr="005A6C30">
        <w:rPr>
          <w:b/>
          <w:bCs/>
          <w:sz w:val="18"/>
          <w:szCs w:val="18"/>
        </w:rPr>
        <w:t>-202</w:t>
      </w:r>
      <w:r>
        <w:rPr>
          <w:b/>
          <w:bCs/>
          <w:sz w:val="18"/>
          <w:szCs w:val="18"/>
        </w:rPr>
        <w:t>4</w:t>
      </w:r>
      <w:r w:rsidRPr="005A6C30">
        <w:rPr>
          <w:b/>
          <w:bCs/>
          <w:sz w:val="18"/>
          <w:szCs w:val="18"/>
        </w:rPr>
        <w:t>/1</w:t>
      </w:r>
    </w:p>
    <w:p w:rsidR="00272B6C" w:rsidRDefault="00272B6C" w:rsidP="00DF0DF8">
      <w:pPr>
        <w:pStyle w:val="Tytu"/>
        <w:rPr>
          <w:sz w:val="26"/>
          <w:szCs w:val="26"/>
        </w:rPr>
      </w:pPr>
    </w:p>
    <w:p w:rsidR="00DF0DF8" w:rsidRDefault="00DF0DF8" w:rsidP="00DF0DF8">
      <w:pPr>
        <w:pStyle w:val="Tytu"/>
        <w:rPr>
          <w:sz w:val="26"/>
          <w:szCs w:val="26"/>
        </w:rPr>
      </w:pPr>
      <w:r>
        <w:rPr>
          <w:sz w:val="26"/>
          <w:szCs w:val="26"/>
        </w:rPr>
        <w:t>ZGŁOSZENIE KRAJOWEJ OFERTY</w:t>
      </w:r>
      <w:r w:rsidRPr="009E0F97">
        <w:rPr>
          <w:sz w:val="26"/>
          <w:szCs w:val="26"/>
        </w:rPr>
        <w:t xml:space="preserve"> PRACY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358"/>
        <w:gridCol w:w="996"/>
        <w:gridCol w:w="1273"/>
        <w:gridCol w:w="287"/>
        <w:gridCol w:w="845"/>
        <w:gridCol w:w="1423"/>
        <w:gridCol w:w="3011"/>
      </w:tblGrid>
      <w:tr w:rsidR="00DF0DF8" w:rsidRPr="00272B6C" w:rsidTr="00AB330E">
        <w:tc>
          <w:tcPr>
            <w:tcW w:w="10916" w:type="dxa"/>
            <w:gridSpan w:val="8"/>
            <w:shd w:val="clear" w:color="auto" w:fill="D9D9D9"/>
          </w:tcPr>
          <w:p w:rsidR="00DF0DF8" w:rsidRPr="00272B6C" w:rsidRDefault="00DF0DF8" w:rsidP="00AB330E">
            <w:pPr>
              <w:rPr>
                <w:b/>
                <w:sz w:val="18"/>
                <w:szCs w:val="18"/>
                <w:highlight w:val="lightGray"/>
              </w:rPr>
            </w:pPr>
            <w:r w:rsidRPr="00272B6C">
              <w:rPr>
                <w:b/>
                <w:sz w:val="18"/>
                <w:szCs w:val="18"/>
                <w:highlight w:val="lightGray"/>
              </w:rPr>
              <w:t xml:space="preserve">I. Informacje  dotyczące pracodawcy krajowego           </w:t>
            </w:r>
          </w:p>
        </w:tc>
      </w:tr>
      <w:tr w:rsidR="00DF0DF8" w:rsidRPr="00272B6C" w:rsidTr="00AB330E">
        <w:trPr>
          <w:cantSplit/>
          <w:trHeight w:val="2275"/>
        </w:trPr>
        <w:tc>
          <w:tcPr>
            <w:tcW w:w="5350" w:type="dxa"/>
            <w:gridSpan w:val="4"/>
          </w:tcPr>
          <w:p w:rsidR="00DF0DF8" w:rsidRPr="00272B6C" w:rsidRDefault="00DF0DF8" w:rsidP="00AB330E">
            <w:pPr>
              <w:spacing w:line="360" w:lineRule="auto"/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 xml:space="preserve">1. Nazwa i adres pracodawcy (pieczęć firmowa) </w:t>
            </w: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………………………………………………………………….</w:t>
            </w: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………………………………………………………….………</w:t>
            </w: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NIP:</w:t>
            </w:r>
            <w:r w:rsidRPr="00272B6C">
              <w:rPr>
                <w:sz w:val="18"/>
                <w:szCs w:val="18"/>
              </w:rPr>
              <w:t xml:space="preserve"> …………………………………………………………… </w:t>
            </w: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REGON:</w:t>
            </w:r>
            <w:r w:rsidRPr="00272B6C">
              <w:rPr>
                <w:sz w:val="18"/>
                <w:szCs w:val="18"/>
              </w:rPr>
              <w:t>……………………………………………….………</w:t>
            </w:r>
            <w:r w:rsidRPr="00272B6C">
              <w:rPr>
                <w:sz w:val="18"/>
                <w:szCs w:val="18"/>
              </w:rPr>
              <w:br/>
              <w:t xml:space="preserve">Podstawowy rodzaj działalności wg </w:t>
            </w:r>
            <w:r w:rsidRPr="00272B6C">
              <w:rPr>
                <w:b/>
                <w:sz w:val="18"/>
                <w:szCs w:val="18"/>
              </w:rPr>
              <w:t xml:space="preserve">PKD: </w:t>
            </w:r>
            <w:r w:rsidRPr="00272B6C">
              <w:rPr>
                <w:sz w:val="18"/>
                <w:szCs w:val="18"/>
              </w:rPr>
              <w:t>………………….…</w:t>
            </w:r>
          </w:p>
        </w:tc>
        <w:tc>
          <w:tcPr>
            <w:tcW w:w="5566" w:type="dxa"/>
            <w:gridSpan w:val="4"/>
            <w:shd w:val="clear" w:color="auto" w:fill="auto"/>
          </w:tcPr>
          <w:p w:rsidR="00DF0DF8" w:rsidRPr="00272B6C" w:rsidRDefault="00DF0DF8" w:rsidP="00AB330E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4. Imię i nazwisko osoby wskazanej przez pracodawcę do kontaktów</w:t>
            </w:r>
            <w:r w:rsidRPr="00272B6C">
              <w:rPr>
                <w:sz w:val="18"/>
                <w:szCs w:val="18"/>
              </w:rPr>
              <w:t xml:space="preserve"> </w:t>
            </w:r>
            <w:r w:rsidRPr="00272B6C">
              <w:rPr>
                <w:b/>
                <w:sz w:val="18"/>
                <w:szCs w:val="18"/>
              </w:rPr>
              <w:t>z PUP</w:t>
            </w:r>
            <w:r w:rsidRPr="00272B6C">
              <w:rPr>
                <w:sz w:val="18"/>
                <w:szCs w:val="18"/>
              </w:rPr>
              <w:t>………………………….…………………….</w:t>
            </w: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numer telefonu……………………………..…….…………....…</w:t>
            </w:r>
          </w:p>
          <w:p w:rsidR="00DF0DF8" w:rsidRPr="00272B6C" w:rsidRDefault="007C6F70" w:rsidP="00AB330E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margin-left:-5.15pt;margin-top:15pt;width:278.5pt;height:0;z-index:251691520" o:connectortype="straight"/>
              </w:pict>
            </w:r>
            <w:r w:rsidR="00DF0DF8" w:rsidRPr="00272B6C">
              <w:rPr>
                <w:sz w:val="18"/>
                <w:szCs w:val="18"/>
              </w:rPr>
              <w:t>e-mail……………………………………………………….……</w:t>
            </w:r>
          </w:p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5. Czy pracodawca jest zainteresowany organizacją giełdy pracy?</w:t>
            </w:r>
          </w:p>
          <w:p w:rsidR="00DF0DF8" w:rsidRPr="00272B6C" w:rsidRDefault="007C6F70" w:rsidP="00AB330E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position:absolute;margin-left:138.85pt;margin-top:2.5pt;width:18pt;height:18pt;z-index:251689472">
                  <v:textbox style="mso-next-textbox:#_x0000_s1070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71" type="#_x0000_t202" style="position:absolute;margin-left:46.2pt;margin-top:2.5pt;width:18pt;height:18pt;z-index:251690496">
                  <v:textbox style="mso-next-textbox:#_x0000_s1071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 w:rsidR="00DF0DF8" w:rsidRPr="00272B6C">
              <w:rPr>
                <w:sz w:val="18"/>
                <w:szCs w:val="18"/>
              </w:rPr>
              <w:t xml:space="preserve">                        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       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                  TAK                             NIE</w:t>
            </w:r>
          </w:p>
        </w:tc>
      </w:tr>
      <w:tr w:rsidR="00DF0DF8" w:rsidRPr="00272B6C" w:rsidTr="00AB330E">
        <w:trPr>
          <w:cantSplit/>
          <w:trHeight w:val="1433"/>
        </w:trPr>
        <w:tc>
          <w:tcPr>
            <w:tcW w:w="5350" w:type="dxa"/>
            <w:gridSpan w:val="4"/>
            <w:tcBorders>
              <w:bottom w:val="single" w:sz="4" w:space="0" w:color="auto"/>
            </w:tcBorders>
          </w:tcPr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2. Oznaczenie formy prawnej prowadzonej działalności:*</w:t>
            </w:r>
          </w:p>
          <w:p w:rsidR="00DF0DF8" w:rsidRPr="00272B6C" w:rsidRDefault="00DF0DF8" w:rsidP="00DF0DF8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przedsiębiorca prywatny</w:t>
            </w:r>
          </w:p>
          <w:p w:rsidR="00DF0DF8" w:rsidRPr="00272B6C" w:rsidRDefault="00DF0DF8" w:rsidP="00DF0DF8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przedsiębiorstwo państwowe</w:t>
            </w:r>
          </w:p>
          <w:p w:rsidR="00DF0DF8" w:rsidRPr="00272B6C" w:rsidRDefault="00DF0DF8" w:rsidP="00DF0DF8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spółka (jaka?)……………………………………………</w:t>
            </w:r>
          </w:p>
          <w:p w:rsidR="00DF0DF8" w:rsidRPr="00272B6C" w:rsidRDefault="00DF0DF8" w:rsidP="00DF0DF8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agencja zatrudnienia zgłaszająca ofertę pracy tymczasowej </w:t>
            </w: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5)    inna (jaka?) ……………………………</w:t>
            </w:r>
          </w:p>
        </w:tc>
        <w:tc>
          <w:tcPr>
            <w:tcW w:w="5566" w:type="dxa"/>
            <w:gridSpan w:val="4"/>
            <w:vMerge w:val="restart"/>
            <w:shd w:val="clear" w:color="auto" w:fill="auto"/>
          </w:tcPr>
          <w:p w:rsidR="00DF0DF8" w:rsidRPr="00272B6C" w:rsidRDefault="00DF0DF8" w:rsidP="00AB330E">
            <w:pPr>
              <w:spacing w:line="360" w:lineRule="auto"/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6. Forma kontaktu kandydatów z pracodawcą:* Wymagane dokumenty:</w:t>
            </w:r>
          </w:p>
          <w:p w:rsidR="00DF0DF8" w:rsidRPr="00272B6C" w:rsidRDefault="00DF0DF8" w:rsidP="00AB330E">
            <w:pPr>
              <w:ind w:left="182" w:hanging="182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1) kontakt osobisty    (proszę podać adres jeżeli jest inny niż wskazany </w:t>
            </w:r>
            <w:r w:rsidRPr="00272B6C">
              <w:rPr>
                <w:sz w:val="18"/>
                <w:szCs w:val="18"/>
              </w:rPr>
              <w:br/>
              <w:t>w  pkt 1, ewentualnie termin i godziny ) /dokumenty aplikacyjne:</w:t>
            </w:r>
          </w:p>
          <w:p w:rsidR="00DF0DF8" w:rsidRPr="00272B6C" w:rsidRDefault="00DF0DF8" w:rsidP="00AB330E">
            <w:pPr>
              <w:ind w:left="182" w:hanging="182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.………………………………………………………………….…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……………………………………………………..………………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2) kontakt telefoniczny (proszę  podać jeżeli jest inny niż w pkt. 4) …………………………………………………………………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3) CV i list motywacyjny przesłać na adres e-mail ………….….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…………………………………..……………………………..…</w:t>
            </w:r>
          </w:p>
        </w:tc>
      </w:tr>
      <w:tr w:rsidR="00DF0DF8" w:rsidRPr="00272B6C" w:rsidTr="00AB330E">
        <w:trPr>
          <w:cantSplit/>
          <w:trHeight w:val="647"/>
        </w:trPr>
        <w:tc>
          <w:tcPr>
            <w:tcW w:w="5350" w:type="dxa"/>
            <w:gridSpan w:val="4"/>
            <w:tcBorders>
              <w:bottom w:val="single" w:sz="4" w:space="0" w:color="auto"/>
            </w:tcBorders>
          </w:tcPr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3. Liczba zatrudnionych pracowników</w:t>
            </w:r>
            <w:r w:rsidRPr="00272B6C">
              <w:rPr>
                <w:sz w:val="18"/>
                <w:szCs w:val="18"/>
              </w:rPr>
              <w:t xml:space="preserve"> : </w:t>
            </w: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 na umowę o pracę………………</w:t>
            </w: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 na umowę zlecenie/o dzieło………..</w:t>
            </w:r>
          </w:p>
        </w:tc>
        <w:tc>
          <w:tcPr>
            <w:tcW w:w="556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DF0DF8" w:rsidRPr="00272B6C" w:rsidRDefault="00DF0DF8" w:rsidP="00AB330E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DF0DF8" w:rsidRPr="00272B6C" w:rsidTr="00AB330E">
        <w:tc>
          <w:tcPr>
            <w:tcW w:w="10916" w:type="dxa"/>
            <w:gridSpan w:val="8"/>
            <w:shd w:val="clear" w:color="auto" w:fill="D9D9D9"/>
          </w:tcPr>
          <w:p w:rsidR="00DF0DF8" w:rsidRPr="00272B6C" w:rsidRDefault="00DF0DF8" w:rsidP="00AB330E">
            <w:pPr>
              <w:rPr>
                <w:b/>
                <w:sz w:val="18"/>
                <w:szCs w:val="18"/>
                <w:highlight w:val="lightGray"/>
              </w:rPr>
            </w:pPr>
            <w:r w:rsidRPr="00272B6C">
              <w:rPr>
                <w:b/>
                <w:sz w:val="18"/>
                <w:szCs w:val="18"/>
                <w:highlight w:val="lightGray"/>
              </w:rPr>
              <w:t>II. Informacje dotyczące zgłaszanego miejsca pracy</w:t>
            </w:r>
          </w:p>
        </w:tc>
      </w:tr>
      <w:tr w:rsidR="00DF0DF8" w:rsidRPr="00272B6C" w:rsidTr="00AB330E">
        <w:trPr>
          <w:trHeight w:val="1327"/>
        </w:trPr>
        <w:tc>
          <w:tcPr>
            <w:tcW w:w="3081" w:type="dxa"/>
            <w:gridSpan w:val="2"/>
          </w:tcPr>
          <w:p w:rsidR="00DF0DF8" w:rsidRPr="00272B6C" w:rsidRDefault="00DF0DF8" w:rsidP="00AB330E">
            <w:pPr>
              <w:spacing w:line="360" w:lineRule="auto"/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7. Nazwa zawodu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……………………………………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…………………………………………………………………………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Kod zawodu wg Klasyfikacja Zawodów i Specjalności*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……………………………………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* www.psz.praca.gov.pl</w:t>
            </w:r>
          </w:p>
        </w:tc>
        <w:tc>
          <w:tcPr>
            <w:tcW w:w="3401" w:type="dxa"/>
            <w:gridSpan w:val="4"/>
          </w:tcPr>
          <w:p w:rsidR="00DF0DF8" w:rsidRPr="00272B6C" w:rsidRDefault="00DF0DF8" w:rsidP="00AB330E">
            <w:pPr>
              <w:spacing w:line="360" w:lineRule="auto"/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8. Nazwa stanowiska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………………………………………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……………………………………….……………………………………….</w:t>
            </w:r>
          </w:p>
        </w:tc>
        <w:tc>
          <w:tcPr>
            <w:tcW w:w="4434" w:type="dxa"/>
            <w:gridSpan w:val="2"/>
          </w:tcPr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 xml:space="preserve">9. Ogólny zakres obowiązków wraz z informacją dot. dźwigania (kg): 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……………………………………………….…..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……………………………………………………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…………………………………………………… ……………………………………………………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……………………………………………………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</w:p>
        </w:tc>
      </w:tr>
      <w:tr w:rsidR="00DF0DF8" w:rsidRPr="00272B6C" w:rsidTr="00AB330E">
        <w:trPr>
          <w:cantSplit/>
          <w:trHeight w:val="1645"/>
        </w:trPr>
        <w:tc>
          <w:tcPr>
            <w:tcW w:w="4077" w:type="dxa"/>
            <w:gridSpan w:val="3"/>
            <w:vMerge w:val="restart"/>
            <w:shd w:val="clear" w:color="auto" w:fill="auto"/>
          </w:tcPr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10. Rodzaj proponowanej umowy:*</w:t>
            </w:r>
          </w:p>
          <w:p w:rsidR="00DF0DF8" w:rsidRPr="00272B6C" w:rsidRDefault="00DF0DF8" w:rsidP="00DF0DF8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umowa o pracę na czas nieokreślony </w:t>
            </w:r>
          </w:p>
          <w:p w:rsidR="00DF0DF8" w:rsidRPr="00272B6C" w:rsidRDefault="00DF0DF8" w:rsidP="00DF0DF8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umowa o pracę na czas określony </w:t>
            </w:r>
          </w:p>
          <w:p w:rsidR="00DF0DF8" w:rsidRPr="00272B6C" w:rsidRDefault="00DF0DF8" w:rsidP="00AB330E">
            <w:pPr>
              <w:ind w:left="36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(podać okres………….……………..….)  </w:t>
            </w:r>
          </w:p>
          <w:p w:rsidR="00DF0DF8" w:rsidRPr="00272B6C" w:rsidRDefault="00DF0DF8" w:rsidP="00DF0DF8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umowa o pracę na okres próbny</w:t>
            </w:r>
          </w:p>
          <w:p w:rsidR="00DF0DF8" w:rsidRPr="00272B6C" w:rsidRDefault="00DF0DF8" w:rsidP="00DF0DF8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umowa na zastępstwo</w:t>
            </w:r>
          </w:p>
          <w:p w:rsidR="00DF0DF8" w:rsidRPr="00272B6C" w:rsidRDefault="00DF0DF8" w:rsidP="00DF0DF8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umowa na czas wykonywania określonej pracy  (praca dorywcza, praca sezonowa) </w:t>
            </w:r>
          </w:p>
          <w:p w:rsidR="00DF0DF8" w:rsidRPr="00272B6C" w:rsidRDefault="00DF0DF8" w:rsidP="00DF0DF8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umowa zlecenie </w:t>
            </w:r>
          </w:p>
          <w:p w:rsidR="00DF0DF8" w:rsidRPr="00272B6C" w:rsidRDefault="00DF0DF8" w:rsidP="00AB330E">
            <w:pPr>
              <w:ind w:left="36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(przewidywany okres..…………..)</w:t>
            </w:r>
          </w:p>
          <w:p w:rsidR="00DF0DF8" w:rsidRPr="00272B6C" w:rsidRDefault="00DF0DF8" w:rsidP="00DF0DF8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umowa o dzieło</w:t>
            </w:r>
          </w:p>
          <w:p w:rsidR="00DF0DF8" w:rsidRPr="00272B6C" w:rsidRDefault="00DF0DF8" w:rsidP="00AB330E">
            <w:pPr>
              <w:ind w:left="36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(przewidywany okres..…………..)</w:t>
            </w:r>
          </w:p>
          <w:p w:rsidR="00DF0DF8" w:rsidRPr="00272B6C" w:rsidRDefault="00DF0DF8" w:rsidP="00DF0DF8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inne ( jakie?) ………………………..…..</w:t>
            </w:r>
          </w:p>
          <w:p w:rsidR="00DF0DF8" w:rsidRPr="00272B6C" w:rsidRDefault="00DF0DF8" w:rsidP="00AB330E">
            <w:pPr>
              <w:ind w:left="426" w:hanging="426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11. Informacja o systemie i rozkładzie czasu pracy: *</w:t>
            </w:r>
          </w:p>
          <w:p w:rsidR="00DF0DF8" w:rsidRPr="00272B6C" w:rsidRDefault="00DF0DF8" w:rsidP="00DF0DF8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jednozmianowa</w:t>
            </w:r>
          </w:p>
          <w:p w:rsidR="00DF0DF8" w:rsidRPr="00272B6C" w:rsidRDefault="00DF0DF8" w:rsidP="00DF0DF8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dwuzmianowa</w:t>
            </w:r>
          </w:p>
          <w:p w:rsidR="00DF0DF8" w:rsidRPr="00272B6C" w:rsidRDefault="00DF0DF8" w:rsidP="00DF0DF8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trzyzmianowa</w:t>
            </w:r>
          </w:p>
          <w:p w:rsidR="00DF0DF8" w:rsidRPr="00272B6C" w:rsidRDefault="00DF0DF8" w:rsidP="00DF0DF8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praca w ruchu ciągłym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5)    inne ( jakie?) ………………………..</w:t>
            </w:r>
          </w:p>
        </w:tc>
        <w:tc>
          <w:tcPr>
            <w:tcW w:w="3011" w:type="dxa"/>
          </w:tcPr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 xml:space="preserve">12. Informacja o godzinach pracy: </w:t>
            </w: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I zmiana od </w:t>
            </w:r>
            <w:proofErr w:type="spellStart"/>
            <w:r w:rsidRPr="00272B6C">
              <w:rPr>
                <w:sz w:val="18"/>
                <w:szCs w:val="18"/>
              </w:rPr>
              <w:t>godz</w:t>
            </w:r>
            <w:proofErr w:type="spellEnd"/>
            <w:r w:rsidRPr="00272B6C">
              <w:rPr>
                <w:sz w:val="18"/>
                <w:szCs w:val="18"/>
              </w:rPr>
              <w:t xml:space="preserve">…...  do </w:t>
            </w:r>
            <w:proofErr w:type="spellStart"/>
            <w:r w:rsidRPr="00272B6C">
              <w:rPr>
                <w:sz w:val="18"/>
                <w:szCs w:val="18"/>
              </w:rPr>
              <w:t>godz</w:t>
            </w:r>
            <w:proofErr w:type="spellEnd"/>
            <w:r w:rsidRPr="00272B6C">
              <w:rPr>
                <w:sz w:val="18"/>
                <w:szCs w:val="18"/>
              </w:rPr>
              <w:t>…..</w:t>
            </w: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II zmiana od godz.…. do </w:t>
            </w:r>
            <w:proofErr w:type="spellStart"/>
            <w:r w:rsidRPr="00272B6C">
              <w:rPr>
                <w:sz w:val="18"/>
                <w:szCs w:val="18"/>
              </w:rPr>
              <w:t>godz</w:t>
            </w:r>
            <w:proofErr w:type="spellEnd"/>
            <w:r w:rsidRPr="00272B6C">
              <w:rPr>
                <w:sz w:val="18"/>
                <w:szCs w:val="18"/>
              </w:rPr>
              <w:t>…...</w:t>
            </w: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III zmiana od godz..….do </w:t>
            </w:r>
            <w:proofErr w:type="spellStart"/>
            <w:r w:rsidRPr="00272B6C">
              <w:rPr>
                <w:sz w:val="18"/>
                <w:szCs w:val="18"/>
              </w:rPr>
              <w:t>godz</w:t>
            </w:r>
            <w:proofErr w:type="spellEnd"/>
            <w:r w:rsidRPr="00272B6C">
              <w:rPr>
                <w:sz w:val="18"/>
                <w:szCs w:val="18"/>
              </w:rPr>
              <w:t>….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</w:p>
        </w:tc>
      </w:tr>
      <w:tr w:rsidR="00DF0DF8" w:rsidRPr="00272B6C" w:rsidTr="00AB330E">
        <w:trPr>
          <w:cantSplit/>
          <w:trHeight w:val="747"/>
        </w:trPr>
        <w:tc>
          <w:tcPr>
            <w:tcW w:w="4077" w:type="dxa"/>
            <w:gridSpan w:val="3"/>
            <w:vMerge/>
            <w:shd w:val="clear" w:color="auto" w:fill="auto"/>
          </w:tcPr>
          <w:p w:rsidR="00DF0DF8" w:rsidRPr="00272B6C" w:rsidRDefault="00DF0DF8" w:rsidP="00AB330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 xml:space="preserve">13. Oferta pracy jest ofertą pracy tymczasowej w rozumieniu  </w:t>
            </w:r>
            <w:r w:rsidRPr="00272B6C">
              <w:rPr>
                <w:i/>
                <w:sz w:val="18"/>
                <w:szCs w:val="18"/>
              </w:rPr>
              <w:t xml:space="preserve">art.19g ustawy </w:t>
            </w:r>
            <w:r w:rsidRPr="00272B6C">
              <w:rPr>
                <w:rStyle w:val="alb"/>
                <w:i/>
                <w:sz w:val="18"/>
                <w:szCs w:val="18"/>
              </w:rPr>
              <w:t>z dnia 20 kwietnia 2004 r. o promocji zatrudnienia i instytucjach rynku pracy (t. j. Dz.U. z 202</w:t>
            </w:r>
            <w:r w:rsidR="00030E9A">
              <w:rPr>
                <w:rStyle w:val="alb"/>
                <w:i/>
                <w:sz w:val="18"/>
                <w:szCs w:val="18"/>
              </w:rPr>
              <w:t>3</w:t>
            </w:r>
            <w:r w:rsidRPr="00272B6C">
              <w:rPr>
                <w:rStyle w:val="alb"/>
                <w:i/>
                <w:sz w:val="18"/>
                <w:szCs w:val="18"/>
              </w:rPr>
              <w:t xml:space="preserve"> r. poz. </w:t>
            </w:r>
            <w:r w:rsidR="00030E9A">
              <w:rPr>
                <w:rStyle w:val="alb"/>
                <w:i/>
                <w:sz w:val="18"/>
                <w:szCs w:val="18"/>
              </w:rPr>
              <w:t>735</w:t>
            </w:r>
            <w:r w:rsidRPr="00272B6C">
              <w:rPr>
                <w:rStyle w:val="alb"/>
                <w:i/>
                <w:sz w:val="18"/>
                <w:szCs w:val="18"/>
              </w:rPr>
              <w:t xml:space="preserve"> z </w:t>
            </w:r>
            <w:proofErr w:type="spellStart"/>
            <w:r w:rsidRPr="00272B6C">
              <w:rPr>
                <w:rStyle w:val="alb"/>
                <w:i/>
                <w:sz w:val="18"/>
                <w:szCs w:val="18"/>
              </w:rPr>
              <w:t>późn</w:t>
            </w:r>
            <w:proofErr w:type="spellEnd"/>
            <w:r w:rsidRPr="00272B6C">
              <w:rPr>
                <w:rStyle w:val="alb"/>
                <w:i/>
                <w:sz w:val="18"/>
                <w:szCs w:val="18"/>
              </w:rPr>
              <w:t xml:space="preserve">. zm.) </w:t>
            </w:r>
            <w:r w:rsidRPr="00272B6C">
              <w:rPr>
                <w:sz w:val="18"/>
                <w:szCs w:val="18"/>
              </w:rPr>
              <w:t>/dotyczy agencji zatrudnienia/</w:t>
            </w:r>
          </w:p>
          <w:p w:rsidR="00DF0DF8" w:rsidRPr="00272B6C" w:rsidRDefault="007C6F70" w:rsidP="00AB330E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56" type="#_x0000_t202" style="position:absolute;margin-left:98.8pt;margin-top:2.5pt;width:18pt;height:18pt;z-index:251675136">
                  <v:textbox style="mso-next-textbox:#_x0000_s1056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57" type="#_x0000_t202" style="position:absolute;margin-left:14.25pt;margin-top:2.5pt;width:18pt;height:18pt;z-index:251676160">
                  <v:textbox style="mso-next-textbox:#_x0000_s1057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 w:rsidR="00DF0DF8" w:rsidRPr="00272B6C">
              <w:rPr>
                <w:sz w:val="18"/>
                <w:szCs w:val="18"/>
              </w:rPr>
              <w:t xml:space="preserve">                      </w:t>
            </w:r>
          </w:p>
          <w:p w:rsidR="00DF0DF8" w:rsidRPr="00272B6C" w:rsidRDefault="00DF0DF8" w:rsidP="00AB330E">
            <w:pPr>
              <w:tabs>
                <w:tab w:val="left" w:pos="2610"/>
              </w:tabs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              TAK                           NIE</w:t>
            </w:r>
          </w:p>
        </w:tc>
        <w:tc>
          <w:tcPr>
            <w:tcW w:w="3011" w:type="dxa"/>
            <w:shd w:val="clear" w:color="auto" w:fill="auto"/>
          </w:tcPr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 xml:space="preserve">  14. Wymiar czasu pracy :</w:t>
            </w:r>
            <w:r w:rsidRPr="00272B6C">
              <w:rPr>
                <w:sz w:val="18"/>
                <w:szCs w:val="18"/>
              </w:rPr>
              <w:t xml:space="preserve">                                           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1) pełny etat 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2) inny ( jaki? ) ………….………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3) miesięczna ilość godz. (przy umowie cywilnoprawnej): …………………………………...</w:t>
            </w:r>
          </w:p>
        </w:tc>
      </w:tr>
      <w:tr w:rsidR="00DF0DF8" w:rsidRPr="00272B6C" w:rsidTr="00AB330E">
        <w:trPr>
          <w:cantSplit/>
          <w:trHeight w:val="576"/>
        </w:trPr>
        <w:tc>
          <w:tcPr>
            <w:tcW w:w="2723" w:type="dxa"/>
          </w:tcPr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 xml:space="preserve">15.  System wynagradzania 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(np. miesięczny, godzinowy, premiowy, akordowy)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………………………….…….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4"/>
          </w:tcPr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16. Wysokość miesięcznego wynagrodzenia</w:t>
            </w:r>
            <w:r w:rsidRPr="00272B6C">
              <w:rPr>
                <w:sz w:val="18"/>
                <w:szCs w:val="18"/>
              </w:rPr>
              <w:t xml:space="preserve"> (kwota brutto)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……………………………...…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</w:p>
        </w:tc>
        <w:tc>
          <w:tcPr>
            <w:tcW w:w="5279" w:type="dxa"/>
            <w:gridSpan w:val="3"/>
            <w:vMerge w:val="restart"/>
          </w:tcPr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 xml:space="preserve">21. Oczekiwania pracodawcy wobec kandydatów do pracy: </w:t>
            </w: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Poziom wykształcenia…………………………………………</w:t>
            </w:r>
          </w:p>
          <w:p w:rsidR="00DF0DF8" w:rsidRPr="00272B6C" w:rsidRDefault="00DF0DF8" w:rsidP="00AB330E">
            <w:pPr>
              <w:spacing w:line="360" w:lineRule="auto"/>
              <w:rPr>
                <w:b/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Kierunek/specjalność………………………………………….</w:t>
            </w:r>
          </w:p>
          <w:p w:rsidR="00DF0DF8" w:rsidRPr="00272B6C" w:rsidRDefault="00DF0DF8" w:rsidP="00AB330E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Doświadczenie zawodowe…………………………………….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Znajomość języków obcych: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(stopień: </w:t>
            </w:r>
            <w:r w:rsidRPr="00272B6C">
              <w:rPr>
                <w:b/>
                <w:sz w:val="18"/>
                <w:szCs w:val="18"/>
              </w:rPr>
              <w:t>A1-początkujący, A2-niższy średnio zaawansowany,</w:t>
            </w:r>
          </w:p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 xml:space="preserve"> B1-średnio zaawansowany, B2- wyższy średnio zaawansowany, </w:t>
            </w:r>
          </w:p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C1-zaawansowany, C2-biegły</w:t>
            </w:r>
            <w:r w:rsidRPr="00272B6C">
              <w:rPr>
                <w:sz w:val="18"/>
                <w:szCs w:val="18"/>
              </w:rPr>
              <w:t>):</w:t>
            </w: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Umiejętności…………………………………………………..……………………………………………………………………………………………………………………………………</w:t>
            </w: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Uprawnienia………………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F0DF8" w:rsidRPr="00272B6C" w:rsidTr="00AB330E">
        <w:trPr>
          <w:cantSplit/>
          <w:trHeight w:val="573"/>
        </w:trPr>
        <w:tc>
          <w:tcPr>
            <w:tcW w:w="2723" w:type="dxa"/>
          </w:tcPr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17. Miejsce wykonywania pracy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……………………………..………………………………..…</w:t>
            </w:r>
          </w:p>
        </w:tc>
        <w:tc>
          <w:tcPr>
            <w:tcW w:w="2914" w:type="dxa"/>
            <w:gridSpan w:val="4"/>
          </w:tcPr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 xml:space="preserve">18. Data rozpoczęcia pracy </w:t>
            </w:r>
            <w:r w:rsidRPr="00272B6C">
              <w:rPr>
                <w:b/>
                <w:sz w:val="18"/>
                <w:szCs w:val="18"/>
              </w:rPr>
              <w:br/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…………………………….…..</w:t>
            </w:r>
          </w:p>
        </w:tc>
        <w:tc>
          <w:tcPr>
            <w:tcW w:w="5279" w:type="dxa"/>
            <w:gridSpan w:val="3"/>
            <w:vMerge/>
          </w:tcPr>
          <w:p w:rsidR="00DF0DF8" w:rsidRPr="00272B6C" w:rsidRDefault="00DF0DF8" w:rsidP="00AB330E">
            <w:pPr>
              <w:rPr>
                <w:sz w:val="18"/>
                <w:szCs w:val="18"/>
              </w:rPr>
            </w:pPr>
          </w:p>
        </w:tc>
      </w:tr>
      <w:tr w:rsidR="00DF0DF8" w:rsidRPr="00272B6C" w:rsidTr="00AB330E">
        <w:trPr>
          <w:cantSplit/>
          <w:trHeight w:val="1190"/>
        </w:trPr>
        <w:tc>
          <w:tcPr>
            <w:tcW w:w="5637" w:type="dxa"/>
            <w:gridSpan w:val="5"/>
          </w:tcPr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</w:p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19. Liczba wolnych miejsc pracy:</w:t>
            </w:r>
            <w:r w:rsidRPr="00272B6C">
              <w:rPr>
                <w:sz w:val="18"/>
                <w:szCs w:val="18"/>
              </w:rPr>
              <w:t xml:space="preserve">  ………………………………</w:t>
            </w:r>
          </w:p>
          <w:p w:rsidR="00DF0DF8" w:rsidRPr="00272B6C" w:rsidRDefault="007C6F70" w:rsidP="00AB330E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69" type="#_x0000_t202" style="position:absolute;margin-left:189.35pt;margin-top:2.7pt;width:18pt;height:18pt;z-index:251688448">
                  <v:textbox style="mso-next-textbox:#_x0000_s1069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68" type="#_x0000_t202" style="position:absolute;margin-left:236.1pt;margin-top:2.7pt;width:18pt;height:18pt;z-index:251687424">
                  <v:textbox style="mso-next-textbox:#_x0000_s1068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</w:p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 xml:space="preserve">Oferta </w:t>
            </w:r>
            <w:r w:rsidRPr="00272B6C">
              <w:rPr>
                <w:b/>
                <w:sz w:val="18"/>
                <w:szCs w:val="18"/>
                <w:u w:val="single"/>
              </w:rPr>
              <w:t>tylko</w:t>
            </w:r>
            <w:r w:rsidRPr="00272B6C">
              <w:rPr>
                <w:b/>
                <w:sz w:val="18"/>
                <w:szCs w:val="18"/>
              </w:rPr>
              <w:t xml:space="preserve"> dla osób niepełnosprawnych                       </w:t>
            </w:r>
          </w:p>
          <w:p w:rsidR="00DF0DF8" w:rsidRPr="00272B6C" w:rsidRDefault="00DF0DF8" w:rsidP="00AB330E">
            <w:pPr>
              <w:autoSpaceDE/>
              <w:autoSpaceDN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                                                                           TAK           NIE</w:t>
            </w:r>
          </w:p>
          <w:p w:rsidR="00DF0DF8" w:rsidRPr="00272B6C" w:rsidRDefault="00DF0DF8" w:rsidP="00AB330E">
            <w:pPr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Ilość stanowisk dla os. niepełnosprawnych</w:t>
            </w:r>
            <w:r w:rsidRPr="00272B6C">
              <w:rPr>
                <w:sz w:val="18"/>
                <w:szCs w:val="18"/>
              </w:rPr>
              <w:t>……………………..</w:t>
            </w:r>
          </w:p>
        </w:tc>
        <w:tc>
          <w:tcPr>
            <w:tcW w:w="5279" w:type="dxa"/>
            <w:gridSpan w:val="3"/>
            <w:vMerge/>
          </w:tcPr>
          <w:p w:rsidR="00DF0DF8" w:rsidRPr="00272B6C" w:rsidRDefault="00DF0DF8" w:rsidP="00AB330E">
            <w:pPr>
              <w:rPr>
                <w:sz w:val="18"/>
                <w:szCs w:val="18"/>
              </w:rPr>
            </w:pPr>
          </w:p>
        </w:tc>
      </w:tr>
      <w:tr w:rsidR="00DF0DF8" w:rsidRPr="00272B6C" w:rsidTr="00AB330E">
        <w:trPr>
          <w:cantSplit/>
          <w:trHeight w:val="1040"/>
        </w:trPr>
        <w:tc>
          <w:tcPr>
            <w:tcW w:w="5637" w:type="dxa"/>
            <w:gridSpan w:val="5"/>
          </w:tcPr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20. Dodatkowe informacje:</w:t>
            </w:r>
            <w:r w:rsidRPr="00272B6C">
              <w:rPr>
                <w:sz w:val="18"/>
                <w:szCs w:val="18"/>
              </w:rPr>
              <w:t xml:space="preserve"> (np. zakwaterowanie, wyżywienie, zapewniony dojazd przez pracodawcę, praca w soboty, niedziele):</w:t>
            </w:r>
            <w:r w:rsidRPr="00272B6C">
              <w:rPr>
                <w:sz w:val="18"/>
                <w:szCs w:val="18"/>
              </w:rPr>
              <w:br/>
              <w:t>………………………………...…………………………………..</w:t>
            </w:r>
            <w:r w:rsidRPr="00272B6C">
              <w:rPr>
                <w:sz w:val="18"/>
                <w:szCs w:val="18"/>
              </w:rPr>
              <w:br/>
              <w:t>…………………………………………………………………….</w:t>
            </w:r>
          </w:p>
        </w:tc>
        <w:tc>
          <w:tcPr>
            <w:tcW w:w="5279" w:type="dxa"/>
            <w:gridSpan w:val="3"/>
            <w:vMerge/>
          </w:tcPr>
          <w:p w:rsidR="00DF0DF8" w:rsidRPr="00272B6C" w:rsidRDefault="00DF0DF8" w:rsidP="00AB330E">
            <w:pPr>
              <w:rPr>
                <w:sz w:val="18"/>
                <w:szCs w:val="18"/>
              </w:rPr>
            </w:pPr>
          </w:p>
        </w:tc>
      </w:tr>
      <w:tr w:rsidR="00DF0DF8" w:rsidRPr="00272B6C" w:rsidTr="00AB330E">
        <w:trPr>
          <w:cantSplit/>
          <w:trHeight w:val="1040"/>
        </w:trPr>
        <w:tc>
          <w:tcPr>
            <w:tcW w:w="10916" w:type="dxa"/>
            <w:gridSpan w:val="8"/>
          </w:tcPr>
          <w:p w:rsidR="00DF0DF8" w:rsidRPr="00272B6C" w:rsidRDefault="00DF0DF8" w:rsidP="00AB330E">
            <w:pPr>
              <w:spacing w:line="360" w:lineRule="auto"/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lastRenderedPageBreak/>
              <w:t xml:space="preserve">22. Forma upowszechniania oferty:   </w:t>
            </w:r>
            <w:r w:rsidRPr="00272B6C">
              <w:rPr>
                <w:sz w:val="18"/>
                <w:szCs w:val="18"/>
              </w:rPr>
              <w:t>(zaznaczyć odpowiednie)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DF0DF8" w:rsidRPr="00272B6C" w:rsidTr="00AB330E">
              <w:tc>
                <w:tcPr>
                  <w:tcW w:w="562" w:type="dxa"/>
                  <w:shd w:val="clear" w:color="auto" w:fill="auto"/>
                </w:tcPr>
                <w:p w:rsidR="00DF0DF8" w:rsidRPr="00272B6C" w:rsidRDefault="00DF0DF8" w:rsidP="00AB330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F0DF8" w:rsidRPr="00272B6C" w:rsidRDefault="00DF0DF8" w:rsidP="00AB330E">
            <w:pPr>
              <w:spacing w:line="360" w:lineRule="auto"/>
              <w:rPr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 xml:space="preserve"> oferta zawierająca dane umożliwiające identyfikację pracodawcy</w:t>
            </w:r>
            <w:r w:rsidRPr="00272B6C">
              <w:rPr>
                <w:sz w:val="18"/>
                <w:szCs w:val="18"/>
              </w:rPr>
              <w:t xml:space="preserve"> ( pośrednictwo otwarte – oferta ogólnodostępna)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DF0DF8" w:rsidRPr="00272B6C" w:rsidTr="00AB330E">
              <w:tc>
                <w:tcPr>
                  <w:tcW w:w="562" w:type="dxa"/>
                  <w:shd w:val="clear" w:color="auto" w:fill="auto"/>
                </w:tcPr>
                <w:p w:rsidR="00DF0DF8" w:rsidRPr="00272B6C" w:rsidRDefault="00DF0DF8" w:rsidP="00AB330E">
                  <w:pPr>
                    <w:rPr>
                      <w:b/>
                      <w:sz w:val="18"/>
                      <w:szCs w:val="18"/>
                    </w:rPr>
                  </w:pPr>
                  <w:r w:rsidRPr="00272B6C">
                    <w:rPr>
                      <w:b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DF0DF8" w:rsidRPr="00272B6C" w:rsidRDefault="00DF0DF8" w:rsidP="00AB330E">
            <w:pPr>
              <w:ind w:left="709" w:hanging="709"/>
              <w:rPr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 xml:space="preserve"> oferta niezawierająca danych umożliwiających identyfikację pracodawcy</w:t>
            </w:r>
            <w:r w:rsidRPr="00272B6C">
              <w:rPr>
                <w:sz w:val="18"/>
                <w:szCs w:val="18"/>
              </w:rPr>
              <w:t xml:space="preserve"> ( pośrednictwo zamknięte – oferta przeznaczona  dla osób bezrobotnych zarejestrowanych w PUP; wytypowane osoby otrzymują skierowanie do pracodawcy)</w:t>
            </w:r>
          </w:p>
        </w:tc>
      </w:tr>
    </w:tbl>
    <w:p w:rsidR="00DF0DF8" w:rsidRPr="00272B6C" w:rsidRDefault="00DF0DF8" w:rsidP="00DF0DF8">
      <w:pPr>
        <w:rPr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1559"/>
      </w:tblGrid>
      <w:tr w:rsidR="00DF0DF8" w:rsidRPr="00272B6C" w:rsidTr="00AB330E">
        <w:tc>
          <w:tcPr>
            <w:tcW w:w="10881" w:type="dxa"/>
            <w:gridSpan w:val="2"/>
            <w:shd w:val="clear" w:color="auto" w:fill="D9D9D9"/>
          </w:tcPr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  <w:highlight w:val="lightGray"/>
              </w:rPr>
              <w:t>III.</w:t>
            </w:r>
            <w:r w:rsidRPr="00272B6C">
              <w:rPr>
                <w:b/>
                <w:sz w:val="18"/>
                <w:szCs w:val="18"/>
              </w:rPr>
              <w:t xml:space="preserve"> Dodatkowe informacje dotyczące oferty  - Oświadczenia pracodawcy  </w:t>
            </w:r>
            <w:r w:rsidRPr="00272B6C">
              <w:rPr>
                <w:sz w:val="18"/>
                <w:szCs w:val="18"/>
              </w:rPr>
              <w:t xml:space="preserve">* właściwe podkreślić              </w:t>
            </w:r>
          </w:p>
          <w:p w:rsidR="00DF0DF8" w:rsidRPr="00272B6C" w:rsidRDefault="00DF0DF8" w:rsidP="00AB330E">
            <w:pPr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DF0DF8" w:rsidRPr="00272B6C" w:rsidTr="00AB330E">
        <w:tc>
          <w:tcPr>
            <w:tcW w:w="10881" w:type="dxa"/>
            <w:gridSpan w:val="2"/>
            <w:shd w:val="clear" w:color="auto" w:fill="auto"/>
          </w:tcPr>
          <w:p w:rsidR="00DF0DF8" w:rsidRPr="00272B6C" w:rsidRDefault="007C6F70" w:rsidP="00AB330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5" type="#_x0000_t202" style="position:absolute;margin-left:243pt;margin-top:5.6pt;width:18pt;height:17.3pt;z-index:251674112;mso-position-horizontal-relative:text;mso-position-vertical-relative:text">
                  <v:textbox style="mso-next-textbox:#_x0000_s1055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54" type="#_x0000_t202" style="position:absolute;margin-left:134.7pt;margin-top:5.6pt;width:18.3pt;height:17.3pt;z-index:251673088;mso-position-horizontal-relative:text;mso-position-vertical-relative:text">
                  <v:textbox style="mso-next-textbox:#_x0000_s1054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 w:rsidR="00DF0DF8" w:rsidRPr="00272B6C">
              <w:rPr>
                <w:b/>
                <w:sz w:val="18"/>
                <w:szCs w:val="18"/>
              </w:rPr>
              <w:t>23.</w:t>
            </w:r>
            <w:r w:rsidR="00DF0DF8" w:rsidRPr="00272B6C">
              <w:rPr>
                <w:sz w:val="18"/>
                <w:szCs w:val="18"/>
              </w:rPr>
              <w:t xml:space="preserve"> </w:t>
            </w:r>
            <w:r w:rsidR="00DF0DF8" w:rsidRPr="00272B6C">
              <w:rPr>
                <w:b/>
                <w:sz w:val="18"/>
                <w:szCs w:val="18"/>
              </w:rPr>
              <w:t>Okres aktualności oferty</w:t>
            </w:r>
            <w:r w:rsidR="00DF0DF8" w:rsidRPr="00272B6C">
              <w:rPr>
                <w:sz w:val="18"/>
                <w:szCs w:val="18"/>
              </w:rPr>
              <w:t xml:space="preserve"> 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                                                                 30 dni                                inny ale nie dłuższy niż 30 dni  - podać jaki ………….……dni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</w:p>
        </w:tc>
      </w:tr>
      <w:tr w:rsidR="00DF0DF8" w:rsidRPr="00272B6C" w:rsidTr="00AB330E">
        <w:tc>
          <w:tcPr>
            <w:tcW w:w="10881" w:type="dxa"/>
            <w:gridSpan w:val="2"/>
            <w:shd w:val="clear" w:color="auto" w:fill="auto"/>
          </w:tcPr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 xml:space="preserve">24. Częstotliwość i forma kontaktów PUP z pracodawcą lub osobą wskazaną przez pracodawcę: </w:t>
            </w:r>
            <w:r w:rsidRPr="00272B6C">
              <w:rPr>
                <w:sz w:val="18"/>
                <w:szCs w:val="18"/>
              </w:rPr>
              <w:t>kontakt telefoniczny/osobisty (niepotrzebne skreślić):</w:t>
            </w:r>
          </w:p>
          <w:p w:rsidR="00DF0DF8" w:rsidRPr="00272B6C" w:rsidRDefault="007C6F70" w:rsidP="00AB330E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67" type="#_x0000_t202" style="position:absolute;margin-left:449.85pt;margin-top:1.5pt;width:18.3pt;height:17.3pt;z-index:251686400">
                  <v:textbox style="mso-next-textbox:#_x0000_s1067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66" type="#_x0000_t202" style="position:absolute;margin-left:319.85pt;margin-top:1.5pt;width:18.3pt;height:17.3pt;z-index:251685376">
                  <v:textbox style="mso-next-textbox:#_x0000_s1066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65" type="#_x0000_t202" style="position:absolute;margin-left:164.85pt;margin-top:1.5pt;width:18.3pt;height:17.3pt;z-index:251684352">
                  <v:textbox style="mso-next-textbox:#_x0000_s1065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64" type="#_x0000_t202" style="position:absolute;margin-left:39.85pt;margin-top:1.5pt;width:18.3pt;height:17.3pt;z-index:251683328">
                  <v:textbox style="mso-next-textbox:#_x0000_s1064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 w:rsidR="00DF0DF8" w:rsidRPr="00272B6C">
              <w:rPr>
                <w:sz w:val="18"/>
                <w:szCs w:val="18"/>
              </w:rPr>
              <w:t xml:space="preserve">                        co 3 dni                                      co tydzień                                             co dwa tygodnie                          raz w miesiącu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</w:p>
        </w:tc>
      </w:tr>
      <w:tr w:rsidR="00DF0DF8" w:rsidRPr="00272B6C" w:rsidTr="00AB330E">
        <w:trPr>
          <w:trHeight w:val="344"/>
        </w:trPr>
        <w:tc>
          <w:tcPr>
            <w:tcW w:w="9322" w:type="dxa"/>
            <w:shd w:val="clear" w:color="auto" w:fill="D9D9D9"/>
          </w:tcPr>
          <w:p w:rsidR="00DF0DF8" w:rsidRPr="00272B6C" w:rsidRDefault="00DF0DF8" w:rsidP="00AB330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F0DF8" w:rsidRPr="00272B6C" w:rsidRDefault="00DF0DF8" w:rsidP="00AB330E">
            <w:pPr>
              <w:rPr>
                <w:b/>
                <w:noProof/>
                <w:sz w:val="18"/>
                <w:szCs w:val="18"/>
              </w:rPr>
            </w:pPr>
            <w:r w:rsidRPr="00272B6C">
              <w:rPr>
                <w:b/>
                <w:noProof/>
                <w:sz w:val="18"/>
                <w:szCs w:val="18"/>
              </w:rPr>
              <w:t>TAK       NIE</w:t>
            </w:r>
          </w:p>
        </w:tc>
      </w:tr>
      <w:tr w:rsidR="00DF0DF8" w:rsidRPr="00272B6C" w:rsidTr="00AB330E">
        <w:trPr>
          <w:trHeight w:val="606"/>
        </w:trPr>
        <w:tc>
          <w:tcPr>
            <w:tcW w:w="9322" w:type="dxa"/>
            <w:shd w:val="clear" w:color="auto" w:fill="auto"/>
          </w:tcPr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25. Oferta pracy została zgłoszona wyłącznie do PUP Kołobrzeg</w:t>
            </w:r>
            <w:r w:rsidRPr="00272B6C">
              <w:rPr>
                <w:sz w:val="18"/>
                <w:szCs w:val="18"/>
              </w:rPr>
              <w:t>.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 /Jeżeli NIE proszę podać w jakim w innym PUP……………………………………………………………..……/</w:t>
            </w:r>
          </w:p>
        </w:tc>
        <w:tc>
          <w:tcPr>
            <w:tcW w:w="1559" w:type="dxa"/>
            <w:shd w:val="clear" w:color="auto" w:fill="auto"/>
          </w:tcPr>
          <w:p w:rsidR="00DF0DF8" w:rsidRPr="00272B6C" w:rsidRDefault="007C6F70" w:rsidP="00AB330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0" type="#_x0000_t202" style="position:absolute;margin-left:5.05pt;margin-top:8.6pt;width:18pt;height:18pt;z-index:251679232;mso-position-horizontal-relative:text;mso-position-vertical-relative:text">
                  <v:textbox style="mso-next-textbox:#_x0000_s1060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8" type="#_x0000_t202" style="position:absolute;margin-left:47.05pt;margin-top:8.6pt;width:18pt;height:18pt;z-index:251677184;mso-position-horizontal-relative:text;mso-position-vertical-relative:text">
                  <v:textbox style="mso-next-textbox:#_x0000_s1058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</w:p>
        </w:tc>
      </w:tr>
      <w:tr w:rsidR="00DF0DF8" w:rsidRPr="00272B6C" w:rsidTr="00AB330E">
        <w:trPr>
          <w:trHeight w:val="793"/>
        </w:trPr>
        <w:tc>
          <w:tcPr>
            <w:tcW w:w="9322" w:type="dxa"/>
            <w:shd w:val="clear" w:color="auto" w:fill="auto"/>
          </w:tcPr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26. Jestem zainteresowany przekazaniem zgłoszonej oferty pracy do wskazanych urzędów pracy w celu upowszechnienia w ich siedzibach</w:t>
            </w:r>
            <w:r w:rsidRPr="00272B6C">
              <w:rPr>
                <w:sz w:val="18"/>
                <w:szCs w:val="18"/>
              </w:rPr>
              <w:t xml:space="preserve"> .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/Jeżeli TAK proszę podać jakich  …………………………………………………………………………………. /</w:t>
            </w:r>
          </w:p>
        </w:tc>
        <w:tc>
          <w:tcPr>
            <w:tcW w:w="1559" w:type="dxa"/>
            <w:shd w:val="clear" w:color="auto" w:fill="auto"/>
          </w:tcPr>
          <w:p w:rsidR="00DF0DF8" w:rsidRPr="00272B6C" w:rsidRDefault="007C6F70" w:rsidP="00AB330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1" type="#_x0000_t202" style="position:absolute;margin-left:47.05pt;margin-top:15.35pt;width:18pt;height:18pt;z-index:251680256;mso-position-horizontal-relative:text;mso-position-vertical-relative:text">
                  <v:textbox style="mso-next-textbox:#_x0000_s1061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9" type="#_x0000_t202" style="position:absolute;margin-left:4.6pt;margin-top:15.75pt;width:18pt;height:18pt;z-index:251678208;mso-position-horizontal-relative:text;mso-position-vertical-relative:text">
                  <v:textbox style="mso-next-textbox:#_x0000_s1059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</w:p>
        </w:tc>
      </w:tr>
      <w:tr w:rsidR="00DF0DF8" w:rsidRPr="00272B6C" w:rsidTr="00AB330E">
        <w:trPr>
          <w:trHeight w:val="1132"/>
        </w:trPr>
        <w:tc>
          <w:tcPr>
            <w:tcW w:w="9322" w:type="dxa"/>
            <w:shd w:val="clear" w:color="auto" w:fill="auto"/>
          </w:tcPr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27. Jestem zainteresowany zatrudnieniem kandydatów z państw Europejskiego Obszaru Gospodarczego (EOG)  i upowszechnieniem oferty pracy w wybranych państwach EOG.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/Jeżeli TAK proszę podać w  jakich……………………………………………………………………………...…/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W przypadku zainteresowania zatrudnieniem obcokrajowca należy dodatkowo wypełnić załącznik nr 1- dostępny na stronie internetowej Urzędu /</w:t>
            </w:r>
          </w:p>
        </w:tc>
        <w:tc>
          <w:tcPr>
            <w:tcW w:w="1559" w:type="dxa"/>
            <w:shd w:val="clear" w:color="auto" w:fill="auto"/>
          </w:tcPr>
          <w:p w:rsidR="00DF0DF8" w:rsidRPr="00272B6C" w:rsidRDefault="00DF0DF8" w:rsidP="00AB330E">
            <w:pPr>
              <w:rPr>
                <w:sz w:val="18"/>
                <w:szCs w:val="18"/>
              </w:rPr>
            </w:pPr>
          </w:p>
          <w:p w:rsidR="00DF0DF8" w:rsidRPr="00272B6C" w:rsidRDefault="007C6F70" w:rsidP="00AB330E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63" type="#_x0000_t202" style="position:absolute;margin-left:5.05pt;margin-top:-.65pt;width:18pt;height:18pt;z-index:251682304">
                  <v:textbox style="mso-next-textbox:#_x0000_s1063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62" type="#_x0000_t202" style="position:absolute;margin-left:47.05pt;margin-top:-.65pt;width:18pt;height:18pt;z-index:251681280">
                  <v:textbox style="mso-next-textbox:#_x0000_s1062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</w:p>
        </w:tc>
      </w:tr>
      <w:tr w:rsidR="00DF0DF8" w:rsidRPr="00272B6C" w:rsidTr="00AB330E">
        <w:trPr>
          <w:trHeight w:val="1022"/>
        </w:trPr>
        <w:tc>
          <w:tcPr>
            <w:tcW w:w="9322" w:type="dxa"/>
            <w:shd w:val="clear" w:color="auto" w:fill="auto"/>
          </w:tcPr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 xml:space="preserve">28. Oferta zgłoszona w celu uzyskania informacji starosty na temat możliwości zaspokojenia potrzeb kadrowych podmiotu powierzającego wykonanie pracy cudzoziemcowi obejmująca obywateli polskich </w:t>
            </w:r>
            <w:r w:rsidRPr="00272B6C">
              <w:rPr>
                <w:b/>
                <w:sz w:val="18"/>
                <w:szCs w:val="18"/>
              </w:rPr>
              <w:br/>
              <w:t xml:space="preserve">i cudzoziemców określonych w art. 87 ust. 1 pkt 1-11 ustawy </w:t>
            </w:r>
            <w:r w:rsidRPr="00272B6C">
              <w:rPr>
                <w:rStyle w:val="alb"/>
                <w:b/>
                <w:sz w:val="18"/>
                <w:szCs w:val="18"/>
              </w:rPr>
              <w:t xml:space="preserve">z dnia 20 kwietnia 2004 r. o promocji zatrudnienia i instytucjach rynku pracy (t. j. Dz.U. z 2023 r. poz. 735 z </w:t>
            </w:r>
            <w:proofErr w:type="spellStart"/>
            <w:r w:rsidRPr="00272B6C">
              <w:rPr>
                <w:rStyle w:val="alb"/>
                <w:b/>
                <w:sz w:val="18"/>
                <w:szCs w:val="18"/>
              </w:rPr>
              <w:t>późn</w:t>
            </w:r>
            <w:proofErr w:type="spellEnd"/>
            <w:r w:rsidRPr="00272B6C">
              <w:rPr>
                <w:rStyle w:val="alb"/>
                <w:b/>
                <w:sz w:val="18"/>
                <w:szCs w:val="18"/>
              </w:rPr>
              <w:t>. zm.)</w:t>
            </w:r>
            <w:r w:rsidRPr="00272B6C">
              <w:rPr>
                <w:b/>
                <w:sz w:val="18"/>
                <w:szCs w:val="18"/>
              </w:rPr>
              <w:t>, zarejestrowanych jako osoby bezrobotne lub poszukujące pracy.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W przypadku zainteresowania zatrudnieniem cudzoziemca należy dodatkowo wypełnić załącznik do oferty pracy – informacja starosty dostępna na stronie internetowej Urzędu /</w:t>
            </w:r>
          </w:p>
        </w:tc>
        <w:tc>
          <w:tcPr>
            <w:tcW w:w="1559" w:type="dxa"/>
            <w:shd w:val="clear" w:color="auto" w:fill="auto"/>
          </w:tcPr>
          <w:p w:rsidR="00DF0DF8" w:rsidRPr="00272B6C" w:rsidRDefault="00DF0DF8" w:rsidP="00AB330E">
            <w:pPr>
              <w:rPr>
                <w:sz w:val="18"/>
                <w:szCs w:val="18"/>
              </w:rPr>
            </w:pPr>
          </w:p>
          <w:p w:rsidR="00DF0DF8" w:rsidRPr="00272B6C" w:rsidRDefault="007C6F70" w:rsidP="00AB330E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79" type="#_x0000_t202" style="position:absolute;margin-left:5.05pt;margin-top:-.65pt;width:18pt;height:18pt;z-index:251698688">
                  <v:textbox style="mso-next-textbox:#_x0000_s1079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78" type="#_x0000_t202" style="position:absolute;margin-left:47.05pt;margin-top:-.65pt;width:18pt;height:18pt;z-index:251697664">
                  <v:textbox style="mso-next-textbox:#_x0000_s1078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</w:p>
        </w:tc>
      </w:tr>
      <w:tr w:rsidR="00DF0DF8" w:rsidRPr="00272B6C" w:rsidTr="00AB330E">
        <w:trPr>
          <w:trHeight w:val="1855"/>
        </w:trPr>
        <w:tc>
          <w:tcPr>
            <w:tcW w:w="10881" w:type="dxa"/>
            <w:gridSpan w:val="2"/>
            <w:shd w:val="clear" w:color="auto" w:fill="auto"/>
          </w:tcPr>
          <w:p w:rsidR="00DF0DF8" w:rsidRPr="00272B6C" w:rsidRDefault="00DF0DF8" w:rsidP="00AB330E">
            <w:pPr>
              <w:shd w:val="clear" w:color="auto" w:fill="FFFFFF"/>
              <w:tabs>
                <w:tab w:val="left" w:pos="77"/>
              </w:tabs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29. Oświadczenie pracodawcy:</w:t>
            </w:r>
          </w:p>
          <w:p w:rsidR="00DF0DF8" w:rsidRPr="00272B6C" w:rsidRDefault="00DF0DF8" w:rsidP="00AB330E">
            <w:pPr>
              <w:shd w:val="clear" w:color="auto" w:fill="FFFFFF"/>
              <w:tabs>
                <w:tab w:val="left" w:pos="77"/>
              </w:tabs>
              <w:rPr>
                <w:b/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Świadomy odpowiedzialności karnej za składanie fałszywych zeznań wynikających z art. 233 § 1 Kodeksu Karnego</w:t>
            </w:r>
            <w:r w:rsidRPr="00272B6C">
              <w:rPr>
                <w:b/>
                <w:sz w:val="18"/>
                <w:szCs w:val="18"/>
              </w:rPr>
              <w:t xml:space="preserve"> oświadczam co następuje:</w:t>
            </w:r>
          </w:p>
          <w:p w:rsidR="00DF0DF8" w:rsidRPr="00272B6C" w:rsidRDefault="00DF0DF8" w:rsidP="00AB330E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1) W  okresie 365 dni przed zgłoszeniem oferty pracy zostałem(</w:t>
            </w:r>
            <w:proofErr w:type="spellStart"/>
            <w:r w:rsidRPr="00272B6C">
              <w:rPr>
                <w:sz w:val="18"/>
                <w:szCs w:val="18"/>
              </w:rPr>
              <w:t>am</w:t>
            </w:r>
            <w:proofErr w:type="spellEnd"/>
            <w:r w:rsidRPr="00272B6C">
              <w:rPr>
                <w:sz w:val="18"/>
                <w:szCs w:val="18"/>
              </w:rPr>
              <w:t xml:space="preserve">) ukarany(a) lub skazany (a) prawomocnym wyrokiem za naruszenie przepisów prawa pracy albo jestem objęty (a) postępowaniem dotyczącym  naruszenia przepisów prawa pracy  </w:t>
            </w:r>
            <w:r w:rsidRPr="00272B6C">
              <w:rPr>
                <w:b/>
                <w:sz w:val="18"/>
                <w:szCs w:val="18"/>
              </w:rPr>
              <w:t>TAK  /  NIE  (</w:t>
            </w:r>
            <w:r w:rsidRPr="00272B6C">
              <w:rPr>
                <w:sz w:val="18"/>
                <w:szCs w:val="18"/>
              </w:rPr>
              <w:t>niewłaściwe skreślić)</w:t>
            </w:r>
          </w:p>
          <w:p w:rsidR="00DF0DF8" w:rsidRPr="00272B6C" w:rsidRDefault="00DF0DF8" w:rsidP="00AB330E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ab/>
            </w:r>
            <w:r w:rsidRPr="00272B6C">
              <w:rPr>
                <w:sz w:val="18"/>
                <w:szCs w:val="18"/>
              </w:rPr>
              <w:tab/>
            </w:r>
            <w:r w:rsidRPr="00272B6C">
              <w:rPr>
                <w:sz w:val="18"/>
                <w:szCs w:val="18"/>
              </w:rPr>
              <w:tab/>
            </w:r>
            <w:r w:rsidRPr="00272B6C">
              <w:rPr>
                <w:sz w:val="18"/>
                <w:szCs w:val="18"/>
              </w:rPr>
              <w:tab/>
            </w:r>
            <w:r w:rsidRPr="00272B6C">
              <w:rPr>
                <w:sz w:val="18"/>
                <w:szCs w:val="18"/>
              </w:rPr>
              <w:tab/>
            </w:r>
            <w:r w:rsidRPr="00272B6C">
              <w:rPr>
                <w:sz w:val="18"/>
                <w:szCs w:val="18"/>
              </w:rPr>
              <w:tab/>
            </w:r>
            <w:r w:rsidRPr="00272B6C">
              <w:rPr>
                <w:sz w:val="18"/>
                <w:szCs w:val="18"/>
              </w:rPr>
              <w:tab/>
            </w:r>
            <w:r w:rsidRPr="00272B6C">
              <w:rPr>
                <w:sz w:val="18"/>
                <w:szCs w:val="18"/>
              </w:rPr>
              <w:tab/>
            </w:r>
            <w:r w:rsidRPr="00272B6C">
              <w:rPr>
                <w:sz w:val="18"/>
                <w:szCs w:val="18"/>
              </w:rPr>
              <w:tab/>
            </w:r>
            <w:r w:rsidRPr="00272B6C">
              <w:rPr>
                <w:sz w:val="18"/>
                <w:szCs w:val="18"/>
              </w:rPr>
              <w:tab/>
            </w:r>
            <w:r w:rsidRPr="00272B6C">
              <w:rPr>
                <w:sz w:val="18"/>
                <w:szCs w:val="18"/>
              </w:rPr>
              <w:tab/>
              <w:t>……………………………………………</w:t>
            </w:r>
          </w:p>
          <w:p w:rsidR="00DF0DF8" w:rsidRPr="00272B6C" w:rsidRDefault="00DF0DF8" w:rsidP="00AB330E">
            <w:pPr>
              <w:tabs>
                <w:tab w:val="left" w:pos="375"/>
                <w:tab w:val="left" w:pos="4537"/>
              </w:tabs>
              <w:ind w:left="4956"/>
              <w:rPr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ab/>
            </w:r>
            <w:r w:rsidRPr="00272B6C">
              <w:rPr>
                <w:b/>
                <w:sz w:val="18"/>
                <w:szCs w:val="18"/>
              </w:rPr>
              <w:tab/>
            </w:r>
            <w:r w:rsidRPr="00272B6C">
              <w:rPr>
                <w:b/>
                <w:sz w:val="18"/>
                <w:szCs w:val="18"/>
              </w:rPr>
              <w:tab/>
            </w:r>
            <w:r w:rsidRPr="00272B6C">
              <w:rPr>
                <w:sz w:val="18"/>
                <w:szCs w:val="18"/>
              </w:rPr>
              <w:t>Data i podpis pracodawcy/osoby upoważnionej</w:t>
            </w:r>
          </w:p>
          <w:p w:rsidR="00DF0DF8" w:rsidRPr="00272B6C" w:rsidRDefault="00DF0DF8" w:rsidP="00AB330E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2) Złożona oferta pracy nie może naruszać zasad równego traktowania w zatrudnieniu w rozumieniu przepisów prawa pracy i nie może dyskryminować  kandydatów  do pracy, w szczególności ze względu na płeć, wiek, niepełnosprawność, rasę, religię, narodowość, przekonania polityczne, przynależność związkową, pochodzenie etniczne, wyznanie lub orientację seksualną. </w:t>
            </w:r>
          </w:p>
          <w:p w:rsidR="00DF0DF8" w:rsidRPr="00272B6C" w:rsidRDefault="00DF0DF8" w:rsidP="00AB330E">
            <w:pPr>
              <w:jc w:val="both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3) Pracodawca zgłasza ofertę pracy do jednego powiatowego urzędu pracy właściwego ze względu na siedzibę pracodawcy albo miejsce wykonywania pracy albo innego wybranego przez siebie urzędu. W przeciwnym razie powiatowy urząd pracy nie może przyjąć oferty pracy do realizacji.</w:t>
            </w:r>
          </w:p>
          <w:p w:rsidR="00DF0DF8" w:rsidRPr="00272B6C" w:rsidRDefault="00DF0DF8" w:rsidP="00AB330E">
            <w:pPr>
              <w:tabs>
                <w:tab w:val="left" w:pos="375"/>
                <w:tab w:val="left" w:pos="4537"/>
              </w:tabs>
              <w:rPr>
                <w:i/>
                <w:sz w:val="18"/>
                <w:szCs w:val="18"/>
              </w:rPr>
            </w:pPr>
            <w:r w:rsidRPr="00272B6C">
              <w:rPr>
                <w:i/>
                <w:sz w:val="18"/>
                <w:szCs w:val="18"/>
              </w:rPr>
              <w:t xml:space="preserve">/Podstawa prawna: ustawy </w:t>
            </w:r>
            <w:r w:rsidRPr="00272B6C">
              <w:rPr>
                <w:rStyle w:val="alb"/>
                <w:i/>
                <w:sz w:val="18"/>
                <w:szCs w:val="18"/>
              </w:rPr>
              <w:t xml:space="preserve">z dnia 20 kwietnia 2004 r. o promocji zatrudnienia i instytucjach rynku pracy (t. j. Dz.U. z 2023 r. poz. 735 z </w:t>
            </w:r>
            <w:proofErr w:type="spellStart"/>
            <w:r w:rsidRPr="00272B6C">
              <w:rPr>
                <w:rStyle w:val="alb"/>
                <w:i/>
                <w:sz w:val="18"/>
                <w:szCs w:val="18"/>
              </w:rPr>
              <w:t>późn</w:t>
            </w:r>
            <w:proofErr w:type="spellEnd"/>
            <w:r w:rsidRPr="00272B6C">
              <w:rPr>
                <w:rStyle w:val="alb"/>
                <w:i/>
                <w:sz w:val="18"/>
                <w:szCs w:val="18"/>
              </w:rPr>
              <w:t>. zm.)</w:t>
            </w:r>
            <w:r w:rsidRPr="00272B6C">
              <w:rPr>
                <w:rStyle w:val="alb"/>
                <w:sz w:val="18"/>
                <w:szCs w:val="18"/>
              </w:rPr>
              <w:t xml:space="preserve"> </w:t>
            </w:r>
            <w:r w:rsidRPr="00272B6C">
              <w:rPr>
                <w:i/>
                <w:sz w:val="18"/>
                <w:szCs w:val="18"/>
              </w:rPr>
              <w:t>art. 36 ust. 5a-5f/,</w:t>
            </w:r>
            <w:r w:rsidRPr="00272B6C">
              <w:rPr>
                <w:rFonts w:cs="Arial"/>
                <w:sz w:val="18"/>
                <w:szCs w:val="18"/>
              </w:rPr>
              <w:t xml:space="preserve"> </w:t>
            </w:r>
            <w:r w:rsidRPr="00272B6C">
              <w:rPr>
                <w:rFonts w:cs="Arial"/>
                <w:i/>
                <w:sz w:val="18"/>
                <w:szCs w:val="18"/>
              </w:rPr>
              <w:t>ustawa z dnia 3 grudnia 2010 r</w:t>
            </w:r>
            <w:r w:rsidRPr="00272B6C">
              <w:rPr>
                <w:rFonts w:cs="Arial"/>
                <w:sz w:val="18"/>
                <w:szCs w:val="18"/>
              </w:rPr>
              <w:t xml:space="preserve">. </w:t>
            </w:r>
            <w:r w:rsidRPr="00272B6C">
              <w:rPr>
                <w:rFonts w:cs="Arial"/>
                <w:i/>
                <w:sz w:val="18"/>
                <w:szCs w:val="18"/>
              </w:rPr>
              <w:t>o wdrożeniu niektórych przepisów Unii Europejskiej w zakresie równego traktowania /</w:t>
            </w:r>
            <w:proofErr w:type="spellStart"/>
            <w:r w:rsidRPr="00272B6C">
              <w:rPr>
                <w:rFonts w:cs="Arial"/>
                <w:i/>
                <w:sz w:val="18"/>
                <w:szCs w:val="18"/>
              </w:rPr>
              <w:t>t.j</w:t>
            </w:r>
            <w:proofErr w:type="spellEnd"/>
            <w:r w:rsidRPr="00272B6C">
              <w:rPr>
                <w:rFonts w:cs="Arial"/>
                <w:i/>
                <w:sz w:val="18"/>
                <w:szCs w:val="18"/>
              </w:rPr>
              <w:t>. Dz. U z 2023 r. poz. 970/</w:t>
            </w:r>
          </w:p>
          <w:p w:rsidR="00DF0DF8" w:rsidRPr="00272B6C" w:rsidRDefault="00DF0DF8" w:rsidP="00AB330E">
            <w:pPr>
              <w:tabs>
                <w:tab w:val="left" w:pos="375"/>
                <w:tab w:val="left" w:pos="4537"/>
              </w:tabs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Zobowiązuję się do niezwłocznego powiadomienia Urzędu Pracy o dezaktualizacji oferty (w przypadku trzykrotnego braku kontaktu telefonicznego z pracodawcą – oferta zostaje wycofana z realizacji).</w:t>
            </w:r>
          </w:p>
          <w:p w:rsidR="00DF0DF8" w:rsidRPr="00272B6C" w:rsidRDefault="00DF0DF8" w:rsidP="00AB330E">
            <w:pPr>
              <w:tabs>
                <w:tab w:val="left" w:pos="375"/>
                <w:tab w:val="left" w:pos="4537"/>
              </w:tabs>
              <w:jc w:val="both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Zostałem poinformowany/a o przetwarzaniu i upublicznianiu moich danych zawartych w powyższej ofercie pracy zgodnie </w:t>
            </w:r>
            <w:r w:rsidRPr="00272B6C">
              <w:rPr>
                <w:sz w:val="18"/>
                <w:szCs w:val="18"/>
              </w:rPr>
              <w:br/>
              <w:t>z obowiązującymi przepisami, tj. rozporządzeniem o ochronie danych osobowych (RODO).</w:t>
            </w:r>
          </w:p>
          <w:p w:rsidR="00DF0DF8" w:rsidRPr="00272B6C" w:rsidRDefault="00DF0DF8" w:rsidP="00AB330E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ab/>
            </w:r>
            <w:r w:rsidRPr="00272B6C">
              <w:rPr>
                <w:b/>
                <w:sz w:val="18"/>
                <w:szCs w:val="18"/>
              </w:rPr>
              <w:tab/>
            </w:r>
            <w:r w:rsidRPr="00272B6C">
              <w:rPr>
                <w:b/>
                <w:sz w:val="18"/>
                <w:szCs w:val="18"/>
              </w:rPr>
              <w:tab/>
            </w:r>
            <w:r w:rsidRPr="00272B6C">
              <w:rPr>
                <w:b/>
                <w:sz w:val="18"/>
                <w:szCs w:val="18"/>
              </w:rPr>
              <w:tab/>
            </w:r>
            <w:r w:rsidRPr="00272B6C">
              <w:rPr>
                <w:b/>
                <w:sz w:val="18"/>
                <w:szCs w:val="18"/>
              </w:rPr>
              <w:tab/>
            </w:r>
            <w:r w:rsidRPr="00272B6C">
              <w:rPr>
                <w:b/>
                <w:sz w:val="18"/>
                <w:szCs w:val="18"/>
              </w:rPr>
              <w:tab/>
            </w:r>
            <w:r w:rsidRPr="00272B6C">
              <w:rPr>
                <w:sz w:val="18"/>
                <w:szCs w:val="18"/>
              </w:rPr>
              <w:t>……………………………………………</w:t>
            </w:r>
          </w:p>
          <w:p w:rsidR="00DF0DF8" w:rsidRPr="00272B6C" w:rsidRDefault="00DF0DF8" w:rsidP="00AB330E">
            <w:pPr>
              <w:tabs>
                <w:tab w:val="left" w:pos="375"/>
                <w:tab w:val="left" w:pos="4537"/>
              </w:tabs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ab/>
            </w:r>
            <w:r w:rsidRPr="00272B6C">
              <w:rPr>
                <w:b/>
                <w:sz w:val="18"/>
                <w:szCs w:val="18"/>
              </w:rPr>
              <w:tab/>
            </w:r>
            <w:r w:rsidRPr="00272B6C">
              <w:rPr>
                <w:b/>
                <w:sz w:val="18"/>
                <w:szCs w:val="18"/>
              </w:rPr>
              <w:tab/>
            </w:r>
            <w:r w:rsidRPr="00272B6C">
              <w:rPr>
                <w:b/>
                <w:sz w:val="18"/>
                <w:szCs w:val="18"/>
              </w:rPr>
              <w:tab/>
            </w:r>
            <w:r w:rsidRPr="00272B6C">
              <w:rPr>
                <w:b/>
                <w:sz w:val="18"/>
                <w:szCs w:val="18"/>
              </w:rPr>
              <w:tab/>
            </w:r>
            <w:r w:rsidRPr="00272B6C">
              <w:rPr>
                <w:b/>
                <w:sz w:val="18"/>
                <w:szCs w:val="18"/>
              </w:rPr>
              <w:tab/>
            </w:r>
            <w:r w:rsidRPr="00272B6C">
              <w:rPr>
                <w:sz w:val="18"/>
                <w:szCs w:val="18"/>
              </w:rPr>
              <w:t>Data i podpis pracodawcy/osoby upoważnionej</w:t>
            </w:r>
          </w:p>
          <w:p w:rsidR="00DF0DF8" w:rsidRPr="00272B6C" w:rsidRDefault="00DF0DF8" w:rsidP="00AB330E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  <w:u w:val="single"/>
              </w:rPr>
              <w:t>W przypadku trudności z realizacją oferty istnieje możliwość zmiany powyższych ustaleń.</w:t>
            </w:r>
            <w:r w:rsidRPr="00272B6C">
              <w:rPr>
                <w:sz w:val="18"/>
                <w:szCs w:val="18"/>
              </w:rPr>
              <w:t xml:space="preserve"> </w:t>
            </w:r>
            <w:r w:rsidRPr="00272B6C">
              <w:rPr>
                <w:sz w:val="18"/>
                <w:szCs w:val="18"/>
                <w:u w:val="single"/>
              </w:rPr>
              <w:t>Można również zwrócić się do doradcy zawodowego z wnioskiem o udzielenie pomocy w doborze kandydatów do pracy w ramach zgłoszonej oferty.</w:t>
            </w:r>
          </w:p>
        </w:tc>
      </w:tr>
    </w:tbl>
    <w:p w:rsidR="00DF0DF8" w:rsidRPr="00272B6C" w:rsidRDefault="00DF0DF8" w:rsidP="00DF0DF8">
      <w:pPr>
        <w:rPr>
          <w:vanish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5103"/>
      </w:tblGrid>
      <w:tr w:rsidR="00DF0DF8" w:rsidRPr="00272B6C" w:rsidTr="00AB330E">
        <w:tc>
          <w:tcPr>
            <w:tcW w:w="10881" w:type="dxa"/>
            <w:gridSpan w:val="3"/>
            <w:tcBorders>
              <w:top w:val="nil"/>
            </w:tcBorders>
            <w:shd w:val="clear" w:color="auto" w:fill="D9D9D9"/>
          </w:tcPr>
          <w:p w:rsidR="00DF0DF8" w:rsidRPr="00272B6C" w:rsidRDefault="00DF0DF8" w:rsidP="00AB330E">
            <w:pPr>
              <w:rPr>
                <w:b/>
                <w:sz w:val="18"/>
                <w:szCs w:val="18"/>
                <w:highlight w:val="lightGray"/>
              </w:rPr>
            </w:pPr>
            <w:r w:rsidRPr="00272B6C">
              <w:rPr>
                <w:b/>
                <w:sz w:val="18"/>
                <w:szCs w:val="18"/>
                <w:highlight w:val="lightGray"/>
              </w:rPr>
              <w:t>IV. Adnotacje urzędu pracy **</w:t>
            </w:r>
          </w:p>
        </w:tc>
      </w:tr>
      <w:tr w:rsidR="00DF0DF8" w:rsidRPr="00272B6C" w:rsidTr="00AB330E">
        <w:trPr>
          <w:cantSplit/>
          <w:trHeight w:val="713"/>
        </w:trPr>
        <w:tc>
          <w:tcPr>
            <w:tcW w:w="2943" w:type="dxa"/>
          </w:tcPr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29. Inicjały pracownika przyjmującego ofertę do realizacji</w:t>
            </w:r>
          </w:p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…………………………..……..</w:t>
            </w:r>
          </w:p>
        </w:tc>
        <w:tc>
          <w:tcPr>
            <w:tcW w:w="2835" w:type="dxa"/>
          </w:tcPr>
          <w:p w:rsidR="00DF0DF8" w:rsidRPr="00272B6C" w:rsidRDefault="00DF0DF8" w:rsidP="00AB330E">
            <w:pPr>
              <w:autoSpaceDE/>
              <w:autoSpaceDN/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30. Nr pracodawcy</w:t>
            </w:r>
          </w:p>
          <w:p w:rsidR="00DF0DF8" w:rsidRPr="00272B6C" w:rsidRDefault="00DF0DF8" w:rsidP="00AB330E">
            <w:pPr>
              <w:autoSpaceDE/>
              <w:autoSpaceDN/>
              <w:rPr>
                <w:sz w:val="18"/>
                <w:szCs w:val="18"/>
              </w:rPr>
            </w:pPr>
          </w:p>
          <w:p w:rsidR="00DF0DF8" w:rsidRPr="00272B6C" w:rsidRDefault="00DF0DF8" w:rsidP="00AB330E">
            <w:pPr>
              <w:autoSpaceDE/>
              <w:autoSpaceDN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>……………………………….</w:t>
            </w: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DF0DF8" w:rsidRPr="00272B6C" w:rsidRDefault="00DF0DF8" w:rsidP="00AB330E">
            <w:pPr>
              <w:rPr>
                <w:b/>
                <w:sz w:val="18"/>
                <w:szCs w:val="18"/>
              </w:rPr>
            </w:pPr>
            <w:r w:rsidRPr="00272B6C">
              <w:rPr>
                <w:b/>
                <w:sz w:val="18"/>
                <w:szCs w:val="18"/>
              </w:rPr>
              <w:t>33. Sposób przyjęcia oferty:</w:t>
            </w:r>
          </w:p>
          <w:p w:rsidR="00DF0DF8" w:rsidRPr="00272B6C" w:rsidRDefault="007C6F70" w:rsidP="00AB330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7" type="#_x0000_t202" style="position:absolute;margin-left:135.8pt;margin-top:6.15pt;width:10.55pt;height:8.85pt;z-index:251696640">
                  <v:textbox style="mso-next-textbox:#_x0000_s1077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</w:p>
          <w:p w:rsidR="00DF0DF8" w:rsidRPr="00272B6C" w:rsidRDefault="007C6F70" w:rsidP="00DF0DF8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6" type="#_x0000_t202" style="position:absolute;left:0;text-align:left;margin-left:135.8pt;margin-top:9.85pt;width:10.55pt;height:8.85pt;z-index:251695616">
                  <v:textbox style="mso-next-textbox:#_x0000_s1076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 w:rsidR="00DF0DF8" w:rsidRPr="00272B6C">
              <w:rPr>
                <w:sz w:val="18"/>
                <w:szCs w:val="18"/>
              </w:rPr>
              <w:t xml:space="preserve">osobiście                  </w:t>
            </w:r>
          </w:p>
          <w:p w:rsidR="00DF0DF8" w:rsidRPr="00272B6C" w:rsidRDefault="00DF0DF8" w:rsidP="00DF0DF8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 w:rsidRPr="00272B6C">
              <w:rPr>
                <w:sz w:val="18"/>
                <w:szCs w:val="18"/>
              </w:rPr>
              <w:t xml:space="preserve">telefonicznie                </w:t>
            </w:r>
          </w:p>
          <w:p w:rsidR="00DF0DF8" w:rsidRPr="00272B6C" w:rsidRDefault="007C6F70" w:rsidP="00DF0DF8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3" type="#_x0000_t202" style="position:absolute;left:0;text-align:left;margin-left:135.8pt;margin-top:-.25pt;width:10.55pt;height:8.85pt;z-index:251692544">
                  <v:textbox style="mso-next-textbox:#_x0000_s1073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 w:rsidR="00DF0DF8" w:rsidRPr="00272B6C">
              <w:rPr>
                <w:sz w:val="18"/>
                <w:szCs w:val="18"/>
              </w:rPr>
              <w:t>e-mail</w:t>
            </w:r>
          </w:p>
          <w:p w:rsidR="00DF0DF8" w:rsidRPr="00272B6C" w:rsidRDefault="007C6F70" w:rsidP="00DF0DF8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4" type="#_x0000_t202" style="position:absolute;left:0;text-align:left;margin-left:135.8pt;margin-top:.25pt;width:10.55pt;height:8.85pt;z-index:251693568">
                  <v:textbox style="mso-next-textbox:#_x0000_s1074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 w:rsidR="00DF0DF8" w:rsidRPr="00272B6C">
              <w:rPr>
                <w:sz w:val="18"/>
                <w:szCs w:val="18"/>
              </w:rPr>
              <w:t xml:space="preserve">fax                                  </w:t>
            </w:r>
          </w:p>
          <w:p w:rsidR="00DF0DF8" w:rsidRPr="00272B6C" w:rsidRDefault="007C6F70" w:rsidP="00DF0DF8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5" type="#_x0000_t202" style="position:absolute;left:0;text-align:left;margin-left:135.8pt;margin-top:1pt;width:10.55pt;height:8.85pt;z-index:251694592">
                  <v:textbox style="mso-next-textbox:#_x0000_s1075">
                    <w:txbxContent>
                      <w:p w:rsidR="00AB330E" w:rsidRPr="00BE1EF9" w:rsidRDefault="00AB330E" w:rsidP="00DF0DF8"/>
                    </w:txbxContent>
                  </v:textbox>
                </v:shape>
              </w:pict>
            </w:r>
            <w:r w:rsidR="00DF0DF8" w:rsidRPr="00272B6C">
              <w:rPr>
                <w:sz w:val="18"/>
                <w:szCs w:val="18"/>
              </w:rPr>
              <w:t xml:space="preserve">poczta tradycyjna           </w:t>
            </w:r>
          </w:p>
          <w:p w:rsidR="00DF0DF8" w:rsidRPr="00272B6C" w:rsidRDefault="00DF0DF8" w:rsidP="00AB330E">
            <w:pPr>
              <w:autoSpaceDE/>
              <w:autoSpaceDN/>
              <w:rPr>
                <w:sz w:val="18"/>
                <w:szCs w:val="18"/>
              </w:rPr>
            </w:pPr>
          </w:p>
          <w:p w:rsidR="00DF0DF8" w:rsidRPr="00272B6C" w:rsidRDefault="00DF0DF8" w:rsidP="00AB330E">
            <w:pPr>
              <w:rPr>
                <w:sz w:val="18"/>
                <w:szCs w:val="18"/>
              </w:rPr>
            </w:pPr>
          </w:p>
        </w:tc>
      </w:tr>
      <w:tr w:rsidR="00DF0DF8" w:rsidRPr="00DF0DF8" w:rsidTr="00AB330E">
        <w:trPr>
          <w:cantSplit/>
          <w:trHeight w:val="699"/>
        </w:trPr>
        <w:tc>
          <w:tcPr>
            <w:tcW w:w="2943" w:type="dxa"/>
          </w:tcPr>
          <w:p w:rsidR="00DF0DF8" w:rsidRPr="00DF0DF8" w:rsidRDefault="00DF0DF8" w:rsidP="00AB330E">
            <w:pPr>
              <w:autoSpaceDE/>
              <w:rPr>
                <w:b/>
                <w:sz w:val="20"/>
                <w:szCs w:val="20"/>
              </w:rPr>
            </w:pPr>
            <w:r w:rsidRPr="00DF0DF8">
              <w:rPr>
                <w:b/>
                <w:sz w:val="20"/>
                <w:szCs w:val="20"/>
              </w:rPr>
              <w:t>31. Data zgłoszenia oferty</w:t>
            </w:r>
          </w:p>
          <w:p w:rsidR="00DF0DF8" w:rsidRPr="00DF0DF8" w:rsidRDefault="00DF0DF8" w:rsidP="00AB330E">
            <w:pPr>
              <w:autoSpaceDE/>
              <w:rPr>
                <w:sz w:val="20"/>
                <w:szCs w:val="20"/>
              </w:rPr>
            </w:pPr>
          </w:p>
          <w:p w:rsidR="00DF0DF8" w:rsidRPr="00DF0DF8" w:rsidRDefault="00DF0DF8" w:rsidP="00AB330E">
            <w:pPr>
              <w:rPr>
                <w:sz w:val="20"/>
                <w:szCs w:val="20"/>
              </w:rPr>
            </w:pPr>
            <w:r w:rsidRPr="00DF0DF8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2835" w:type="dxa"/>
          </w:tcPr>
          <w:p w:rsidR="00DF0DF8" w:rsidRPr="00DF0DF8" w:rsidRDefault="00DF0DF8" w:rsidP="00AB330E">
            <w:pPr>
              <w:autoSpaceDE/>
              <w:autoSpaceDN/>
              <w:rPr>
                <w:b/>
                <w:sz w:val="20"/>
                <w:szCs w:val="20"/>
              </w:rPr>
            </w:pPr>
            <w:r w:rsidRPr="00DF0DF8">
              <w:rPr>
                <w:b/>
                <w:sz w:val="20"/>
                <w:szCs w:val="20"/>
              </w:rPr>
              <w:t>32. Numer oferty pracy</w:t>
            </w:r>
          </w:p>
          <w:p w:rsidR="00DF0DF8" w:rsidRPr="00DF0DF8" w:rsidRDefault="00DF0DF8" w:rsidP="00AB330E">
            <w:pPr>
              <w:autoSpaceDE/>
              <w:autoSpaceDN/>
              <w:rPr>
                <w:sz w:val="20"/>
                <w:szCs w:val="20"/>
              </w:rPr>
            </w:pPr>
          </w:p>
          <w:p w:rsidR="00DF0DF8" w:rsidRPr="00DF0DF8" w:rsidRDefault="00DF0DF8" w:rsidP="00AB330E">
            <w:pPr>
              <w:autoSpaceDE/>
              <w:autoSpaceDN/>
              <w:rPr>
                <w:sz w:val="20"/>
                <w:szCs w:val="20"/>
              </w:rPr>
            </w:pPr>
            <w:r w:rsidRPr="00DF0DF8">
              <w:rPr>
                <w:sz w:val="20"/>
                <w:szCs w:val="20"/>
              </w:rPr>
              <w:t xml:space="preserve"> </w:t>
            </w:r>
            <w:proofErr w:type="spellStart"/>
            <w:r w:rsidRPr="00DF0DF8">
              <w:rPr>
                <w:sz w:val="20"/>
                <w:szCs w:val="20"/>
              </w:rPr>
              <w:t>OfPr</w:t>
            </w:r>
            <w:proofErr w:type="spellEnd"/>
            <w:r w:rsidRPr="00DF0DF8">
              <w:rPr>
                <w:sz w:val="20"/>
                <w:szCs w:val="20"/>
              </w:rPr>
              <w:t>/…./……………...........</w:t>
            </w:r>
          </w:p>
        </w:tc>
        <w:tc>
          <w:tcPr>
            <w:tcW w:w="5103" w:type="dxa"/>
            <w:vMerge/>
            <w:shd w:val="clear" w:color="auto" w:fill="auto"/>
          </w:tcPr>
          <w:p w:rsidR="00DF0DF8" w:rsidRPr="00DF0DF8" w:rsidRDefault="00DF0DF8" w:rsidP="00AB330E">
            <w:pPr>
              <w:autoSpaceDE/>
              <w:autoSpaceDN/>
              <w:rPr>
                <w:sz w:val="20"/>
                <w:szCs w:val="20"/>
              </w:rPr>
            </w:pPr>
          </w:p>
        </w:tc>
      </w:tr>
    </w:tbl>
    <w:p w:rsidR="00DF0DF8" w:rsidRPr="00DF0DF8" w:rsidRDefault="00DF0DF8" w:rsidP="00DF0DF8">
      <w:pPr>
        <w:rPr>
          <w:sz w:val="20"/>
          <w:szCs w:val="20"/>
        </w:rPr>
      </w:pPr>
      <w:r w:rsidRPr="00DF0DF8">
        <w:rPr>
          <w:sz w:val="20"/>
          <w:szCs w:val="20"/>
        </w:rPr>
        <w:t xml:space="preserve">   **  wypełnia pracownik Powiatowego Urzędu Pracy </w:t>
      </w:r>
    </w:p>
    <w:p w:rsidR="00DF0DF8" w:rsidRDefault="00DF0DF8" w:rsidP="001E3802">
      <w:pPr>
        <w:ind w:left="4963" w:firstLine="709"/>
        <w:jc w:val="center"/>
        <w:rPr>
          <w:sz w:val="19"/>
          <w:szCs w:val="19"/>
        </w:rPr>
      </w:pPr>
    </w:p>
    <w:p w:rsidR="00DF0DF8" w:rsidRDefault="00DF0DF8" w:rsidP="00DF0DF8">
      <w:pPr>
        <w:ind w:left="4963" w:firstLine="709"/>
        <w:rPr>
          <w:sz w:val="19"/>
          <w:szCs w:val="19"/>
        </w:rPr>
      </w:pPr>
    </w:p>
    <w:p w:rsidR="00DF0DF8" w:rsidRDefault="00DF0DF8" w:rsidP="001E3802">
      <w:pPr>
        <w:ind w:left="4963" w:firstLine="709"/>
        <w:jc w:val="center"/>
        <w:rPr>
          <w:sz w:val="19"/>
          <w:szCs w:val="19"/>
        </w:rPr>
      </w:pPr>
    </w:p>
    <w:p w:rsidR="00DF0DF8" w:rsidRDefault="00DF0DF8" w:rsidP="001E3802">
      <w:pPr>
        <w:ind w:left="4963" w:firstLine="709"/>
        <w:jc w:val="center"/>
        <w:rPr>
          <w:sz w:val="19"/>
          <w:szCs w:val="19"/>
        </w:rPr>
      </w:pPr>
    </w:p>
    <w:p w:rsidR="00DF0DF8" w:rsidRDefault="00DF0DF8" w:rsidP="001E3802">
      <w:pPr>
        <w:ind w:left="4963" w:firstLine="709"/>
        <w:jc w:val="center"/>
        <w:rPr>
          <w:sz w:val="19"/>
          <w:szCs w:val="19"/>
        </w:rPr>
      </w:pPr>
    </w:p>
    <w:p w:rsidR="00DF0DF8" w:rsidRDefault="00DF0DF8" w:rsidP="001E3802">
      <w:pPr>
        <w:ind w:left="4963" w:firstLine="709"/>
        <w:jc w:val="center"/>
        <w:rPr>
          <w:sz w:val="19"/>
          <w:szCs w:val="19"/>
        </w:rPr>
      </w:pPr>
    </w:p>
    <w:p w:rsidR="00DF0DF8" w:rsidRDefault="00DF0DF8" w:rsidP="001E3802">
      <w:pPr>
        <w:ind w:left="4963" w:firstLine="709"/>
        <w:jc w:val="center"/>
        <w:rPr>
          <w:sz w:val="19"/>
          <w:szCs w:val="19"/>
        </w:rPr>
      </w:pPr>
    </w:p>
    <w:p w:rsidR="008977DC" w:rsidRPr="00272B6C" w:rsidRDefault="00272B6C" w:rsidP="00272B6C">
      <w:pPr>
        <w:widowControl/>
        <w:suppressAutoHyphens w:val="0"/>
        <w:rPr>
          <w:sz w:val="18"/>
          <w:szCs w:val="18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8977DC" w:rsidRPr="005A6C30">
        <w:rPr>
          <w:b/>
          <w:bCs/>
          <w:sz w:val="18"/>
          <w:szCs w:val="18"/>
        </w:rPr>
        <w:t>WDop4-202</w:t>
      </w:r>
      <w:r w:rsidR="00365208">
        <w:rPr>
          <w:b/>
          <w:bCs/>
          <w:sz w:val="18"/>
          <w:szCs w:val="18"/>
        </w:rPr>
        <w:t>4</w:t>
      </w:r>
      <w:r w:rsidR="008977DC" w:rsidRPr="005A6C30">
        <w:rPr>
          <w:b/>
          <w:bCs/>
          <w:sz w:val="18"/>
          <w:szCs w:val="18"/>
        </w:rPr>
        <w:t>/1</w:t>
      </w:r>
    </w:p>
    <w:p w:rsidR="008977DC" w:rsidRPr="005A6C30" w:rsidRDefault="008977DC" w:rsidP="00206A25">
      <w:pPr>
        <w:pStyle w:val="Lista"/>
        <w:spacing w:after="0"/>
        <w:rPr>
          <w:b/>
          <w:bCs/>
          <w:sz w:val="22"/>
          <w:szCs w:val="22"/>
        </w:rPr>
      </w:pPr>
    </w:p>
    <w:p w:rsidR="008977DC" w:rsidRPr="005A6C30" w:rsidRDefault="008977DC" w:rsidP="00206A25">
      <w:pPr>
        <w:pStyle w:val="Lista"/>
        <w:spacing w:after="0"/>
        <w:jc w:val="both"/>
        <w:rPr>
          <w:i/>
          <w:iCs/>
          <w:sz w:val="22"/>
          <w:szCs w:val="22"/>
        </w:rPr>
      </w:pPr>
    </w:p>
    <w:p w:rsidR="008977DC" w:rsidRPr="005A6C30" w:rsidRDefault="008977DC" w:rsidP="00206A25">
      <w:pPr>
        <w:pStyle w:val="Lista"/>
        <w:spacing w:after="0"/>
        <w:jc w:val="center"/>
        <w:rPr>
          <w:b/>
          <w:bCs/>
        </w:rPr>
      </w:pPr>
      <w:r w:rsidRPr="005A6C30">
        <w:rPr>
          <w:b/>
          <w:bCs/>
        </w:rPr>
        <w:t xml:space="preserve">Oświadczenie o udzielonej pomocy w ramach zasady de </w:t>
      </w:r>
      <w:proofErr w:type="spellStart"/>
      <w:r w:rsidRPr="005A6C30">
        <w:rPr>
          <w:b/>
          <w:bCs/>
        </w:rPr>
        <w:t>minimis</w:t>
      </w:r>
      <w:proofErr w:type="spellEnd"/>
      <w:r w:rsidRPr="005A6C30">
        <w:rPr>
          <w:b/>
          <w:bCs/>
        </w:rPr>
        <w:t xml:space="preserve"> </w:t>
      </w:r>
    </w:p>
    <w:p w:rsidR="008977DC" w:rsidRPr="005A6C30" w:rsidRDefault="008977DC" w:rsidP="00206A25">
      <w:pPr>
        <w:pStyle w:val="Lista"/>
        <w:spacing w:after="0"/>
        <w:ind w:left="360"/>
        <w:jc w:val="center"/>
        <w:rPr>
          <w:b/>
          <w:bCs/>
          <w:sz w:val="22"/>
          <w:szCs w:val="22"/>
        </w:rPr>
      </w:pPr>
    </w:p>
    <w:p w:rsidR="008977DC" w:rsidRPr="005A6C30" w:rsidRDefault="008977DC" w:rsidP="00206A25">
      <w:pPr>
        <w:pStyle w:val="Lista"/>
        <w:spacing w:after="0"/>
        <w:ind w:left="360"/>
        <w:jc w:val="center"/>
        <w:rPr>
          <w:b/>
          <w:bCs/>
          <w:sz w:val="22"/>
          <w:szCs w:val="22"/>
        </w:rPr>
      </w:pPr>
    </w:p>
    <w:p w:rsidR="008977DC" w:rsidRPr="005A6C30" w:rsidRDefault="008977DC" w:rsidP="00206A25">
      <w:pPr>
        <w:ind w:left="360"/>
        <w:jc w:val="both"/>
        <w:rPr>
          <w:sz w:val="20"/>
          <w:szCs w:val="20"/>
        </w:rPr>
      </w:pPr>
      <w:r w:rsidRPr="005A6C30">
        <w:rPr>
          <w:sz w:val="20"/>
          <w:szCs w:val="20"/>
        </w:rPr>
        <w:t xml:space="preserve">Świadomy(a), iż zeznanie nieprawdy lub zatajenie prawdy, zgodnie z art. 233 Kodeksu Karnego podlega karze pozbawienia wolności do lat 8, oświadczam co następuje: </w:t>
      </w:r>
    </w:p>
    <w:p w:rsidR="008977DC" w:rsidRPr="005A6C30" w:rsidRDefault="008977DC" w:rsidP="00206A25">
      <w:pPr>
        <w:ind w:left="360"/>
        <w:jc w:val="both"/>
        <w:rPr>
          <w:sz w:val="20"/>
          <w:szCs w:val="20"/>
        </w:rPr>
      </w:pPr>
    </w:p>
    <w:p w:rsidR="00AA06DF" w:rsidRDefault="00AA06DF" w:rsidP="00AB330E">
      <w:pPr>
        <w:widowControl/>
        <w:numPr>
          <w:ilvl w:val="0"/>
          <w:numId w:val="41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pomocy </w:t>
      </w:r>
      <w:r w:rsidR="00F15796">
        <w:rPr>
          <w:sz w:val="20"/>
          <w:szCs w:val="20"/>
        </w:rPr>
        <w:t xml:space="preserve">de </w:t>
      </w:r>
      <w:proofErr w:type="spellStart"/>
      <w:r w:rsidR="00F15796">
        <w:rPr>
          <w:sz w:val="20"/>
          <w:szCs w:val="20"/>
        </w:rPr>
        <w:t>minimis</w:t>
      </w:r>
      <w:proofErr w:type="spellEnd"/>
      <w:r w:rsidR="00F15796">
        <w:rPr>
          <w:sz w:val="20"/>
          <w:szCs w:val="20"/>
        </w:rPr>
        <w:t xml:space="preserve"> w </w:t>
      </w:r>
      <w:r w:rsidR="00AB330E" w:rsidRPr="00AB330E">
        <w:rPr>
          <w:sz w:val="20"/>
          <w:szCs w:val="20"/>
        </w:rPr>
        <w:t xml:space="preserve">bieżącym </w:t>
      </w:r>
      <w:r w:rsidR="00F15796">
        <w:rPr>
          <w:sz w:val="20"/>
          <w:szCs w:val="20"/>
        </w:rPr>
        <w:t xml:space="preserve">roku podatkowym </w:t>
      </w:r>
      <w:r w:rsidR="004646FB">
        <w:rPr>
          <w:sz w:val="20"/>
          <w:szCs w:val="20"/>
        </w:rPr>
        <w:t>oraz w 2</w:t>
      </w:r>
      <w:r w:rsidR="00AB330E" w:rsidRPr="00AB330E">
        <w:rPr>
          <w:sz w:val="20"/>
          <w:szCs w:val="20"/>
        </w:rPr>
        <w:t xml:space="preserve"> poprzedzających</w:t>
      </w:r>
      <w:r w:rsidR="004646FB">
        <w:rPr>
          <w:sz w:val="20"/>
          <w:szCs w:val="20"/>
        </w:rPr>
        <w:t xml:space="preserve"> go latach podatkowych</w:t>
      </w:r>
      <w:r w:rsidR="00F15796">
        <w:rPr>
          <w:sz w:val="20"/>
          <w:szCs w:val="20"/>
        </w:rPr>
        <w:t>*</w:t>
      </w:r>
    </w:p>
    <w:p w:rsidR="00AA06DF" w:rsidRDefault="00AA06DF" w:rsidP="00F15796">
      <w:pPr>
        <w:widowControl/>
        <w:numPr>
          <w:ilvl w:val="0"/>
          <w:numId w:val="41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Uzyskałem/</w:t>
      </w:r>
      <w:proofErr w:type="spellStart"/>
      <w:r>
        <w:rPr>
          <w:sz w:val="20"/>
          <w:szCs w:val="20"/>
        </w:rPr>
        <w:t>am</w:t>
      </w:r>
      <w:proofErr w:type="spellEnd"/>
      <w:r w:rsidR="00F15796">
        <w:rPr>
          <w:sz w:val="20"/>
          <w:szCs w:val="20"/>
        </w:rPr>
        <w:t xml:space="preserve"> </w:t>
      </w:r>
      <w:r w:rsidR="004646FB">
        <w:rPr>
          <w:sz w:val="20"/>
          <w:szCs w:val="20"/>
        </w:rPr>
        <w:t xml:space="preserve">pomoc </w:t>
      </w:r>
      <w:r w:rsidR="00F15796">
        <w:rPr>
          <w:sz w:val="20"/>
          <w:szCs w:val="20"/>
        </w:rPr>
        <w:t xml:space="preserve">de </w:t>
      </w:r>
      <w:proofErr w:type="spellStart"/>
      <w:r w:rsidR="00F15796">
        <w:rPr>
          <w:sz w:val="20"/>
          <w:szCs w:val="20"/>
        </w:rPr>
        <w:t>minimis</w:t>
      </w:r>
      <w:proofErr w:type="spellEnd"/>
      <w:r w:rsidR="00F15796">
        <w:rPr>
          <w:sz w:val="20"/>
          <w:szCs w:val="20"/>
        </w:rPr>
        <w:t xml:space="preserve"> w </w:t>
      </w:r>
      <w:r w:rsidR="00F15796" w:rsidRPr="00F15796">
        <w:rPr>
          <w:sz w:val="20"/>
          <w:szCs w:val="20"/>
        </w:rPr>
        <w:t>bieżącym</w:t>
      </w:r>
      <w:r w:rsidR="00F15796">
        <w:rPr>
          <w:sz w:val="20"/>
          <w:szCs w:val="20"/>
        </w:rPr>
        <w:t xml:space="preserve"> roku podatkowym </w:t>
      </w:r>
      <w:r w:rsidR="004646FB">
        <w:rPr>
          <w:sz w:val="20"/>
          <w:szCs w:val="20"/>
        </w:rPr>
        <w:t>oraz w</w:t>
      </w:r>
      <w:r w:rsidR="007C6F70">
        <w:rPr>
          <w:sz w:val="20"/>
          <w:szCs w:val="20"/>
        </w:rPr>
        <w:t xml:space="preserve"> 2 </w:t>
      </w:r>
      <w:r w:rsidR="00F15796" w:rsidRPr="00F15796">
        <w:rPr>
          <w:sz w:val="20"/>
          <w:szCs w:val="20"/>
        </w:rPr>
        <w:t>poprzedzających</w:t>
      </w:r>
      <w:r w:rsidR="00F15796">
        <w:rPr>
          <w:sz w:val="20"/>
          <w:szCs w:val="20"/>
        </w:rPr>
        <w:t xml:space="preserve"> go lat</w:t>
      </w:r>
      <w:r w:rsidR="004646FB">
        <w:rPr>
          <w:sz w:val="20"/>
          <w:szCs w:val="20"/>
        </w:rPr>
        <w:t>ach</w:t>
      </w:r>
      <w:r w:rsidR="00F15796">
        <w:rPr>
          <w:sz w:val="20"/>
          <w:szCs w:val="20"/>
        </w:rPr>
        <w:t xml:space="preserve"> </w:t>
      </w:r>
      <w:r w:rsidR="004646FB">
        <w:rPr>
          <w:sz w:val="20"/>
          <w:szCs w:val="20"/>
        </w:rPr>
        <w:t>podatkowych</w:t>
      </w:r>
      <w:r w:rsidR="00F15796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8977DC" w:rsidRPr="005A6C30" w:rsidRDefault="008977DC" w:rsidP="00206A25">
      <w:pPr>
        <w:spacing w:line="360" w:lineRule="auto"/>
        <w:ind w:left="360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48"/>
        <w:gridCol w:w="1882"/>
        <w:gridCol w:w="2019"/>
        <w:gridCol w:w="1746"/>
      </w:tblGrid>
      <w:tr w:rsidR="008977DC" w:rsidRPr="005A6C30">
        <w:trPr>
          <w:trHeight w:val="728"/>
        </w:trPr>
        <w:tc>
          <w:tcPr>
            <w:tcW w:w="567" w:type="dxa"/>
            <w:shd w:val="clear" w:color="auto" w:fill="D9D9D9"/>
          </w:tcPr>
          <w:p w:rsidR="008977DC" w:rsidRPr="005A6C30" w:rsidRDefault="008977DC" w:rsidP="00206A2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48" w:type="dxa"/>
            <w:shd w:val="clear" w:color="auto" w:fill="D9D9D9"/>
          </w:tcPr>
          <w:p w:rsidR="008977DC" w:rsidRPr="005A6C30" w:rsidRDefault="008977DC" w:rsidP="00206A25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Organ udzielający pomocy</w:t>
            </w:r>
          </w:p>
        </w:tc>
        <w:tc>
          <w:tcPr>
            <w:tcW w:w="1882" w:type="dxa"/>
            <w:shd w:val="clear" w:color="auto" w:fill="D9D9D9"/>
          </w:tcPr>
          <w:p w:rsidR="008977DC" w:rsidRPr="005A6C30" w:rsidRDefault="008977DC" w:rsidP="00206A25">
            <w:pPr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2019" w:type="dxa"/>
            <w:shd w:val="clear" w:color="auto" w:fill="D9D9D9"/>
          </w:tcPr>
          <w:p w:rsidR="008977DC" w:rsidRPr="005A6C30" w:rsidRDefault="008977DC" w:rsidP="00206A25">
            <w:pPr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Podstawa prawna udzielenia pomocy</w:t>
            </w:r>
          </w:p>
        </w:tc>
        <w:tc>
          <w:tcPr>
            <w:tcW w:w="1746" w:type="dxa"/>
            <w:shd w:val="clear" w:color="auto" w:fill="D9D9D9"/>
          </w:tcPr>
          <w:p w:rsidR="008977DC" w:rsidRPr="005A6C30" w:rsidRDefault="008977DC" w:rsidP="00206A25">
            <w:pPr>
              <w:ind w:left="29"/>
              <w:jc w:val="center"/>
              <w:rPr>
                <w:b/>
                <w:bCs/>
                <w:sz w:val="20"/>
                <w:szCs w:val="20"/>
              </w:rPr>
            </w:pPr>
            <w:r w:rsidRPr="005A6C30">
              <w:rPr>
                <w:b/>
                <w:bCs/>
                <w:sz w:val="20"/>
                <w:szCs w:val="20"/>
              </w:rPr>
              <w:t>Wartość pomocy</w:t>
            </w:r>
          </w:p>
        </w:tc>
      </w:tr>
      <w:tr w:rsidR="008977DC" w:rsidRPr="005A6C30">
        <w:trPr>
          <w:trHeight w:val="363"/>
        </w:trPr>
        <w:tc>
          <w:tcPr>
            <w:tcW w:w="567" w:type="dxa"/>
          </w:tcPr>
          <w:p w:rsidR="008977DC" w:rsidRPr="005A6C30" w:rsidRDefault="008977DC" w:rsidP="00206A25">
            <w:pPr>
              <w:spacing w:line="360" w:lineRule="auto"/>
              <w:ind w:left="360"/>
              <w:jc w:val="center"/>
            </w:pPr>
          </w:p>
          <w:p w:rsidR="008977DC" w:rsidRPr="005A6C30" w:rsidRDefault="008977DC" w:rsidP="00206A25">
            <w:pPr>
              <w:spacing w:line="360" w:lineRule="auto"/>
              <w:ind w:left="360"/>
            </w:pPr>
          </w:p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3348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</w:tr>
      <w:tr w:rsidR="008977DC" w:rsidRPr="005A6C30">
        <w:trPr>
          <w:trHeight w:val="363"/>
        </w:trPr>
        <w:tc>
          <w:tcPr>
            <w:tcW w:w="567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3348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</w:tr>
      <w:tr w:rsidR="008977DC" w:rsidRPr="005A6C30">
        <w:trPr>
          <w:trHeight w:val="363"/>
        </w:trPr>
        <w:tc>
          <w:tcPr>
            <w:tcW w:w="567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3348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</w:tr>
      <w:tr w:rsidR="008977DC" w:rsidRPr="005A6C30">
        <w:trPr>
          <w:trHeight w:val="363"/>
        </w:trPr>
        <w:tc>
          <w:tcPr>
            <w:tcW w:w="567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3348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</w:tr>
      <w:tr w:rsidR="008977DC" w:rsidRPr="005A6C30">
        <w:trPr>
          <w:trHeight w:val="378"/>
        </w:trPr>
        <w:tc>
          <w:tcPr>
            <w:tcW w:w="567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3348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8977DC" w:rsidRPr="005A6C30" w:rsidRDefault="008977DC" w:rsidP="00206A25">
            <w:pPr>
              <w:spacing w:line="360" w:lineRule="auto"/>
              <w:ind w:left="360"/>
              <w:jc w:val="both"/>
            </w:pPr>
          </w:p>
        </w:tc>
      </w:tr>
    </w:tbl>
    <w:p w:rsidR="008977DC" w:rsidRPr="005A6C30" w:rsidRDefault="008977DC" w:rsidP="00206A25">
      <w:pPr>
        <w:spacing w:line="360" w:lineRule="auto"/>
        <w:ind w:left="360"/>
        <w:jc w:val="both"/>
        <w:rPr>
          <w:sz w:val="22"/>
          <w:szCs w:val="22"/>
        </w:rPr>
      </w:pPr>
    </w:p>
    <w:p w:rsidR="008977DC" w:rsidRPr="005A6C30" w:rsidRDefault="008977DC" w:rsidP="00206A25">
      <w:pPr>
        <w:ind w:left="360"/>
        <w:jc w:val="both"/>
        <w:rPr>
          <w:sz w:val="22"/>
          <w:szCs w:val="22"/>
        </w:rPr>
      </w:pPr>
    </w:p>
    <w:p w:rsidR="008977DC" w:rsidRPr="005A6C30" w:rsidRDefault="008977DC" w:rsidP="00206A25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8977DC" w:rsidRPr="005A6C30" w:rsidRDefault="008977DC" w:rsidP="00206A25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8977DC" w:rsidRPr="005A6C30" w:rsidRDefault="008977DC" w:rsidP="00206A25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8977DC" w:rsidRPr="005A6C30" w:rsidRDefault="008977DC" w:rsidP="00206A25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8977DC" w:rsidRPr="005A6C30" w:rsidRDefault="008977DC" w:rsidP="00206A25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8977DC" w:rsidRPr="005A6C30" w:rsidRDefault="008977DC" w:rsidP="00206A25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8977DC" w:rsidRPr="005A6C30" w:rsidRDefault="008977DC" w:rsidP="00206A25">
      <w:pPr>
        <w:pStyle w:val="Lista"/>
        <w:spacing w:after="0"/>
        <w:ind w:left="6120"/>
        <w:jc w:val="both"/>
        <w:rPr>
          <w:i/>
          <w:iCs/>
          <w:sz w:val="22"/>
          <w:szCs w:val="22"/>
        </w:rPr>
      </w:pPr>
    </w:p>
    <w:p w:rsidR="008977DC" w:rsidRPr="005A6C30" w:rsidRDefault="008977DC" w:rsidP="00206A25">
      <w:pPr>
        <w:ind w:left="6120"/>
        <w:jc w:val="both"/>
        <w:rPr>
          <w:sz w:val="20"/>
          <w:szCs w:val="20"/>
        </w:rPr>
      </w:pPr>
      <w:r w:rsidRPr="005A6C30">
        <w:rPr>
          <w:sz w:val="20"/>
          <w:szCs w:val="20"/>
        </w:rPr>
        <w:t xml:space="preserve">       ……………………………………..………</w:t>
      </w:r>
    </w:p>
    <w:p w:rsidR="008977DC" w:rsidRPr="005A6C30" w:rsidRDefault="008977DC" w:rsidP="00206A25">
      <w:pPr>
        <w:ind w:left="6120" w:firstLine="708"/>
        <w:jc w:val="both"/>
        <w:rPr>
          <w:sz w:val="20"/>
          <w:szCs w:val="20"/>
        </w:rPr>
      </w:pPr>
      <w:r w:rsidRPr="005A6C30">
        <w:rPr>
          <w:sz w:val="16"/>
          <w:szCs w:val="16"/>
        </w:rPr>
        <w:t>(data, pieczątka i podpis Wnioskodawcy</w:t>
      </w:r>
      <w:r w:rsidRPr="005A6C30">
        <w:rPr>
          <w:sz w:val="20"/>
          <w:szCs w:val="20"/>
        </w:rPr>
        <w:t>)</w:t>
      </w:r>
    </w:p>
    <w:p w:rsidR="008977DC" w:rsidRPr="005A6C30" w:rsidRDefault="008977DC" w:rsidP="00206A25">
      <w:pPr>
        <w:rPr>
          <w:sz w:val="18"/>
          <w:szCs w:val="18"/>
        </w:rPr>
      </w:pPr>
    </w:p>
    <w:p w:rsidR="008977DC" w:rsidRDefault="00F15796" w:rsidP="00206A25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646FB" w:rsidRDefault="004646FB" w:rsidP="00206A25">
      <w:pPr>
        <w:rPr>
          <w:sz w:val="18"/>
          <w:szCs w:val="18"/>
          <w:u w:val="single"/>
        </w:rPr>
      </w:pPr>
    </w:p>
    <w:p w:rsidR="004646FB" w:rsidRPr="00F15796" w:rsidRDefault="004646FB" w:rsidP="00206A25">
      <w:pPr>
        <w:rPr>
          <w:sz w:val="18"/>
          <w:szCs w:val="18"/>
          <w:u w:val="single"/>
        </w:rPr>
      </w:pPr>
    </w:p>
    <w:p w:rsidR="008977DC" w:rsidRPr="00F15796" w:rsidRDefault="00F15796" w:rsidP="00C33D3B">
      <w:pPr>
        <w:pStyle w:val="Lista"/>
        <w:spacing w:after="0"/>
        <w:rPr>
          <w:bCs/>
          <w:sz w:val="18"/>
          <w:szCs w:val="18"/>
        </w:rPr>
      </w:pPr>
      <w:r w:rsidRPr="00F15796">
        <w:rPr>
          <w:bCs/>
          <w:sz w:val="18"/>
          <w:szCs w:val="18"/>
        </w:rPr>
        <w:t>*niepotrzebne skreślić</w:t>
      </w:r>
    </w:p>
    <w:p w:rsidR="008977DC" w:rsidRPr="005A6C30" w:rsidRDefault="008977DC" w:rsidP="00206A25">
      <w:pPr>
        <w:pStyle w:val="Lista"/>
        <w:spacing w:after="0"/>
        <w:jc w:val="right"/>
        <w:rPr>
          <w:b/>
          <w:bCs/>
          <w:sz w:val="18"/>
          <w:szCs w:val="18"/>
        </w:rPr>
      </w:pPr>
    </w:p>
    <w:p w:rsidR="008977DC" w:rsidRPr="005A6C30" w:rsidRDefault="008977DC" w:rsidP="00206A25">
      <w:pPr>
        <w:pStyle w:val="Lista"/>
        <w:spacing w:after="0"/>
        <w:jc w:val="right"/>
        <w:rPr>
          <w:b/>
          <w:bCs/>
          <w:sz w:val="18"/>
          <w:szCs w:val="18"/>
        </w:rPr>
      </w:pPr>
      <w:r w:rsidRPr="005A6C30">
        <w:rPr>
          <w:b/>
          <w:bCs/>
          <w:sz w:val="18"/>
          <w:szCs w:val="18"/>
        </w:rPr>
        <w:t>WDop5-202</w:t>
      </w:r>
      <w:r w:rsidR="00365208">
        <w:rPr>
          <w:b/>
          <w:bCs/>
          <w:sz w:val="18"/>
          <w:szCs w:val="18"/>
        </w:rPr>
        <w:t>4</w:t>
      </w:r>
      <w:r w:rsidRPr="005A6C30">
        <w:rPr>
          <w:b/>
          <w:bCs/>
          <w:sz w:val="18"/>
          <w:szCs w:val="18"/>
        </w:rPr>
        <w:t>/1</w:t>
      </w:r>
    </w:p>
    <w:p w:rsidR="008977DC" w:rsidRPr="005A6C30" w:rsidRDefault="008977DC" w:rsidP="00206A25">
      <w:pPr>
        <w:pStyle w:val="Lista"/>
        <w:spacing w:after="0"/>
        <w:jc w:val="right"/>
        <w:rPr>
          <w:b/>
          <w:b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8977DC" w:rsidRPr="005A6C30">
        <w:trPr>
          <w:trHeight w:hRule="exact" w:val="407"/>
        </w:trPr>
        <w:tc>
          <w:tcPr>
            <w:tcW w:w="9537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3"/>
              <w:ind w:left="795"/>
            </w:pPr>
            <w:r w:rsidRPr="005A6C30">
              <w:rPr>
                <w:rFonts w:ascii="Calibri" w:hAnsi="Calibri" w:cs="Calibri"/>
                <w:b/>
                <w:bCs/>
                <w:spacing w:val="-1"/>
              </w:rPr>
              <w:t>Formularz</w:t>
            </w:r>
            <w:r w:rsidRPr="005A6C30">
              <w:rPr>
                <w:rFonts w:ascii="Calibri" w:hAnsi="Calibri" w:cs="Calibri"/>
                <w:b/>
                <w:bCs/>
                <w:spacing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</w:rPr>
              <w:t>informacji</w:t>
            </w:r>
            <w:r w:rsidRPr="005A6C30">
              <w:rPr>
                <w:rFonts w:ascii="Calibri" w:hAnsi="Calibri" w:cs="Calibri"/>
                <w:b/>
                <w:bCs/>
                <w:spacing w:val="16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</w:rPr>
              <w:t>przedstawianych</w:t>
            </w:r>
            <w:r w:rsidRPr="005A6C30">
              <w:rPr>
                <w:rFonts w:ascii="Calibri" w:hAnsi="Calibri" w:cs="Calibri"/>
                <w:b/>
                <w:bCs/>
                <w:spacing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</w:rPr>
              <w:t>przy</w:t>
            </w:r>
            <w:r w:rsidRPr="005A6C30">
              <w:rPr>
                <w:rFonts w:ascii="Calibri" w:hAnsi="Calibri" w:cs="Calibri"/>
                <w:b/>
                <w:bCs/>
                <w:spacing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</w:rPr>
              <w:t>ubieganiu</w:t>
            </w:r>
            <w:r w:rsidRPr="005A6C30">
              <w:rPr>
                <w:rFonts w:ascii="Calibri" w:hAnsi="Calibri" w:cs="Calibri"/>
                <w:b/>
                <w:bCs/>
                <w:spacing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</w:rPr>
              <w:t>się</w:t>
            </w:r>
            <w:r w:rsidRPr="005A6C30">
              <w:rPr>
                <w:rFonts w:ascii="Calibri" w:hAnsi="Calibri" w:cs="Calibri"/>
                <w:b/>
                <w:bCs/>
                <w:spacing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</w:rPr>
              <w:t>o</w:t>
            </w:r>
            <w:r w:rsidRPr="005A6C30">
              <w:rPr>
                <w:rFonts w:ascii="Calibri" w:hAnsi="Calibri" w:cs="Calibri"/>
                <w:b/>
                <w:bCs/>
                <w:spacing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</w:rPr>
              <w:t>pomoc</w:t>
            </w:r>
            <w:r w:rsidRPr="005A6C30">
              <w:rPr>
                <w:rFonts w:ascii="Calibri" w:hAnsi="Calibri" w:cs="Calibri"/>
                <w:b/>
                <w:bCs/>
                <w:spacing w:val="16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</w:rPr>
              <w:t>minimis</w:t>
            </w:r>
            <w:proofErr w:type="spellEnd"/>
          </w:p>
        </w:tc>
      </w:tr>
      <w:tr w:rsidR="008977DC" w:rsidRPr="005A6C30">
        <w:trPr>
          <w:trHeight w:hRule="exact" w:val="803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Stosuje</w:t>
            </w:r>
            <w:r w:rsidRPr="005A6C30">
              <w:rPr>
                <w:rFonts w:ascii="Calibri" w:hAnsi="Calibri" w:cs="Calibri"/>
                <w:b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się</w:t>
            </w:r>
            <w:r w:rsidRPr="005A6C30">
              <w:rPr>
                <w:rFonts w:ascii="Calibri" w:hAnsi="Calibri" w:cs="Calibri"/>
                <w:b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do</w:t>
            </w:r>
            <w:r w:rsidRPr="005A6C30">
              <w:rPr>
                <w:rFonts w:ascii="Calibri" w:hAnsi="Calibri" w:cs="Calibri"/>
                <w:b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pomocy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udzielanej</w:t>
            </w:r>
            <w:r w:rsidRPr="005A6C30">
              <w:rPr>
                <w:rFonts w:ascii="Calibri" w:hAnsi="Calibri" w:cs="Calibri"/>
                <w:b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warunkach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określonych</w:t>
            </w:r>
            <w:r w:rsidRPr="005A6C30">
              <w:rPr>
                <w:rFonts w:ascii="Calibri" w:hAnsi="Calibri" w:cs="Calibri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rozporządzeniu</w:t>
            </w:r>
            <w:r w:rsidRPr="005A6C30">
              <w:rPr>
                <w:rFonts w:ascii="Calibri" w:hAnsi="Calibri" w:cs="Calibri"/>
                <w:b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Komisji</w:t>
            </w:r>
            <w:r w:rsidRPr="005A6C30">
              <w:rPr>
                <w:rFonts w:ascii="Calibri" w:hAnsi="Calibri" w:cs="Calibri"/>
                <w:b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(UE)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nr</w:t>
            </w:r>
            <w:r w:rsidRPr="005A6C30">
              <w:rPr>
                <w:rFonts w:ascii="Calibri" w:hAnsi="Calibri" w:cs="Calibri"/>
                <w:b/>
                <w:bCs/>
                <w:spacing w:val="51"/>
                <w:w w:val="104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1407/2013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dnia</w:t>
            </w:r>
            <w:r w:rsidRPr="005A6C30">
              <w:rPr>
                <w:rFonts w:ascii="Calibri" w:hAnsi="Calibri" w:cs="Calibri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18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grudnia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2013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r.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sprawie</w:t>
            </w:r>
            <w:r w:rsidRPr="005A6C30">
              <w:rPr>
                <w:rFonts w:ascii="Calibri" w:hAnsi="Calibri" w:cs="Calibri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stosowania</w:t>
            </w:r>
            <w:r w:rsidRPr="005A6C30">
              <w:rPr>
                <w:rFonts w:ascii="Calibri" w:hAnsi="Calibri" w:cs="Calibri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art.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107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108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Traktatu</w:t>
            </w:r>
            <w:r w:rsidRPr="005A6C30">
              <w:rPr>
                <w:rFonts w:ascii="Calibri" w:hAnsi="Calibri" w:cs="Calibri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o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funkcjonowaniu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Unii</w:t>
            </w:r>
            <w:r w:rsidRPr="005A6C30">
              <w:rPr>
                <w:rFonts w:ascii="Calibri" w:hAnsi="Calibri" w:cs="Calibri"/>
                <w:b/>
                <w:bCs/>
                <w:spacing w:val="93"/>
                <w:w w:val="104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Europejskiej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do</w:t>
            </w:r>
            <w:r w:rsidRPr="005A6C30">
              <w:rPr>
                <w:rFonts w:ascii="Calibri" w:hAnsi="Calibri" w:cs="Calibri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pomocy</w:t>
            </w:r>
            <w:r w:rsidRPr="005A6C30">
              <w:rPr>
                <w:rFonts w:ascii="Calibri" w:hAnsi="Calibri" w:cs="Calibri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(Dz.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Urz.</w:t>
            </w:r>
            <w:r w:rsidRPr="005A6C30">
              <w:rPr>
                <w:rFonts w:ascii="Calibri" w:hAnsi="Calibri" w:cs="Calibri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UE</w:t>
            </w:r>
            <w:r w:rsidRPr="005A6C30">
              <w:rPr>
                <w:rFonts w:ascii="Calibri" w:hAnsi="Calibri" w:cs="Calibr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L</w:t>
            </w:r>
            <w:r w:rsidRPr="005A6C30">
              <w:rPr>
                <w:rFonts w:ascii="Calibri" w:hAnsi="Calibri" w:cs="Calibri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352</w:t>
            </w:r>
            <w:r w:rsidRPr="005A6C30">
              <w:rPr>
                <w:rFonts w:ascii="Calibri" w:hAnsi="Calibri" w:cs="Calibri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20"/>
                <w:szCs w:val="20"/>
              </w:rPr>
              <w:t>24.12.2013,</w:t>
            </w:r>
            <w:r w:rsidRPr="005A6C30">
              <w:rPr>
                <w:rFonts w:ascii="Calibri" w:hAnsi="Calibri" w:cs="Calibri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str.</w:t>
            </w:r>
            <w:r w:rsidRPr="005A6C30">
              <w:rPr>
                <w:rFonts w:ascii="Calibri" w:hAnsi="Calibri" w:cs="Calibri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1)</w:t>
            </w:r>
          </w:p>
        </w:tc>
      </w:tr>
      <w:tr w:rsidR="008977DC" w:rsidRPr="005A6C30">
        <w:trPr>
          <w:trHeight w:hRule="exact" w:val="1116"/>
        </w:trPr>
        <w:tc>
          <w:tcPr>
            <w:tcW w:w="476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 w:rsidRPr="005A6C30">
              <w:rPr>
                <w:rFonts w:ascii="Calibri" w:hAnsi="Calibri" w:cs="Calibri"/>
                <w:b/>
                <w:bCs/>
              </w:rPr>
              <w:t>A.</w:t>
            </w:r>
            <w:r w:rsidRPr="005A6C30">
              <w:rPr>
                <w:rFonts w:ascii="Calibri" w:hAnsi="Calibri" w:cs="Calibri"/>
                <w:b/>
                <w:bCs/>
                <w:spacing w:val="23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</w:rPr>
              <w:t>Informacje</w:t>
            </w:r>
            <w:r w:rsidRPr="005A6C30">
              <w:rPr>
                <w:rFonts w:ascii="Calibri" w:hAnsi="Calibri" w:cs="Calibri"/>
                <w:b/>
                <w:bCs/>
                <w:spacing w:val="23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</w:rPr>
              <w:t>dotyczące</w:t>
            </w:r>
            <w:r w:rsidRPr="005A6C30">
              <w:rPr>
                <w:rFonts w:ascii="Calibri" w:hAnsi="Calibri" w:cs="Calibri"/>
                <w:b/>
                <w:bCs/>
                <w:spacing w:val="23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</w:rPr>
              <w:t>podmiotu,</w:t>
            </w:r>
            <w:r w:rsidRPr="005A6C30">
              <w:rPr>
                <w:rFonts w:ascii="Calibri" w:hAnsi="Calibri" w:cs="Calibri"/>
                <w:b/>
                <w:bCs/>
                <w:spacing w:val="45"/>
                <w:w w:val="102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</w:rPr>
              <w:t>któremu</w:t>
            </w:r>
            <w:r w:rsidRPr="005A6C30">
              <w:rPr>
                <w:rFonts w:ascii="Calibri" w:hAnsi="Calibri" w:cs="Calibri"/>
                <w:b/>
                <w:bCs/>
                <w:spacing w:val="14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</w:rPr>
              <w:t>ma</w:t>
            </w:r>
            <w:r w:rsidRPr="005A6C30">
              <w:rPr>
                <w:rFonts w:ascii="Calibri" w:hAnsi="Calibri" w:cs="Calibri"/>
                <w:b/>
                <w:bCs/>
                <w:spacing w:val="1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</w:rPr>
              <w:t>być</w:t>
            </w:r>
            <w:r w:rsidRPr="005A6C30">
              <w:rPr>
                <w:rFonts w:ascii="Calibri" w:hAnsi="Calibri" w:cs="Calibri"/>
                <w:b/>
                <w:bCs/>
                <w:spacing w:val="13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</w:rPr>
              <w:t>udzielona</w:t>
            </w:r>
            <w:r w:rsidRPr="005A6C30">
              <w:rPr>
                <w:rFonts w:ascii="Calibri" w:hAnsi="Calibri" w:cs="Calibri"/>
                <w:b/>
                <w:bCs/>
                <w:spacing w:val="1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</w:rPr>
              <w:t>pomoc</w:t>
            </w:r>
            <w:r w:rsidRPr="005A6C30">
              <w:rPr>
                <w:rFonts w:ascii="Calibri" w:hAnsi="Calibri" w:cs="Calibri"/>
                <w:b/>
                <w:bCs/>
                <w:spacing w:val="1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25"/>
                <w:w w:val="102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 w:rsidRPr="005A6C30">
              <w:rPr>
                <w:rFonts w:ascii="Calibri" w:hAnsi="Calibri" w:cs="Calibri"/>
                <w:b/>
                <w:bCs/>
                <w:w w:val="105"/>
                <w:sz w:val="18"/>
                <w:szCs w:val="18"/>
              </w:rPr>
              <w:t>A1.</w:t>
            </w:r>
            <w:r w:rsidRPr="005A6C30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Informacje</w:t>
            </w:r>
            <w:r w:rsidRPr="005A6C30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dotyczące</w:t>
            </w:r>
            <w:r w:rsidRPr="005A6C30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wspólnika</w:t>
            </w:r>
            <w:r w:rsidRPr="005A6C30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8"/>
                <w:szCs w:val="18"/>
              </w:rPr>
              <w:t>spółki</w:t>
            </w:r>
            <w:r w:rsidRPr="005A6C30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cywilnej</w:t>
            </w:r>
            <w:r w:rsidRPr="005A6C30">
              <w:rPr>
                <w:rFonts w:ascii="Calibri" w:hAnsi="Calibri" w:cs="Calibri"/>
                <w:b/>
                <w:bCs/>
                <w:spacing w:val="57"/>
                <w:w w:val="106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lub</w:t>
            </w:r>
            <w:r w:rsidRPr="005A6C30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8"/>
                <w:szCs w:val="18"/>
              </w:rPr>
              <w:t>osobowej</w:t>
            </w:r>
            <w:r w:rsidRPr="005A6C30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wnioskującego</w:t>
            </w:r>
            <w:r w:rsidRPr="005A6C30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8"/>
                <w:szCs w:val="18"/>
              </w:rPr>
              <w:t>o</w:t>
            </w:r>
            <w:r w:rsidRPr="005A6C30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8"/>
                <w:szCs w:val="18"/>
              </w:rPr>
              <w:t>pomoc</w:t>
            </w:r>
            <w:r w:rsidRPr="005A6C30">
              <w:rPr>
                <w:rFonts w:ascii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8"/>
                <w:szCs w:val="18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33"/>
                <w:w w:val="106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8"/>
                <w:szCs w:val="18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5"/>
                <w:w w:val="105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8"/>
                <w:szCs w:val="18"/>
              </w:rPr>
              <w:t>związku</w:t>
            </w:r>
            <w:r w:rsidRPr="005A6C30">
              <w:rPr>
                <w:rFonts w:ascii="Calibri" w:hAnsi="Calibri" w:cs="Calibri"/>
                <w:b/>
                <w:bCs/>
                <w:spacing w:val="8"/>
                <w:w w:val="105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8"/>
                <w:szCs w:val="18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7"/>
                <w:w w:val="105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działalnością</w:t>
            </w:r>
            <w:r w:rsidRPr="005A6C30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8"/>
                <w:szCs w:val="18"/>
              </w:rPr>
              <w:t>prowadzoną</w:t>
            </w:r>
            <w:r w:rsidRPr="005A6C30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8"/>
                <w:szCs w:val="18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6"/>
                <w:w w:val="105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8"/>
                <w:szCs w:val="18"/>
              </w:rPr>
              <w:t>tej</w:t>
            </w:r>
            <w:r w:rsidRPr="005A6C30">
              <w:rPr>
                <w:rFonts w:ascii="Calibri" w:hAnsi="Calibri" w:cs="Calibri"/>
                <w:b/>
                <w:bCs/>
                <w:spacing w:val="29"/>
                <w:w w:val="106"/>
                <w:sz w:val="18"/>
                <w:szCs w:val="18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8"/>
                <w:szCs w:val="18"/>
              </w:rPr>
              <w:t>spółce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8977DC" w:rsidRPr="005A6C30">
        <w:trPr>
          <w:trHeight w:hRule="exact" w:val="270"/>
        </w:trPr>
        <w:tc>
          <w:tcPr>
            <w:tcW w:w="476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2"/>
              <w:ind w:left="301"/>
            </w:pP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1)</w:t>
            </w:r>
            <w:r w:rsidRPr="005A6C30">
              <w:rPr>
                <w:rFonts w:ascii="Calibri" w:hAnsi="Calibri" w:cs="Calibri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Identyfikator</w:t>
            </w:r>
            <w:r w:rsidRPr="005A6C30">
              <w:rPr>
                <w:rFonts w:ascii="Calibri" w:hAnsi="Calibri" w:cs="Calibri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podatkowy</w:t>
            </w:r>
            <w:r w:rsidRPr="005A6C30">
              <w:rPr>
                <w:rFonts w:ascii="Calibri" w:hAnsi="Calibri" w:cs="Calibri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NIP</w:t>
            </w:r>
            <w:r w:rsidRPr="005A6C30">
              <w:rPr>
                <w:rFonts w:ascii="Calibri" w:hAnsi="Calibri" w:cs="Calibri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9"/>
              <w:ind w:left="319"/>
            </w:pP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1a)</w:t>
            </w:r>
            <w:r w:rsidRPr="005A6C30">
              <w:rPr>
                <w:rFonts w:ascii="Calibri" w:hAnsi="Calibri" w:cs="Calibri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Identyfikator</w:t>
            </w:r>
            <w:r w:rsidRPr="005A6C30">
              <w:rPr>
                <w:rFonts w:ascii="Calibri" w:hAnsi="Calibri" w:cs="Calibri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podatkowy</w:t>
            </w:r>
            <w:r w:rsidRPr="005A6C30">
              <w:rPr>
                <w:rFonts w:ascii="Calibri" w:hAnsi="Calibri" w:cs="Calibri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NIP</w:t>
            </w:r>
            <w:r w:rsidRPr="005A6C30">
              <w:rPr>
                <w:rFonts w:ascii="Calibri" w:hAnsi="Calibri" w:cs="Calibri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wspólnika</w:t>
            </w:r>
            <w:r w:rsidRPr="005A6C30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8977DC" w:rsidRPr="005A6C30">
        <w:trPr>
          <w:trHeight w:hRule="exact" w:val="266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70"/>
        </w:trPr>
        <w:tc>
          <w:tcPr>
            <w:tcW w:w="476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52"/>
              <w:ind w:left="301"/>
            </w:pP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2)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Imię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nazwisko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albo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nazwa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52"/>
              <w:ind w:left="319"/>
            </w:pP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2a)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Imię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nazwisko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albo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nazwa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wspólnika</w:t>
            </w:r>
          </w:p>
        </w:tc>
      </w:tr>
      <w:tr w:rsidR="008977DC" w:rsidRPr="005A6C30">
        <w:trPr>
          <w:trHeight w:hRule="exact" w:val="266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4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4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501"/>
        </w:trPr>
        <w:tc>
          <w:tcPr>
            <w:tcW w:w="476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3)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Adres</w:t>
            </w:r>
            <w:r w:rsidRPr="005A6C30">
              <w:rPr>
                <w:rFonts w:ascii="Calibri" w:hAnsi="Calibri" w:cs="Calibri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miejsca</w:t>
            </w:r>
            <w:r w:rsidRPr="005A6C30">
              <w:rPr>
                <w:rFonts w:ascii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zamieszkania</w:t>
            </w:r>
            <w:r w:rsidRPr="005A6C30">
              <w:rPr>
                <w:rFonts w:ascii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albo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adres</w:t>
            </w:r>
            <w:r w:rsidRPr="005A6C30">
              <w:rPr>
                <w:rFonts w:ascii="Calibri" w:hAnsi="Calibri" w:cs="Calibri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siedziby</w:t>
            </w:r>
            <w:r w:rsidRPr="005A6C30">
              <w:rPr>
                <w:rFonts w:ascii="Calibri" w:hAnsi="Calibri" w:cs="Calibri"/>
                <w:b/>
                <w:bCs/>
                <w:spacing w:val="51"/>
                <w:w w:val="10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319" w:right="-36"/>
            </w:pP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3a)</w:t>
            </w:r>
            <w:r w:rsidRPr="005A6C30">
              <w:rPr>
                <w:rFonts w:ascii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Adres</w:t>
            </w:r>
            <w:r w:rsidRPr="005A6C30">
              <w:rPr>
                <w:rFonts w:ascii="Calibri" w:hAnsi="Calibri" w:cs="Calibri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miejsca</w:t>
            </w:r>
            <w:r w:rsidRPr="005A6C30">
              <w:rPr>
                <w:rFonts w:ascii="Calibri" w:hAnsi="Calibri" w:cs="Calibri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zamieszkania</w:t>
            </w:r>
            <w:r w:rsidRPr="005A6C30">
              <w:rPr>
                <w:rFonts w:ascii="Calibri" w:hAnsi="Calibri" w:cs="Calibri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albo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adres</w:t>
            </w:r>
            <w:r w:rsidRPr="005A6C30">
              <w:rPr>
                <w:rFonts w:ascii="Calibri" w:hAnsi="Calibri" w:cs="Calibri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siedziby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wspólnika</w:t>
            </w:r>
          </w:p>
        </w:tc>
      </w:tr>
      <w:tr w:rsidR="008977DC" w:rsidRPr="005A6C30">
        <w:trPr>
          <w:trHeight w:hRule="exact" w:val="533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4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4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175"/>
        </w:trPr>
        <w:tc>
          <w:tcPr>
            <w:tcW w:w="476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465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4)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Identyfikator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gminy,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której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podmiot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ma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miejsce</w:t>
            </w:r>
            <w:r w:rsidRPr="005A6C30">
              <w:rPr>
                <w:rFonts w:ascii="Calibri" w:hAnsi="Calibri" w:cs="Calibri"/>
                <w:b/>
                <w:bCs/>
                <w:spacing w:val="27"/>
                <w:w w:val="10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zamieszkania</w:t>
            </w:r>
            <w:r w:rsidRPr="005A6C30">
              <w:rPr>
                <w:rFonts w:ascii="Calibri" w:hAnsi="Calibri" w:cs="Calibri"/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albo</w:t>
            </w:r>
            <w:r w:rsidRPr="005A6C30">
              <w:rPr>
                <w:rFonts w:ascii="Calibri" w:hAnsi="Calibri" w:cs="Calibri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siedzibę</w:t>
            </w:r>
            <w:r w:rsidRPr="005A6C30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8977DC" w:rsidRPr="005A6C30">
        <w:trPr>
          <w:trHeight w:hRule="exact" w:val="26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7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372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63"/>
              <w:ind w:left="301"/>
            </w:pP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5)</w:t>
            </w:r>
            <w:r w:rsidRPr="005A6C30">
              <w:rPr>
                <w:rFonts w:ascii="Calibri" w:hAnsi="Calibri" w:cs="Calibri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Forma</w:t>
            </w:r>
            <w:r w:rsidRPr="005A6C30">
              <w:rPr>
                <w:rFonts w:ascii="Calibri" w:hAnsi="Calibri" w:cs="Calibri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prawna</w:t>
            </w:r>
            <w:r w:rsidRPr="005A6C30">
              <w:rPr>
                <w:rFonts w:ascii="Calibri" w:hAnsi="Calibri" w:cs="Calibri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podmiotu</w:t>
            </w:r>
            <w:r w:rsidRPr="005A6C30">
              <w:rPr>
                <w:rFonts w:ascii="Calibri" w:hAnsi="Calibri" w:cs="Calibri"/>
                <w:b/>
                <w:bCs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8977DC" w:rsidRPr="005A6C30">
        <w:trPr>
          <w:trHeight w:hRule="exact" w:val="314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7"/>
              <w:ind w:left="31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przedsiębiorstwo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państwowe</w:t>
            </w:r>
          </w:p>
        </w:tc>
      </w:tr>
      <w:tr w:rsidR="008977DC" w:rsidRPr="005A6C30">
        <w:trPr>
          <w:trHeight w:hRule="exact" w:val="371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6"/>
              <w:ind w:left="31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jednoosobowa</w:t>
            </w:r>
            <w:r w:rsidRPr="005A6C30">
              <w:rPr>
                <w:rFonts w:ascii="Calibri" w:hAnsi="Calibri" w:cs="Calibri"/>
                <w:b/>
                <w:bCs/>
                <w:spacing w:val="1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spółka</w:t>
            </w:r>
            <w:r w:rsidRPr="005A6C30">
              <w:rPr>
                <w:rFonts w:ascii="Calibri" w:hAnsi="Calibri" w:cs="Calibri"/>
                <w:b/>
                <w:bCs/>
                <w:spacing w:val="1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Skarbu</w:t>
            </w:r>
            <w:r w:rsidRPr="005A6C30">
              <w:rPr>
                <w:rFonts w:ascii="Calibri" w:hAnsi="Calibri" w:cs="Calibri"/>
                <w:b/>
                <w:bCs/>
                <w:spacing w:val="1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Państwa</w:t>
            </w:r>
          </w:p>
        </w:tc>
      </w:tr>
      <w:tr w:rsidR="008977DC" w:rsidRPr="005A6C30">
        <w:trPr>
          <w:trHeight w:hRule="exact" w:val="325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6"/>
              <w:ind w:left="31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jednoosobowa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spółka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jednostki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samorządu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terytorialnego,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rozumieniu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ustawy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dnia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20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grudnia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1996</w:t>
            </w:r>
            <w:r w:rsidRPr="005A6C30">
              <w:rPr>
                <w:rFonts w:ascii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r.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o</w:t>
            </w:r>
          </w:p>
        </w:tc>
      </w:tr>
      <w:tr w:rsidR="008977DC" w:rsidRPr="005A6C30">
        <w:trPr>
          <w:trHeight w:hRule="exact" w:val="268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gospodarce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komunalnej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(Dz.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U.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2011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r.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Nr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45,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poz.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236)</w:t>
            </w:r>
          </w:p>
        </w:tc>
      </w:tr>
      <w:tr w:rsidR="008977DC" w:rsidRPr="005A6C30">
        <w:trPr>
          <w:trHeight w:hRule="exact" w:val="26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7"/>
              <w:ind w:left="31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spółka</w:t>
            </w:r>
            <w:r w:rsidRPr="005A6C30">
              <w:rPr>
                <w:rFonts w:ascii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akcyjna</w:t>
            </w:r>
            <w:r w:rsidRPr="005A6C30">
              <w:rPr>
                <w:rFonts w:ascii="Calibri" w:hAnsi="Calibri" w:cs="Calibri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albo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spółka</w:t>
            </w:r>
            <w:r w:rsidRPr="005A6C30">
              <w:rPr>
                <w:rFonts w:ascii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ograniczoną</w:t>
            </w:r>
            <w:r w:rsidRPr="005A6C30">
              <w:rPr>
                <w:rFonts w:ascii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odpowiedzialnością,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stosunku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do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których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Skarb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Państwa,</w:t>
            </w:r>
            <w:r w:rsidRPr="005A6C30">
              <w:rPr>
                <w:rFonts w:ascii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jednostka</w:t>
            </w:r>
          </w:p>
        </w:tc>
      </w:tr>
      <w:tr w:rsidR="008977DC" w:rsidRPr="005A6C30">
        <w:trPr>
          <w:trHeight w:hRule="exact" w:val="639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sz w:val="17"/>
                <w:szCs w:val="17"/>
              </w:rPr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samorządu</w:t>
            </w:r>
            <w:r w:rsidRPr="005A6C30">
              <w:rPr>
                <w:rFonts w:ascii="Calibri" w:hAnsi="Calibri" w:cs="Calibri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terytorialnego,</w:t>
            </w:r>
            <w:r w:rsidRPr="005A6C30">
              <w:rPr>
                <w:rFonts w:ascii="Calibri" w:hAnsi="Calibri" w:cs="Calibri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przedsiębiorstwo</w:t>
            </w:r>
            <w:r w:rsidRPr="005A6C30">
              <w:rPr>
                <w:rFonts w:ascii="Calibri" w:hAnsi="Calibri" w:cs="Calibri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państwowe</w:t>
            </w:r>
            <w:r w:rsidRPr="005A6C30">
              <w:rPr>
                <w:rFonts w:ascii="Calibri" w:hAnsi="Calibri" w:cs="Calibri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lub</w:t>
            </w:r>
            <w:r w:rsidRPr="005A6C30">
              <w:rPr>
                <w:rFonts w:ascii="Calibri" w:hAnsi="Calibri" w:cs="Calibri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jednoosobowa</w:t>
            </w:r>
            <w:r w:rsidRPr="005A6C30">
              <w:rPr>
                <w:rFonts w:ascii="Calibri" w:hAnsi="Calibri" w:cs="Calibri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spółka</w:t>
            </w:r>
            <w:r w:rsidRPr="005A6C30">
              <w:rPr>
                <w:rFonts w:ascii="Calibri" w:hAnsi="Calibri" w:cs="Calibri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Skarbu</w:t>
            </w:r>
            <w:r w:rsidRPr="005A6C30">
              <w:rPr>
                <w:rFonts w:ascii="Calibri" w:hAnsi="Calibri" w:cs="Calibri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Państwa</w:t>
            </w:r>
            <w:r w:rsidRPr="005A6C30">
              <w:rPr>
                <w:rFonts w:ascii="Calibri" w:hAnsi="Calibri" w:cs="Calibri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są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podmiotami,</w:t>
            </w:r>
            <w:r w:rsidRPr="005A6C30">
              <w:rPr>
                <w:rFonts w:ascii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które</w:t>
            </w:r>
            <w:r w:rsidRPr="005A6C30">
              <w:rPr>
                <w:rFonts w:ascii="Calibri" w:hAnsi="Calibri" w:cs="Calibri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posiadają</w:t>
            </w:r>
            <w:r w:rsidRPr="005A6C30">
              <w:rPr>
                <w:rFonts w:ascii="Calibri" w:hAnsi="Calibri" w:cs="Calibri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uprawnienia</w:t>
            </w:r>
            <w:r w:rsidRPr="005A6C30">
              <w:rPr>
                <w:rFonts w:ascii="Calibri" w:hAnsi="Calibri" w:cs="Calibri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takie,</w:t>
            </w:r>
            <w:r w:rsidRPr="005A6C30">
              <w:rPr>
                <w:rFonts w:ascii="Calibri" w:hAnsi="Calibri" w:cs="Calibri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jak</w:t>
            </w:r>
            <w:r w:rsidRPr="005A6C30">
              <w:rPr>
                <w:rFonts w:ascii="Calibri" w:hAnsi="Calibri" w:cs="Calibri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przedsiębiorcy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dominujący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rozumieniu</w:t>
            </w:r>
            <w:r w:rsidRPr="005A6C30">
              <w:rPr>
                <w:rFonts w:ascii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przepisów</w:t>
            </w:r>
            <w:r w:rsidRPr="005A6C30">
              <w:rPr>
                <w:rFonts w:ascii="Calibri" w:hAnsi="Calibri" w:cs="Calibri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ustawy</w:t>
            </w:r>
            <w:r w:rsidRPr="005A6C30">
              <w:rPr>
                <w:rFonts w:ascii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67"/>
                <w:w w:val="10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dnia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16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lutego</w:t>
            </w:r>
            <w:r w:rsidRPr="005A6C30">
              <w:rPr>
                <w:rFonts w:ascii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2007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r.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o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ochronie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konkurencji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konsumentów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(Dz.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U.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Nr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50,</w:t>
            </w:r>
            <w:r w:rsidRPr="005A6C30">
              <w:rPr>
                <w:rFonts w:ascii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poz.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331,</w:t>
            </w:r>
            <w:r w:rsidRPr="005A6C30">
              <w:rPr>
                <w:rFonts w:ascii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2"/>
                <w:sz w:val="17"/>
                <w:szCs w:val="17"/>
              </w:rPr>
              <w:t>późn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2"/>
                <w:sz w:val="17"/>
                <w:szCs w:val="17"/>
              </w:rPr>
              <w:t>.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zm.)</w:t>
            </w:r>
          </w:p>
        </w:tc>
      </w:tr>
      <w:tr w:rsidR="008977DC" w:rsidRPr="005A6C30">
        <w:trPr>
          <w:trHeight w:hRule="exact" w:val="26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7"/>
              <w:ind w:left="31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jednostka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sektora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finansów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publicznych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rozumieniu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przepisów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ustawy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dnia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27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sierpnia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2009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r.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o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finansach</w:t>
            </w:r>
          </w:p>
        </w:tc>
      </w:tr>
      <w:tr w:rsidR="008977DC" w:rsidRPr="005A6C30">
        <w:trPr>
          <w:trHeight w:hRule="exact" w:val="268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publicznych</w:t>
            </w:r>
            <w:r w:rsidRPr="005A6C30">
              <w:rPr>
                <w:rFonts w:ascii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(Dz.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U.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2013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r.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poz.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885,</w:t>
            </w:r>
            <w:r w:rsidRPr="005A6C30">
              <w:rPr>
                <w:rFonts w:ascii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2"/>
                <w:sz w:val="17"/>
                <w:szCs w:val="17"/>
              </w:rPr>
              <w:t>późn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2"/>
                <w:sz w:val="17"/>
                <w:szCs w:val="17"/>
              </w:rPr>
              <w:t>.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zm.)</w:t>
            </w:r>
          </w:p>
        </w:tc>
      </w:tr>
      <w:tr w:rsidR="008977DC" w:rsidRPr="005A6C30">
        <w:trPr>
          <w:trHeight w:hRule="exact" w:val="311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inna</w:t>
            </w:r>
            <w:r w:rsidRPr="005A6C30">
              <w:rPr>
                <w:rFonts w:ascii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(podać</w:t>
            </w:r>
            <w:r w:rsidRPr="005A6C30">
              <w:rPr>
                <w:rFonts w:ascii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jaka)</w:t>
            </w:r>
          </w:p>
        </w:tc>
      </w:tr>
      <w:tr w:rsidR="008977DC" w:rsidRPr="005A6C30">
        <w:trPr>
          <w:trHeight w:hRule="exact" w:val="303"/>
        </w:trPr>
        <w:tc>
          <w:tcPr>
            <w:tcW w:w="8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83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140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815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6)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Wielkość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17"/>
                <w:szCs w:val="17"/>
              </w:rPr>
              <w:t>podmiotu,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zgodnie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załącznikiem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do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rozporządzenia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Komisji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(UE)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nr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651/2014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dnia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17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czerwca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2014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r.</w:t>
            </w:r>
            <w:r w:rsidRPr="005A6C30">
              <w:rPr>
                <w:rFonts w:ascii="Calibri" w:hAnsi="Calibri" w:cs="Calibri"/>
                <w:b/>
                <w:bCs/>
                <w:spacing w:val="57"/>
                <w:w w:val="10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uznającego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niektóre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rodzaje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pomocy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za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zgodne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rynkiem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wewnętrznym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zastosowaniu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art.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107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108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Traktatu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(Dz.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Urz.</w:t>
            </w:r>
            <w:r w:rsidRPr="005A6C30">
              <w:rPr>
                <w:rFonts w:ascii="Calibri" w:hAnsi="Calibri" w:cs="Calibri"/>
                <w:b/>
                <w:bCs/>
                <w:spacing w:val="75"/>
                <w:w w:val="10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UE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L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187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26.06.2014,</w:t>
            </w:r>
            <w:r w:rsidRPr="005A6C30">
              <w:rPr>
                <w:rFonts w:ascii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str.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1)</w:t>
            </w:r>
            <w:r w:rsidRPr="005A6C30">
              <w:rPr>
                <w:rFonts w:ascii="Calibri" w:hAnsi="Calibri" w:cs="Calibri"/>
                <w:b/>
                <w:bCs/>
                <w:position w:val="8"/>
                <w:sz w:val="11"/>
                <w:szCs w:val="11"/>
              </w:rPr>
              <w:t>5)</w:t>
            </w:r>
          </w:p>
        </w:tc>
      </w:tr>
      <w:tr w:rsidR="008977DC" w:rsidRPr="005A6C30">
        <w:trPr>
          <w:trHeight w:hRule="exact" w:val="30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7"/>
              <w:ind w:left="319"/>
            </w:pP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mikroprzedsiębiorca</w:t>
            </w:r>
            <w:proofErr w:type="spellEnd"/>
          </w:p>
        </w:tc>
      </w:tr>
      <w:tr w:rsidR="008977DC" w:rsidRPr="005A6C30">
        <w:trPr>
          <w:trHeight w:hRule="exact" w:val="354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5"/>
              <w:ind w:left="31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mały</w:t>
            </w:r>
            <w:r w:rsidRPr="005A6C30">
              <w:rPr>
                <w:rFonts w:ascii="Calibri" w:hAnsi="Calibri" w:cs="Calibri"/>
                <w:b/>
                <w:bCs/>
                <w:spacing w:val="2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przedsiębiorca</w:t>
            </w:r>
          </w:p>
        </w:tc>
      </w:tr>
      <w:tr w:rsidR="008977DC" w:rsidRPr="005A6C30">
        <w:trPr>
          <w:trHeight w:hRule="exact" w:val="366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6"/>
              <w:ind w:left="31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średni</w:t>
            </w:r>
            <w:r w:rsidRPr="005A6C30">
              <w:rPr>
                <w:rFonts w:ascii="Calibri" w:hAnsi="Calibri" w:cs="Calibri"/>
                <w:b/>
                <w:bCs/>
                <w:spacing w:val="2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przedsiębiorca</w:t>
            </w:r>
          </w:p>
        </w:tc>
      </w:tr>
      <w:tr w:rsidR="008977DC" w:rsidRPr="005A6C30">
        <w:trPr>
          <w:trHeight w:hRule="exact" w:val="320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6"/>
              <w:ind w:left="31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inny</w:t>
            </w:r>
            <w:r w:rsidRPr="005A6C30">
              <w:rPr>
                <w:rFonts w:ascii="Calibri" w:hAnsi="Calibri" w:cs="Calibri"/>
                <w:b/>
                <w:bCs/>
                <w:spacing w:val="2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przedsiębiorca</w:t>
            </w:r>
          </w:p>
        </w:tc>
      </w:tr>
      <w:tr w:rsidR="008977DC" w:rsidRPr="005A6C30">
        <w:trPr>
          <w:trHeight w:hRule="exact" w:val="661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7)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Klasa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działalności,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zgodnie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rozporządzeniem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Rady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Ministrów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dnia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24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grudnia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2007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r.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sprawie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Polskiej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Klasyfikacji</w:t>
            </w:r>
            <w:r w:rsidRPr="005A6C30">
              <w:rPr>
                <w:rFonts w:ascii="Calibri" w:hAnsi="Calibri" w:cs="Calibri"/>
                <w:b/>
                <w:bCs/>
                <w:spacing w:val="65"/>
                <w:w w:val="10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Działalności</w:t>
            </w:r>
            <w:r w:rsidRPr="005A6C30">
              <w:rPr>
                <w:rFonts w:ascii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(PKD)</w:t>
            </w:r>
            <w:r w:rsidRPr="005A6C30">
              <w:rPr>
                <w:rFonts w:ascii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(Dz.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U.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Nr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251,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poz.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1885,</w:t>
            </w:r>
            <w:r w:rsidRPr="005A6C30">
              <w:rPr>
                <w:rFonts w:ascii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2"/>
                <w:sz w:val="17"/>
                <w:szCs w:val="17"/>
              </w:rPr>
              <w:t>późn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2"/>
                <w:sz w:val="17"/>
                <w:szCs w:val="17"/>
              </w:rPr>
              <w:t>.</w:t>
            </w:r>
            <w:r w:rsidRPr="005A6C30">
              <w:rPr>
                <w:rFonts w:ascii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zm.)</w:t>
            </w:r>
            <w:r w:rsidRPr="005A6C30">
              <w:rPr>
                <w:rFonts w:ascii="Calibri" w:hAnsi="Calibri" w:cs="Calibri"/>
                <w:b/>
                <w:bCs/>
                <w:position w:val="8"/>
                <w:sz w:val="11"/>
                <w:szCs w:val="11"/>
              </w:rPr>
              <w:t>6)</w:t>
            </w:r>
          </w:p>
        </w:tc>
      </w:tr>
      <w:tr w:rsidR="008977DC" w:rsidRPr="005A6C30">
        <w:trPr>
          <w:trHeight w:hRule="exact" w:val="26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80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68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51"/>
              <w:ind w:left="301"/>
            </w:pP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>8)</w:t>
            </w:r>
            <w:r w:rsidRPr="005A6C30">
              <w:rPr>
                <w:rFonts w:ascii="Calibri" w:hAnsi="Calibri" w:cs="Calibri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Data</w:t>
            </w:r>
            <w:r w:rsidRPr="005A6C30">
              <w:rPr>
                <w:rFonts w:ascii="Calibri" w:hAnsi="Calibri" w:cs="Calibri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utworzenia</w:t>
            </w:r>
            <w:r w:rsidRPr="005A6C30">
              <w:rPr>
                <w:rFonts w:ascii="Calibri" w:hAnsi="Calibri" w:cs="Calibri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17"/>
                <w:szCs w:val="17"/>
              </w:rPr>
              <w:t>podmiotu</w:t>
            </w:r>
          </w:p>
        </w:tc>
      </w:tr>
      <w:tr w:rsidR="008977DC" w:rsidRPr="005A6C30">
        <w:trPr>
          <w:trHeight w:hRule="exact" w:val="26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161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69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Strona</w:t>
            </w:r>
            <w:r w:rsidRPr="005A6C30">
              <w:rPr>
                <w:rFonts w:ascii="Calibri" w:hAnsi="Calibri" w:cs="Calibri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1</w:t>
            </w:r>
            <w:r w:rsidRPr="005A6C30">
              <w:rPr>
                <w:rFonts w:ascii="Calibri" w:hAnsi="Calibri" w:cs="Calibri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20"/>
                <w:szCs w:val="20"/>
              </w:rPr>
              <w:t>7</w:t>
            </w:r>
          </w:p>
        </w:tc>
      </w:tr>
    </w:tbl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8977DC" w:rsidRPr="005A6C30">
        <w:trPr>
          <w:trHeight w:hRule="exact" w:val="553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sz w:val="12"/>
                <w:szCs w:val="12"/>
              </w:rPr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9)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Powiązania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innymi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przedsiębiorcami</w:t>
            </w:r>
            <w:r w:rsidRPr="005A6C30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0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Czy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pomiędzy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podmiotem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innymi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przedsiębiorcami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istnieją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powiązania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polegające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tym,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że:</w:t>
            </w:r>
          </w:p>
        </w:tc>
      </w:tr>
      <w:tr w:rsidR="008977DC" w:rsidRPr="005A6C30">
        <w:trPr>
          <w:trHeight w:hRule="exact" w:val="277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a)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jeden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posiada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drugim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większość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praw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6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6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277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b)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jeden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ma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prawo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powołać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lub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odwołać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większość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członków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263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zarządzającego</w:t>
            </w:r>
            <w:r w:rsidRPr="005A6C30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lub</w:t>
            </w:r>
            <w:r w:rsidRPr="005A6C30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nadzorującego</w:t>
            </w:r>
            <w:r w:rsidRPr="005A6C30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innego</w:t>
            </w:r>
            <w:r w:rsidRPr="005A6C30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8977DC" w:rsidRPr="005A6C30">
        <w:trPr>
          <w:trHeight w:hRule="exact" w:val="277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c)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jeden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ma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prawo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wywierać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dominujący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wpływ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innego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przedsiębiorcę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348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umową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zawartą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tym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przedsiębiorcą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lub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jego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dokumentami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8977DC" w:rsidRPr="005A6C30">
        <w:trPr>
          <w:trHeight w:hRule="exact" w:val="277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d)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jeden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przedsiębiorca,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który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jest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akcjonariuszem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lub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wspólnikiem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innego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lub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431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</w:rPr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członkiem,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zgodnie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porozumieniem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innymi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akcjonariuszami,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wspólnikami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lub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członkami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tego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4"/>
              <w:ind w:left="304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przedsiębiorcy,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samodzielnie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kontroluje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większość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praw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głosu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u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tego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8977DC" w:rsidRPr="005A6C30">
        <w:trPr>
          <w:trHeight w:hRule="exact" w:val="277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e)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przedsiębiorca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pozostaje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jakimkolwiek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ze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stosunków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opisanych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powyżej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poprzez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588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</w:rPr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innego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przedsiębiorcę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lub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kilku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innych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przedsiębiorców?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90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przypadku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zaznaczenia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przynajmniej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jednej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odpowiedzi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twierdzącej,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8977DC" w:rsidRPr="005A6C30">
        <w:trPr>
          <w:trHeight w:hRule="exact" w:val="895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a)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identyfikator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podatkowy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NIP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wszystkich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powiązanych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25"/>
                <w:w w:val="10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podmiotem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74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b)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łączną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udzielonej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683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sz w:val="17"/>
                <w:szCs w:val="17"/>
              </w:rPr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roku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podatkowym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oraz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dwóch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latach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podatkowych</w:t>
            </w:r>
            <w:r w:rsidRPr="005A6C30">
              <w:rPr>
                <w:rFonts w:ascii="Calibri" w:hAnsi="Calibri" w:cs="Calibri"/>
                <w:b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wszystkim</w:t>
            </w:r>
            <w:r w:rsidRPr="005A6C30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powiązanym</w:t>
            </w:r>
            <w:r w:rsidRPr="005A6C30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podmiotem</w:t>
            </w:r>
            <w:r w:rsidRPr="005A6C30">
              <w:rPr>
                <w:rFonts w:ascii="Calibri" w:hAnsi="Calibri" w:cs="Calibri"/>
                <w:b/>
                <w:bCs/>
                <w:spacing w:val="28"/>
                <w:w w:val="10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przedsiębiorcom</w:t>
            </w:r>
            <w:r w:rsidRPr="005A6C30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8977DC" w:rsidRPr="005A6C30">
        <w:trPr>
          <w:trHeight w:hRule="exact" w:val="747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sz w:val="17"/>
                <w:szCs w:val="17"/>
              </w:rPr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10)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Informacja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o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utworzeniu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wnioskodawcy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wyniku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podziału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innego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lub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połączenia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innym</w:t>
            </w:r>
            <w:r w:rsidRPr="005A6C30">
              <w:rPr>
                <w:rFonts w:ascii="Calibri" w:hAnsi="Calibri" w:cs="Calibri"/>
                <w:b/>
                <w:bCs/>
                <w:spacing w:val="65"/>
                <w:w w:val="10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przedsiębiorcą,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tym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przez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przejęcie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innego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przedsiębiorcy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5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Czy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ciągu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bieżącego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roku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podatkowego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oraz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okresie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dwóch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lat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8977DC" w:rsidRPr="005A6C30">
        <w:trPr>
          <w:trHeight w:hRule="exact" w:val="318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a)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powstał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wskutek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połączenia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się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innych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366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1"/>
              <w:ind w:left="304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b)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przejął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innego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3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3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325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c)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powstał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wyniku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podziału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innego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443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0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przypadku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zaznaczenia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odpowiedzi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twierdzącej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lit.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a)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lub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b)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8977DC" w:rsidRPr="005A6C30">
        <w:trPr>
          <w:trHeight w:hRule="exact" w:val="1002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a)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identyfikator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podatkowy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NIP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wszystkich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połączonych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lub</w:t>
            </w:r>
            <w:r w:rsidRPr="005A6C30">
              <w:rPr>
                <w:rFonts w:ascii="Calibri" w:hAnsi="Calibri" w:cs="Calibri"/>
                <w:b/>
                <w:bCs/>
                <w:spacing w:val="27"/>
                <w:w w:val="10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przejętych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18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67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65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77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5"/>
              <w:ind w:left="605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b)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łączną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udzielonej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937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sz w:val="17"/>
                <w:szCs w:val="17"/>
              </w:rPr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roku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podatkowym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oraz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dwóch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latach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sz w:val="12"/>
                <w:szCs w:val="12"/>
              </w:rPr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podatkowych</w:t>
            </w:r>
            <w:r w:rsidRPr="005A6C30">
              <w:rPr>
                <w:rFonts w:ascii="Calibri" w:hAnsi="Calibri" w:cs="Calibri"/>
                <w:b/>
                <w:bCs/>
                <w:spacing w:val="-2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wszystkim</w:t>
            </w:r>
            <w:r w:rsidRPr="005A6C30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połączonym</w:t>
            </w:r>
            <w:r w:rsidRPr="005A6C30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lub</w:t>
            </w:r>
            <w:r w:rsidRPr="005A6C30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przejętym</w:t>
            </w:r>
            <w:r w:rsidRPr="005A6C30">
              <w:rPr>
                <w:rFonts w:ascii="Calibri" w:hAnsi="Calibri" w:cs="Calibri"/>
                <w:b/>
                <w:bCs/>
                <w:spacing w:val="23"/>
                <w:w w:val="10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przedsiębiorcom</w:t>
            </w:r>
            <w:r w:rsidRPr="005A6C30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przypadku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zaznaczenia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odpowiedzi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twierdzącej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lit.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c)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8977DC" w:rsidRPr="005A6C30">
        <w:trPr>
          <w:trHeight w:hRule="exact" w:val="286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a)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identyfikator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podatkowy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NIP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65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8977DC" w:rsidRPr="005A6C30">
        <w:trPr>
          <w:trHeight w:hRule="exact" w:val="286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b)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łączną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udzielonej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1116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sz w:val="17"/>
                <w:szCs w:val="17"/>
              </w:rPr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roku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podatkowym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oraz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dwóch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latach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sz w:val="12"/>
                <w:szCs w:val="12"/>
              </w:rPr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podatkowych</w:t>
            </w:r>
            <w:r w:rsidRPr="005A6C30">
              <w:rPr>
                <w:rFonts w:ascii="Calibri" w:hAnsi="Calibri" w:cs="Calibri"/>
                <w:b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5A6C30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istniejącemu</w:t>
            </w:r>
            <w:r w:rsidRPr="005A6C30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</w:t>
            </w:r>
            <w:r w:rsidRPr="005A6C30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podziałem</w:t>
            </w:r>
            <w:r w:rsidRPr="005A6C30">
              <w:rPr>
                <w:rFonts w:ascii="Calibri" w:hAnsi="Calibri" w:cs="Calibri"/>
                <w:b/>
                <w:bCs/>
                <w:spacing w:val="47"/>
                <w:w w:val="10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odniesieniu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do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działalności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przejmowanej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przez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podmiot</w:t>
            </w:r>
            <w:r w:rsidRPr="005A6C30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sz w:val="17"/>
                <w:szCs w:val="17"/>
              </w:rPr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Jeśli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jest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możliwe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ustalenie,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jaka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część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uzyskanej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przez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przedsiębiorcę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podziałem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5"/>
              <w:ind w:left="605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przeznaczona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była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działalność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przejętą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przez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podmiot,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8977DC" w:rsidRPr="005A6C30">
        <w:trPr>
          <w:trHeight w:hRule="exact" w:val="310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4"/>
              <w:ind w:left="608"/>
            </w:pPr>
            <w:r w:rsidRPr="005A6C3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–</w:t>
            </w:r>
            <w:r w:rsidRPr="005A6C30">
              <w:rPr>
                <w:rFonts w:ascii="Arial" w:hAnsi="Arial" w:cs="Arial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łączną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udzielonej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422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sz w:val="17"/>
                <w:szCs w:val="17"/>
              </w:rPr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roku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podatkowym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oraz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dwóch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latach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1"/>
              <w:ind w:left="608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podatkowych</w:t>
            </w:r>
            <w:r w:rsidRPr="005A6C30">
              <w:rPr>
                <w:rFonts w:ascii="Calibri" w:hAnsi="Calibri" w:cs="Calibri"/>
                <w:b/>
                <w:bCs/>
                <w:spacing w:val="-2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5A6C30">
              <w:rPr>
                <w:rFonts w:ascii="Calibri" w:hAnsi="Calibri" w:cs="Calibri"/>
                <w:b/>
                <w:bCs/>
                <w:spacing w:val="-2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</w:t>
            </w:r>
            <w:r w:rsidRPr="005A6C30">
              <w:rPr>
                <w:rFonts w:ascii="Calibri" w:hAnsi="Calibri" w:cs="Calibri"/>
                <w:b/>
                <w:bCs/>
                <w:spacing w:val="-2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podziałem</w:t>
            </w:r>
            <w:r w:rsidRPr="005A6C30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8977DC" w:rsidRPr="005A6C30">
        <w:trPr>
          <w:trHeight w:hRule="exact" w:val="334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4"/>
              <w:ind w:left="608"/>
            </w:pPr>
            <w:r w:rsidRPr="005A6C3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–</w:t>
            </w:r>
            <w:r w:rsidRPr="005A6C30">
              <w:rPr>
                <w:rFonts w:ascii="Arial" w:hAnsi="Arial" w:cs="Arial"/>
                <w:b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kapitału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przedsiębiorcy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podziałem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(w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311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5"/>
              <w:ind w:left="608"/>
            </w:pPr>
            <w:r w:rsidRPr="005A6C3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–</w:t>
            </w:r>
            <w:r w:rsidRPr="005A6C30">
              <w:rPr>
                <w:rFonts w:ascii="Arial" w:hAnsi="Arial" w:cs="Arial"/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kapitału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podmiotu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moment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podziału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(w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78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Strona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2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z 7</w:t>
            </w:r>
          </w:p>
        </w:tc>
      </w:tr>
    </w:tbl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Default="008977DC" w:rsidP="00206A25">
      <w:pPr>
        <w:rPr>
          <w:sz w:val="18"/>
          <w:szCs w:val="18"/>
        </w:rPr>
      </w:pPr>
    </w:p>
    <w:p w:rsidR="00272B6C" w:rsidRPr="005A6C30" w:rsidRDefault="00272B6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8977DC" w:rsidRPr="005A6C30">
        <w:trPr>
          <w:trHeight w:hRule="exact" w:val="635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</w:rPr>
            </w:pPr>
            <w:r w:rsidRPr="005A6C30">
              <w:rPr>
                <w:rFonts w:ascii="Calibri" w:hAnsi="Calibri" w:cs="Calibri"/>
                <w:b/>
                <w:bCs/>
                <w:w w:val="105"/>
              </w:rPr>
              <w:lastRenderedPageBreak/>
              <w:t>B.</w:t>
            </w:r>
            <w:r w:rsidRPr="005A6C30">
              <w:rPr>
                <w:rFonts w:ascii="Calibri" w:hAnsi="Calibri" w:cs="Calibri"/>
                <w:b/>
                <w:bCs/>
                <w:spacing w:val="-20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Informacje</w:t>
            </w:r>
            <w:r w:rsidRPr="005A6C30">
              <w:rPr>
                <w:rFonts w:ascii="Calibri" w:hAnsi="Calibri" w:cs="Calibri"/>
                <w:b/>
                <w:bCs/>
                <w:spacing w:val="-19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dotyczące</w:t>
            </w:r>
            <w:r w:rsidRPr="005A6C30">
              <w:rPr>
                <w:rFonts w:ascii="Calibri" w:hAnsi="Calibri" w:cs="Calibri"/>
                <w:b/>
                <w:bCs/>
                <w:spacing w:val="-20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sytuacji</w:t>
            </w:r>
            <w:r w:rsidRPr="005A6C30">
              <w:rPr>
                <w:rFonts w:ascii="Calibri" w:hAnsi="Calibri" w:cs="Calibri"/>
                <w:b/>
                <w:bCs/>
                <w:spacing w:val="-20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ekonomicznej</w:t>
            </w:r>
            <w:r w:rsidRPr="005A6C30">
              <w:rPr>
                <w:rFonts w:ascii="Calibri" w:hAnsi="Calibri" w:cs="Calibri"/>
                <w:b/>
                <w:bCs/>
                <w:spacing w:val="-20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podmiotu,</w:t>
            </w:r>
            <w:r w:rsidRPr="005A6C30">
              <w:rPr>
                <w:rFonts w:ascii="Calibri" w:hAnsi="Calibri" w:cs="Calibri"/>
                <w:b/>
                <w:bCs/>
                <w:spacing w:val="-19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któremu</w:t>
            </w:r>
            <w:r w:rsidRPr="005A6C30">
              <w:rPr>
                <w:rFonts w:ascii="Calibri" w:hAnsi="Calibri" w:cs="Calibri"/>
                <w:b/>
                <w:bCs/>
                <w:spacing w:val="-19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ma</w:t>
            </w:r>
            <w:r w:rsidRPr="005A6C30">
              <w:rPr>
                <w:rFonts w:ascii="Calibri" w:hAnsi="Calibri" w:cs="Calibri"/>
                <w:b/>
                <w:bCs/>
                <w:spacing w:val="-20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być</w:t>
            </w:r>
            <w:r w:rsidRPr="005A6C30">
              <w:rPr>
                <w:rFonts w:ascii="Calibri" w:hAnsi="Calibri" w:cs="Calibri"/>
                <w:b/>
                <w:bCs/>
                <w:spacing w:val="-20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udzielona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 w:rsidRPr="005A6C30">
              <w:rPr>
                <w:rFonts w:ascii="Calibri" w:hAnsi="Calibri" w:cs="Calibri"/>
                <w:b/>
                <w:bCs/>
                <w:w w:val="105"/>
              </w:rPr>
              <w:t>pomoc</w:t>
            </w:r>
            <w:r w:rsidRPr="005A6C30">
              <w:rPr>
                <w:rFonts w:ascii="Calibri" w:hAnsi="Calibri" w:cs="Calibri"/>
                <w:b/>
                <w:bCs/>
                <w:spacing w:val="-21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19"/>
                <w:w w:val="105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8977DC" w:rsidRPr="005A6C30">
        <w:trPr>
          <w:trHeight w:hRule="exact" w:val="314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77"/>
        </w:trPr>
        <w:tc>
          <w:tcPr>
            <w:tcW w:w="78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1)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Czy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spełnia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kryteria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kwalifikujące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go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do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objęcia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postępowaniem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203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347"/>
        </w:trPr>
        <w:tc>
          <w:tcPr>
            <w:tcW w:w="7832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2)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Czy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będący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przedsiębiorcą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innym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niż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mikro-,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mały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lub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średni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znajduje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się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sytuacji gorszej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niż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sytuacja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kwalifikująca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się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do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oceny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kredytowej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B-</w:t>
            </w:r>
            <w:r w:rsidRPr="005A6C30">
              <w:rPr>
                <w:rFonts w:ascii="Calibri" w:hAnsi="Calibri" w:cs="Calibri"/>
                <w:b/>
                <w:bCs/>
                <w:w w:val="105"/>
                <w:position w:val="9"/>
                <w:sz w:val="12"/>
                <w:szCs w:val="12"/>
              </w:rPr>
              <w:t>10)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?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6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6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336"/>
        </w:trPr>
        <w:tc>
          <w:tcPr>
            <w:tcW w:w="783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86" w:lineRule="exact"/>
              <w:ind w:left="304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8977DC" w:rsidRPr="005A6C30">
        <w:trPr>
          <w:trHeight w:hRule="exact" w:val="563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3)</w:t>
            </w:r>
            <w:r w:rsidRPr="005A6C30">
              <w:rPr>
                <w:rFonts w:ascii="Calibri" w:hAnsi="Calibri" w:cs="Calibri"/>
                <w:b/>
                <w:bCs/>
                <w:spacing w:val="2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Czy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odniesieniu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do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okresu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ostatnich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3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lat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poprzedzających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dzień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wystąpienia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wnioskiem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o</w:t>
            </w:r>
            <w:r w:rsidRPr="005A6C30">
              <w:rPr>
                <w:rFonts w:ascii="Calibri" w:hAnsi="Calibri" w:cs="Calibri"/>
                <w:b/>
                <w:bCs/>
                <w:spacing w:val="61"/>
                <w:w w:val="10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udzielenie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8977DC" w:rsidRPr="005A6C30">
        <w:trPr>
          <w:trHeight w:hRule="exact" w:val="324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a)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odnotowuje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rosnące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36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b)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obroty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podmiotu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312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1"/>
              <w:ind w:left="605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c)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zwiększeniu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ulegają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zapasy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podmiotu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lub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241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potencjał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do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świadczenia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8977DC" w:rsidRPr="005A6C30">
        <w:trPr>
          <w:trHeight w:hRule="exact" w:val="324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d)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ma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nadwyżki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produkcji</w:t>
            </w:r>
            <w:r w:rsidRPr="005A6C30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</w:rPr>
              <w:t>11)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373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e)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zmniejsza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się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przepływ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środków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366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f)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zwiększa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się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suma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zadłużenia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366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1"/>
              <w:ind w:left="605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g)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rosną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kwoty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odsetek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od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zobowiązań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3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3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324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h)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wartość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aktywów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netto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podmiotu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zmniejsza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się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lub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219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8977DC" w:rsidRPr="005A6C30">
        <w:trPr>
          <w:trHeight w:hRule="exact" w:val="274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i)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zaistniały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inne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okoliczności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wskazujące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trudności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494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sz w:val="17"/>
                <w:szCs w:val="17"/>
              </w:rPr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zakresie</w:t>
            </w:r>
            <w:r w:rsidRPr="005A6C30">
              <w:rPr>
                <w:rFonts w:ascii="Calibri" w:hAnsi="Calibri" w:cs="Calibri"/>
                <w:b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płynności</w:t>
            </w:r>
            <w:r w:rsidRPr="005A6C30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finansowej?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54"/>
              <w:ind w:left="605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Jeśli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tak,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wskazać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8977DC" w:rsidRPr="005A6C30">
        <w:trPr>
          <w:trHeight w:hRule="exact" w:val="1310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8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469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78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Strona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3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z 7</w:t>
            </w:r>
          </w:p>
        </w:tc>
      </w:tr>
    </w:tbl>
    <w:p w:rsidR="008977DC" w:rsidRPr="005A6C30" w:rsidRDefault="008977DC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8977DC" w:rsidRPr="005A6C30">
        <w:trPr>
          <w:trHeight w:hRule="exact" w:val="646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 w:rsidRPr="005A6C30">
              <w:rPr>
                <w:rFonts w:ascii="Calibri" w:hAnsi="Calibri" w:cs="Calibri"/>
                <w:b/>
                <w:bCs/>
                <w:w w:val="105"/>
              </w:rPr>
              <w:t>C.</w:t>
            </w:r>
            <w:r w:rsidRPr="005A6C30">
              <w:rPr>
                <w:rFonts w:ascii="Calibri" w:hAnsi="Calibri" w:cs="Calibri"/>
                <w:b/>
                <w:bCs/>
                <w:spacing w:val="-23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Informacje</w:t>
            </w:r>
            <w:r w:rsidRPr="005A6C30">
              <w:rPr>
                <w:rFonts w:ascii="Calibri" w:hAnsi="Calibri" w:cs="Calibri"/>
                <w:b/>
                <w:bCs/>
                <w:spacing w:val="-23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dotyczące</w:t>
            </w:r>
            <w:r w:rsidRPr="005A6C30">
              <w:rPr>
                <w:rFonts w:ascii="Calibri" w:hAnsi="Calibri" w:cs="Calibri"/>
                <w:b/>
                <w:bCs/>
                <w:spacing w:val="-23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działalności</w:t>
            </w:r>
            <w:r w:rsidRPr="005A6C30">
              <w:rPr>
                <w:rFonts w:ascii="Calibri" w:hAnsi="Calibri" w:cs="Calibri"/>
                <w:b/>
                <w:bCs/>
                <w:spacing w:val="-24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gospodarczej</w:t>
            </w:r>
            <w:r w:rsidRPr="005A6C30">
              <w:rPr>
                <w:rFonts w:ascii="Calibri" w:hAnsi="Calibri" w:cs="Calibri"/>
                <w:b/>
                <w:bCs/>
                <w:spacing w:val="-23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prowadzonej</w:t>
            </w:r>
            <w:r w:rsidRPr="005A6C30">
              <w:rPr>
                <w:rFonts w:ascii="Calibri" w:hAnsi="Calibri" w:cs="Calibri"/>
                <w:b/>
                <w:bCs/>
                <w:spacing w:val="-23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przez</w:t>
            </w:r>
            <w:r w:rsidRPr="005A6C30">
              <w:rPr>
                <w:rFonts w:ascii="Calibri" w:hAnsi="Calibri" w:cs="Calibri"/>
                <w:b/>
                <w:bCs/>
                <w:spacing w:val="-23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podmiot,</w:t>
            </w:r>
            <w:r w:rsidRPr="005A6C30">
              <w:rPr>
                <w:rFonts w:ascii="Calibri" w:hAnsi="Calibri" w:cs="Calibri"/>
                <w:b/>
                <w:bCs/>
                <w:spacing w:val="85"/>
                <w:w w:val="103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któremu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ma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być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udzielona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pomoc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minimis</w:t>
            </w:r>
            <w:proofErr w:type="spellEnd"/>
          </w:p>
        </w:tc>
      </w:tr>
      <w:tr w:rsidR="008977DC" w:rsidRPr="005A6C30">
        <w:trPr>
          <w:trHeight w:hRule="exact" w:val="278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Czy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podmiot,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któremu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ma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być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udzielona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,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prowadzi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dzialalność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8977DC" w:rsidRPr="005A6C30">
        <w:trPr>
          <w:trHeight w:hRule="exact" w:val="27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1)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sektorze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rybołówstwa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akwakultury</w:t>
            </w:r>
            <w:r w:rsidRPr="005A6C30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</w:rPr>
              <w:t>12)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14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7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2)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dziedzinie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produkcji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podstawowej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produktów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rolnych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wymienionych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załączniku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23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Traktatu</w:t>
            </w:r>
            <w:r w:rsidRPr="005A6C30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o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funkcjonowaniu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Unii</w:t>
            </w:r>
            <w:r w:rsidRPr="005A6C30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8977DC" w:rsidRPr="005A6C30">
        <w:trPr>
          <w:trHeight w:hRule="exact" w:val="27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3)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dziedzinie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przetwarzania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wprowadzania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do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obrotu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produktów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rolnych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wymienionych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192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załączniku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do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Traktatu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o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funkcjonowaniu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Unii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8977DC" w:rsidRPr="005A6C30">
        <w:trPr>
          <w:trHeight w:hRule="exact" w:val="330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4)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sektorze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drogowego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transportu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330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Jeśli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tak,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to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czy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wnioskowana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będzie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przeznaczona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nabycie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23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wykorzystywanych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do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świadczenia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usług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zakresie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drogowego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transportu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8977DC" w:rsidRPr="005A6C30">
        <w:trPr>
          <w:trHeight w:hRule="exact" w:val="336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5)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Czy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wnioskowana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przeznaczona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będzie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działalność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wskazaną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pkt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336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6)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przypadku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zaznaczenia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odpowiedzi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twierdzącej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pkt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1,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2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lub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4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czy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zapewniona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14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rozdzielność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rachunkowa</w:t>
            </w:r>
            <w:r w:rsidRPr="005A6C30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</w:rPr>
              <w:t>13)</w:t>
            </w:r>
            <w:r w:rsidRPr="005A6C30">
              <w:rPr>
                <w:rFonts w:ascii="Calibri" w:hAnsi="Calibri" w:cs="Calibri"/>
                <w:b/>
                <w:bCs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uniemożliwiająca</w:t>
            </w:r>
            <w:r w:rsidRPr="005A6C30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przeniesienie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wskazaną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tych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8977DC" w:rsidRPr="005A6C30">
        <w:trPr>
          <w:trHeight w:hRule="exact" w:val="27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działalność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korzyści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wynikających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uzyskanej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(w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jaki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3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8977DC" w:rsidRPr="005A6C30">
        <w:trPr>
          <w:trHeight w:hRule="exact" w:val="18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 w:rsidTr="00272B6C">
        <w:trPr>
          <w:trHeight w:hRule="exact" w:val="1503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8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 w:rsidTr="00272B6C">
        <w:trPr>
          <w:trHeight w:hRule="exact" w:val="9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78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Strona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4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z 7</w:t>
            </w:r>
          </w:p>
        </w:tc>
      </w:tr>
    </w:tbl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8977DC" w:rsidRPr="005A6C30">
        <w:trPr>
          <w:trHeight w:hRule="exact" w:val="896"/>
        </w:trPr>
        <w:tc>
          <w:tcPr>
            <w:tcW w:w="964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 w:rsidRPr="005A6C30">
              <w:rPr>
                <w:rFonts w:ascii="Calibri" w:hAnsi="Calibri" w:cs="Calibri"/>
                <w:b/>
                <w:bCs/>
                <w:w w:val="105"/>
              </w:rPr>
              <w:t>D.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Informacje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dotyczące</w:t>
            </w:r>
            <w:r w:rsidRPr="005A6C30">
              <w:rPr>
                <w:rFonts w:ascii="Calibri" w:hAnsi="Calibri" w:cs="Calibri"/>
                <w:b/>
                <w:bCs/>
                <w:spacing w:val="-18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pomocy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otrzymanej</w:t>
            </w:r>
            <w:r w:rsidRPr="005A6C30">
              <w:rPr>
                <w:rFonts w:ascii="Calibri" w:hAnsi="Calibri" w:cs="Calibri"/>
                <w:b/>
                <w:bCs/>
                <w:spacing w:val="-18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odniesieniu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do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tych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samych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kosztów,</w:t>
            </w:r>
            <w:r w:rsidRPr="005A6C30">
              <w:rPr>
                <w:rFonts w:ascii="Calibri" w:hAnsi="Calibri" w:cs="Calibri"/>
                <w:b/>
                <w:bCs/>
                <w:spacing w:val="75"/>
                <w:w w:val="103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8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pokrycie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których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ma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być</w:t>
            </w:r>
            <w:r w:rsidRPr="005A6C30">
              <w:rPr>
                <w:rFonts w:ascii="Calibri" w:hAnsi="Calibri" w:cs="Calibri"/>
                <w:b/>
                <w:bCs/>
                <w:spacing w:val="-18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przeznaczona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wnioskowana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pomoc</w:t>
            </w:r>
            <w:r w:rsidRPr="005A6C30">
              <w:rPr>
                <w:rFonts w:ascii="Calibri" w:hAnsi="Calibri" w:cs="Calibri"/>
                <w:b/>
                <w:bCs/>
                <w:spacing w:val="-18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minimis</w:t>
            </w:r>
            <w:proofErr w:type="spellEnd"/>
          </w:p>
        </w:tc>
      </w:tr>
      <w:tr w:rsidR="008977DC" w:rsidRPr="005A6C30">
        <w:trPr>
          <w:trHeight w:hRule="exact" w:val="278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77"/>
        </w:trPr>
        <w:tc>
          <w:tcPr>
            <w:tcW w:w="783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Czy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wnioskowana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zostanie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przeznaczona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pokrycie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dających</w:t>
            </w:r>
            <w:r w:rsidRPr="005A6C30">
              <w:rPr>
                <w:rFonts w:ascii="Calibri" w:hAnsi="Calibri" w:cs="Calibri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277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zidentyfikować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kosztów?</w:t>
            </w:r>
          </w:p>
        </w:tc>
      </w:tr>
      <w:tr w:rsidR="008977DC" w:rsidRPr="005A6C30">
        <w:trPr>
          <w:trHeight w:hRule="exact" w:val="277"/>
        </w:trPr>
        <w:tc>
          <w:tcPr>
            <w:tcW w:w="783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Jeśli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tak,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czy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pokrycie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tych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samych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kosztów,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o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których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mowa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powyżej,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podmiot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8977DC" w:rsidRPr="005A6C30">
        <w:trPr>
          <w:trHeight w:hRule="exact" w:val="981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sz w:val="17"/>
                <w:szCs w:val="17"/>
              </w:rPr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inną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niż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?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Jeśli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tak,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należy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wypełnić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poniższą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tabelę</w:t>
            </w:r>
            <w:r w:rsidRPr="005A6C30">
              <w:rPr>
                <w:rFonts w:ascii="Calibri" w:hAnsi="Calibri" w:cs="Calibri"/>
                <w:b/>
                <w:bCs/>
                <w:spacing w:val="-2"/>
                <w:w w:val="105"/>
                <w:position w:val="9"/>
                <w:sz w:val="12"/>
                <w:szCs w:val="12"/>
              </w:rPr>
              <w:t>14)</w:t>
            </w:r>
            <w:r w:rsidRPr="005A6C30">
              <w:rPr>
                <w:rFonts w:ascii="Calibri" w:hAnsi="Calibri" w:cs="Calibri"/>
                <w:b/>
                <w:bCs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odniesieniu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do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ww.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innej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niż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oraz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de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71"/>
                <w:w w:val="10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te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same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8977DC" w:rsidRPr="005A6C30">
        <w:trPr>
          <w:trHeight w:hRule="exact" w:val="1154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Przeznaczenie</w:t>
            </w:r>
            <w:r w:rsidRPr="005A6C30">
              <w:rPr>
                <w:rFonts w:ascii="Calibri" w:hAnsi="Calibri" w:cs="Calibri"/>
                <w:b/>
                <w:bCs/>
                <w:spacing w:val="25"/>
                <w:w w:val="10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1"/>
              <w:jc w:val="center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108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Wartość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4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otrzymanej</w:t>
            </w:r>
            <w:r w:rsidRPr="005A6C30">
              <w:rPr>
                <w:rFonts w:ascii="Calibri" w:hAnsi="Calibri" w:cs="Calibri"/>
                <w:b/>
                <w:bCs/>
                <w:spacing w:val="21"/>
                <w:w w:val="10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300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96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88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1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1129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Forma</w:t>
            </w:r>
            <w:r w:rsidRPr="005A6C30">
              <w:rPr>
                <w:rFonts w:ascii="Calibri" w:hAnsi="Calibri" w:cs="Calibri"/>
                <w:b/>
                <w:bCs/>
                <w:spacing w:val="21"/>
                <w:w w:val="10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180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9"/>
              <w:ind w:left="480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Podstawa</w:t>
            </w:r>
            <w:r w:rsidRPr="005A6C30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prawna</w:t>
            </w:r>
            <w:r w:rsidRPr="005A6C30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udzielenia</w:t>
            </w:r>
            <w:r w:rsidRPr="005A6C30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23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informacje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3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1895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5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informacje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3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118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Podmiot</w:t>
            </w:r>
            <w:r w:rsidRPr="005A6C30">
              <w:rPr>
                <w:rFonts w:ascii="Calibri" w:hAnsi="Calibri" w:cs="Calibri"/>
                <w:b/>
                <w:bCs/>
                <w:spacing w:val="24"/>
                <w:w w:val="10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udzielający</w:t>
            </w:r>
            <w:r w:rsidRPr="005A6C30">
              <w:rPr>
                <w:rFonts w:ascii="Calibri" w:hAnsi="Calibri" w:cs="Calibri"/>
                <w:b/>
                <w:bCs/>
                <w:spacing w:val="26"/>
                <w:w w:val="10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5"/>
              <w:jc w:val="center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872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Dzień</w:t>
            </w:r>
            <w:r w:rsidRPr="005A6C30">
              <w:rPr>
                <w:rFonts w:ascii="Calibri" w:hAnsi="Calibri" w:cs="Calibri"/>
                <w:b/>
                <w:bCs/>
                <w:spacing w:val="23"/>
                <w:w w:val="10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udzielenia</w:t>
            </w:r>
            <w:r w:rsidRPr="005A6C30">
              <w:rPr>
                <w:rFonts w:ascii="Calibri" w:hAnsi="Calibri" w:cs="Calibri"/>
                <w:b/>
                <w:bCs/>
                <w:spacing w:val="22"/>
                <w:w w:val="103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2"/>
              <w:jc w:val="center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Pr="005A6C30" w:rsidRDefault="008977DC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348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59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8977DC" w:rsidRPr="005A6C30" w:rsidRDefault="008977DC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77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88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89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Strona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5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z 7</w:t>
            </w:r>
          </w:p>
        </w:tc>
      </w:tr>
    </w:tbl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16"/>
        <w:gridCol w:w="1206"/>
        <w:gridCol w:w="3916"/>
        <w:gridCol w:w="302"/>
      </w:tblGrid>
      <w:tr w:rsidR="008977DC" w:rsidRPr="005A6C30">
        <w:trPr>
          <w:trHeight w:hRule="exact" w:val="852"/>
        </w:trPr>
        <w:tc>
          <w:tcPr>
            <w:tcW w:w="9640" w:type="dxa"/>
            <w:gridSpan w:val="5"/>
            <w:tcBorders>
              <w:top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lastRenderedPageBreak/>
              <w:t>Jeżeli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w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tabeli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wykazano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otrzymaną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pomoc inną niż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pomoc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de </w:t>
            </w:r>
            <w:proofErr w:type="spellStart"/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,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należy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dodatkowo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wypełnić</w:t>
            </w:r>
            <w:r w:rsidRPr="005A6C30">
              <w:rPr>
                <w:rFonts w:ascii="Calibri" w:hAnsi="Calibri" w:cs="Calibri"/>
                <w:b/>
                <w:bCs/>
                <w:spacing w:val="7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pkt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1-8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poniżej: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2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1)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opis</w:t>
            </w:r>
            <w:r w:rsidRPr="005A6C30">
              <w:rPr>
                <w:rFonts w:ascii="Calibri" w:hAnsi="Calibri" w:cs="Calibri"/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8977DC" w:rsidRPr="005A6C30">
        <w:trPr>
          <w:trHeight w:hRule="exact" w:val="1439"/>
        </w:trPr>
        <w:tc>
          <w:tcPr>
            <w:tcW w:w="300" w:type="dxa"/>
            <w:shd w:val="clear" w:color="auto" w:fill="C7C9CB"/>
          </w:tcPr>
          <w:p w:rsidR="008977DC" w:rsidRPr="005A6C30" w:rsidRDefault="008977DC" w:rsidP="00206A25"/>
        </w:tc>
        <w:tc>
          <w:tcPr>
            <w:tcW w:w="9038" w:type="dxa"/>
            <w:gridSpan w:val="3"/>
          </w:tcPr>
          <w:p w:rsidR="008977DC" w:rsidRPr="005A6C30" w:rsidRDefault="008977DC" w:rsidP="00206A25"/>
        </w:tc>
        <w:tc>
          <w:tcPr>
            <w:tcW w:w="302" w:type="dxa"/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419"/>
        </w:trPr>
        <w:tc>
          <w:tcPr>
            <w:tcW w:w="9640" w:type="dxa"/>
            <w:gridSpan w:val="5"/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54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2)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koszty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kwalifikujące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się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do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objęcia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pomocą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wartości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nominalnej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zdyskontowanej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oraz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ich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8977DC" w:rsidRPr="005A6C30">
        <w:trPr>
          <w:trHeight w:hRule="exact" w:val="1152"/>
        </w:trPr>
        <w:tc>
          <w:tcPr>
            <w:tcW w:w="300" w:type="dxa"/>
            <w:shd w:val="clear" w:color="auto" w:fill="C7C9CB"/>
          </w:tcPr>
          <w:p w:rsidR="008977DC" w:rsidRPr="005A6C30" w:rsidRDefault="008977DC" w:rsidP="00206A25"/>
        </w:tc>
        <w:tc>
          <w:tcPr>
            <w:tcW w:w="9038" w:type="dxa"/>
            <w:gridSpan w:val="3"/>
          </w:tcPr>
          <w:p w:rsidR="008977DC" w:rsidRPr="005A6C30" w:rsidRDefault="008977DC" w:rsidP="00206A25"/>
        </w:tc>
        <w:tc>
          <w:tcPr>
            <w:tcW w:w="302" w:type="dxa"/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384"/>
        </w:trPr>
        <w:tc>
          <w:tcPr>
            <w:tcW w:w="9640" w:type="dxa"/>
            <w:gridSpan w:val="5"/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18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3)</w:t>
            </w:r>
            <w:r w:rsidRPr="005A6C30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maksymalna</w:t>
            </w:r>
            <w:r w:rsidRPr="005A6C30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dopuszczalna</w:t>
            </w:r>
            <w:r w:rsidRPr="005A6C30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intensywność</w:t>
            </w:r>
            <w:r w:rsidRPr="005A6C30">
              <w:rPr>
                <w:rFonts w:ascii="Calibri" w:hAnsi="Calibri" w:cs="Calibri"/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8977DC" w:rsidRPr="005A6C30">
        <w:trPr>
          <w:trHeight w:hRule="exact" w:val="288"/>
        </w:trPr>
        <w:tc>
          <w:tcPr>
            <w:tcW w:w="300" w:type="dxa"/>
            <w:shd w:val="clear" w:color="auto" w:fill="C7C9CB"/>
          </w:tcPr>
          <w:p w:rsidR="008977DC" w:rsidRPr="005A6C30" w:rsidRDefault="008977DC" w:rsidP="00206A25"/>
        </w:tc>
        <w:tc>
          <w:tcPr>
            <w:tcW w:w="9038" w:type="dxa"/>
            <w:gridSpan w:val="3"/>
          </w:tcPr>
          <w:p w:rsidR="008977DC" w:rsidRPr="005A6C30" w:rsidRDefault="008977DC" w:rsidP="00206A25"/>
        </w:tc>
        <w:tc>
          <w:tcPr>
            <w:tcW w:w="302" w:type="dxa"/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406"/>
        </w:trPr>
        <w:tc>
          <w:tcPr>
            <w:tcW w:w="9640" w:type="dxa"/>
            <w:gridSpan w:val="5"/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40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4)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intensywność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już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udzielonej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związku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kosztami,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o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których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mowa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pkt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2:</w:t>
            </w:r>
          </w:p>
        </w:tc>
      </w:tr>
      <w:tr w:rsidR="008977DC" w:rsidRPr="005A6C30">
        <w:trPr>
          <w:trHeight w:hRule="exact" w:val="288"/>
        </w:trPr>
        <w:tc>
          <w:tcPr>
            <w:tcW w:w="300" w:type="dxa"/>
            <w:shd w:val="clear" w:color="auto" w:fill="C7C9CB"/>
          </w:tcPr>
          <w:p w:rsidR="008977DC" w:rsidRPr="005A6C30" w:rsidRDefault="008977DC" w:rsidP="00206A25"/>
        </w:tc>
        <w:tc>
          <w:tcPr>
            <w:tcW w:w="9038" w:type="dxa"/>
            <w:gridSpan w:val="3"/>
          </w:tcPr>
          <w:p w:rsidR="008977DC" w:rsidRPr="005A6C30" w:rsidRDefault="008977DC" w:rsidP="00206A25"/>
        </w:tc>
        <w:tc>
          <w:tcPr>
            <w:tcW w:w="302" w:type="dxa"/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406"/>
        </w:trPr>
        <w:tc>
          <w:tcPr>
            <w:tcW w:w="9640" w:type="dxa"/>
            <w:gridSpan w:val="5"/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40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5)</w:t>
            </w:r>
            <w:r w:rsidRPr="005A6C30">
              <w:rPr>
                <w:rFonts w:ascii="Calibri" w:hAnsi="Calibri" w:cs="Calibri"/>
                <w:b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lokalizacja</w:t>
            </w:r>
            <w:r w:rsidRPr="005A6C30">
              <w:rPr>
                <w:rFonts w:ascii="Calibri" w:hAnsi="Calibri" w:cs="Calibri"/>
                <w:b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8977DC" w:rsidRPr="005A6C30">
        <w:trPr>
          <w:trHeight w:hRule="exact" w:val="576"/>
        </w:trPr>
        <w:tc>
          <w:tcPr>
            <w:tcW w:w="300" w:type="dxa"/>
            <w:shd w:val="clear" w:color="auto" w:fill="C7C9CB"/>
          </w:tcPr>
          <w:p w:rsidR="008977DC" w:rsidRPr="005A6C30" w:rsidRDefault="008977DC" w:rsidP="00206A25"/>
        </w:tc>
        <w:tc>
          <w:tcPr>
            <w:tcW w:w="9038" w:type="dxa"/>
            <w:gridSpan w:val="3"/>
          </w:tcPr>
          <w:p w:rsidR="008977DC" w:rsidRPr="005A6C30" w:rsidRDefault="008977DC" w:rsidP="00206A25"/>
        </w:tc>
        <w:tc>
          <w:tcPr>
            <w:tcW w:w="302" w:type="dxa"/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395"/>
        </w:trPr>
        <w:tc>
          <w:tcPr>
            <w:tcW w:w="9640" w:type="dxa"/>
            <w:gridSpan w:val="5"/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30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6)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cele,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które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mają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być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osiągnięte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związku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z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realizacją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8977DC" w:rsidRPr="005A6C30">
        <w:trPr>
          <w:trHeight w:hRule="exact" w:val="1151"/>
        </w:trPr>
        <w:tc>
          <w:tcPr>
            <w:tcW w:w="300" w:type="dxa"/>
            <w:shd w:val="clear" w:color="auto" w:fill="C7C9CB"/>
          </w:tcPr>
          <w:p w:rsidR="008977DC" w:rsidRPr="005A6C30" w:rsidRDefault="008977DC" w:rsidP="00206A25"/>
        </w:tc>
        <w:tc>
          <w:tcPr>
            <w:tcW w:w="9038" w:type="dxa"/>
            <w:gridSpan w:val="3"/>
          </w:tcPr>
          <w:p w:rsidR="008977DC" w:rsidRPr="005A6C30" w:rsidRDefault="008977DC" w:rsidP="00206A25"/>
        </w:tc>
        <w:tc>
          <w:tcPr>
            <w:tcW w:w="302" w:type="dxa"/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370"/>
        </w:trPr>
        <w:tc>
          <w:tcPr>
            <w:tcW w:w="9640" w:type="dxa"/>
            <w:gridSpan w:val="5"/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05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7)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etapy</w:t>
            </w:r>
            <w:r w:rsidRPr="005A6C30">
              <w:rPr>
                <w:rFonts w:ascii="Calibri" w:hAnsi="Calibri" w:cs="Calibri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realizacji</w:t>
            </w:r>
            <w:r w:rsidRPr="005A6C30">
              <w:rPr>
                <w:rFonts w:ascii="Calibri" w:hAnsi="Calibri" w:cs="Calibri"/>
                <w:b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8977DC" w:rsidRPr="005A6C30">
        <w:trPr>
          <w:trHeight w:hRule="exact" w:val="1152"/>
        </w:trPr>
        <w:tc>
          <w:tcPr>
            <w:tcW w:w="300" w:type="dxa"/>
            <w:shd w:val="clear" w:color="auto" w:fill="C7C9CB"/>
          </w:tcPr>
          <w:p w:rsidR="008977DC" w:rsidRPr="005A6C30" w:rsidRDefault="008977DC" w:rsidP="00206A25"/>
        </w:tc>
        <w:tc>
          <w:tcPr>
            <w:tcW w:w="9038" w:type="dxa"/>
            <w:gridSpan w:val="3"/>
          </w:tcPr>
          <w:p w:rsidR="008977DC" w:rsidRPr="005A6C30" w:rsidRDefault="008977DC" w:rsidP="00206A25"/>
        </w:tc>
        <w:tc>
          <w:tcPr>
            <w:tcW w:w="302" w:type="dxa"/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370"/>
        </w:trPr>
        <w:tc>
          <w:tcPr>
            <w:tcW w:w="9640" w:type="dxa"/>
            <w:gridSpan w:val="5"/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36"/>
              <w:ind w:left="304"/>
            </w:pP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8)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data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rozpoczęcia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zakończenia</w:t>
            </w:r>
            <w:r w:rsidRPr="005A6C30">
              <w:rPr>
                <w:rFonts w:ascii="Calibri" w:hAnsi="Calibri" w:cs="Calibri"/>
                <w:b/>
                <w:bCs/>
                <w:spacing w:val="-14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realizacji</w:t>
            </w:r>
            <w:r w:rsidRPr="005A6C30">
              <w:rPr>
                <w:rFonts w:ascii="Calibri" w:hAnsi="Calibri" w:cs="Calibri"/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8977DC" w:rsidRPr="005A6C30">
        <w:trPr>
          <w:trHeight w:hRule="exact" w:val="576"/>
        </w:trPr>
        <w:tc>
          <w:tcPr>
            <w:tcW w:w="300" w:type="dxa"/>
            <w:shd w:val="clear" w:color="auto" w:fill="C7C9CB"/>
          </w:tcPr>
          <w:p w:rsidR="008977DC" w:rsidRPr="005A6C30" w:rsidRDefault="008977DC" w:rsidP="00206A25"/>
        </w:tc>
        <w:tc>
          <w:tcPr>
            <w:tcW w:w="9038" w:type="dxa"/>
            <w:gridSpan w:val="3"/>
          </w:tcPr>
          <w:p w:rsidR="008977DC" w:rsidRPr="005A6C30" w:rsidRDefault="008977DC" w:rsidP="00206A25"/>
        </w:tc>
        <w:tc>
          <w:tcPr>
            <w:tcW w:w="302" w:type="dxa"/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16"/>
        </w:trPr>
        <w:tc>
          <w:tcPr>
            <w:tcW w:w="9640" w:type="dxa"/>
            <w:gridSpan w:val="5"/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348"/>
        </w:trPr>
        <w:tc>
          <w:tcPr>
            <w:tcW w:w="9640" w:type="dxa"/>
            <w:gridSpan w:val="5"/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7"/>
              <w:ind w:left="313"/>
            </w:pPr>
            <w:r w:rsidRPr="005A6C30">
              <w:rPr>
                <w:rFonts w:ascii="Calibri" w:hAnsi="Calibri" w:cs="Calibri"/>
                <w:b/>
                <w:bCs/>
                <w:w w:val="105"/>
              </w:rPr>
              <w:t>E.</w:t>
            </w:r>
            <w:r w:rsidRPr="005A6C30">
              <w:rPr>
                <w:rFonts w:ascii="Calibri" w:hAnsi="Calibri" w:cs="Calibri"/>
                <w:b/>
                <w:bCs/>
                <w:spacing w:val="-22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Informacje</w:t>
            </w:r>
            <w:r w:rsidRPr="005A6C30">
              <w:rPr>
                <w:rFonts w:ascii="Calibri" w:hAnsi="Calibri" w:cs="Calibri"/>
                <w:b/>
                <w:bCs/>
                <w:spacing w:val="-22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dotyczące</w:t>
            </w:r>
            <w:r w:rsidRPr="005A6C30">
              <w:rPr>
                <w:rFonts w:ascii="Calibri" w:hAnsi="Calibri" w:cs="Calibri"/>
                <w:b/>
                <w:bCs/>
                <w:spacing w:val="-22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osoby</w:t>
            </w:r>
            <w:r w:rsidRPr="005A6C30">
              <w:rPr>
                <w:rFonts w:ascii="Calibri" w:hAnsi="Calibri" w:cs="Calibri"/>
                <w:b/>
                <w:bCs/>
                <w:spacing w:val="-21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upoważnionej</w:t>
            </w:r>
            <w:r w:rsidRPr="005A6C30">
              <w:rPr>
                <w:rFonts w:ascii="Calibri" w:hAnsi="Calibri" w:cs="Calibri"/>
                <w:b/>
                <w:bCs/>
                <w:spacing w:val="-22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</w:rPr>
              <w:t>do</w:t>
            </w:r>
            <w:r w:rsidRPr="005A6C30">
              <w:rPr>
                <w:rFonts w:ascii="Calibri" w:hAnsi="Calibri" w:cs="Calibri"/>
                <w:b/>
                <w:bCs/>
                <w:spacing w:val="-21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przedstawienia</w:t>
            </w:r>
            <w:r w:rsidRPr="005A6C30">
              <w:rPr>
                <w:rFonts w:ascii="Calibri" w:hAnsi="Calibri" w:cs="Calibri"/>
                <w:b/>
                <w:bCs/>
                <w:spacing w:val="-21"/>
                <w:w w:val="105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</w:rPr>
              <w:t>informacji</w:t>
            </w:r>
          </w:p>
        </w:tc>
      </w:tr>
      <w:tr w:rsidR="008977DC" w:rsidRPr="005A6C30">
        <w:trPr>
          <w:trHeight w:hRule="exact" w:val="435"/>
        </w:trPr>
        <w:tc>
          <w:tcPr>
            <w:tcW w:w="9640" w:type="dxa"/>
            <w:gridSpan w:val="5"/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8977DC" w:rsidRPr="005A6C30" w:rsidRDefault="008977DC" w:rsidP="00206A25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Imię</w:t>
            </w:r>
            <w:r w:rsidRPr="005A6C30">
              <w:rPr>
                <w:rFonts w:ascii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nazwisko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ab/>
              <w:t>Numer</w:t>
            </w:r>
            <w:r w:rsidRPr="005A6C30">
              <w:rPr>
                <w:rFonts w:ascii="Calibri" w:hAnsi="Calibri" w:cs="Calibri"/>
                <w:b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8977DC" w:rsidRPr="005A6C30">
        <w:trPr>
          <w:trHeight w:hRule="exact" w:val="214"/>
        </w:trPr>
        <w:tc>
          <w:tcPr>
            <w:tcW w:w="300" w:type="dxa"/>
            <w:shd w:val="clear" w:color="auto" w:fill="C7C9CB"/>
          </w:tcPr>
          <w:p w:rsidR="008977DC" w:rsidRPr="005A6C30" w:rsidRDefault="008977DC" w:rsidP="00206A25"/>
        </w:tc>
        <w:tc>
          <w:tcPr>
            <w:tcW w:w="3916" w:type="dxa"/>
          </w:tcPr>
          <w:p w:rsidR="008977DC" w:rsidRPr="005A6C30" w:rsidRDefault="008977DC" w:rsidP="00206A25"/>
        </w:tc>
        <w:tc>
          <w:tcPr>
            <w:tcW w:w="1206" w:type="dxa"/>
            <w:shd w:val="clear" w:color="auto" w:fill="C7C9CB"/>
          </w:tcPr>
          <w:p w:rsidR="008977DC" w:rsidRPr="005A6C30" w:rsidRDefault="008977DC" w:rsidP="00206A25"/>
        </w:tc>
        <w:tc>
          <w:tcPr>
            <w:tcW w:w="3916" w:type="dxa"/>
          </w:tcPr>
          <w:p w:rsidR="008977DC" w:rsidRPr="005A6C30" w:rsidRDefault="008977DC" w:rsidP="00206A25"/>
        </w:tc>
        <w:tc>
          <w:tcPr>
            <w:tcW w:w="302" w:type="dxa"/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19"/>
        </w:trPr>
        <w:tc>
          <w:tcPr>
            <w:tcW w:w="9640" w:type="dxa"/>
            <w:gridSpan w:val="5"/>
            <w:shd w:val="clear" w:color="auto" w:fill="C7C9CB"/>
          </w:tcPr>
          <w:p w:rsidR="008977DC" w:rsidRPr="005A6C30" w:rsidRDefault="008977DC" w:rsidP="00206A25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Stanowisko</w:t>
            </w:r>
            <w:r w:rsidRPr="005A6C30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>służbowe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7"/>
                <w:szCs w:val="17"/>
              </w:rPr>
              <w:tab/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Data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w w:val="105"/>
                <w:sz w:val="17"/>
                <w:szCs w:val="17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8977DC" w:rsidRPr="005A6C30">
        <w:trPr>
          <w:trHeight w:hRule="exact" w:val="214"/>
        </w:trPr>
        <w:tc>
          <w:tcPr>
            <w:tcW w:w="300" w:type="dxa"/>
            <w:shd w:val="clear" w:color="auto" w:fill="C7C9CB"/>
          </w:tcPr>
          <w:p w:rsidR="008977DC" w:rsidRPr="005A6C30" w:rsidRDefault="008977DC" w:rsidP="00206A25"/>
        </w:tc>
        <w:tc>
          <w:tcPr>
            <w:tcW w:w="3916" w:type="dxa"/>
          </w:tcPr>
          <w:p w:rsidR="008977DC" w:rsidRPr="005A6C30" w:rsidRDefault="008977DC" w:rsidP="00206A25"/>
        </w:tc>
        <w:tc>
          <w:tcPr>
            <w:tcW w:w="1206" w:type="dxa"/>
            <w:shd w:val="clear" w:color="auto" w:fill="C7C9CB"/>
          </w:tcPr>
          <w:p w:rsidR="008977DC" w:rsidRPr="005A6C30" w:rsidRDefault="008977DC" w:rsidP="00206A25"/>
        </w:tc>
        <w:tc>
          <w:tcPr>
            <w:tcW w:w="3916" w:type="dxa"/>
            <w:vMerge w:val="restart"/>
          </w:tcPr>
          <w:p w:rsidR="008977DC" w:rsidRPr="005A6C30" w:rsidRDefault="008977DC" w:rsidP="00206A25"/>
        </w:tc>
        <w:tc>
          <w:tcPr>
            <w:tcW w:w="302" w:type="dxa"/>
            <w:vMerge w:val="restart"/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17"/>
        </w:trPr>
        <w:tc>
          <w:tcPr>
            <w:tcW w:w="5422" w:type="dxa"/>
            <w:gridSpan w:val="3"/>
            <w:shd w:val="clear" w:color="auto" w:fill="C7C9CB"/>
          </w:tcPr>
          <w:p w:rsidR="008977DC" w:rsidRPr="005A6C30" w:rsidRDefault="008977DC" w:rsidP="00206A25"/>
        </w:tc>
        <w:tc>
          <w:tcPr>
            <w:tcW w:w="3916" w:type="dxa"/>
            <w:vMerge/>
          </w:tcPr>
          <w:p w:rsidR="008977DC" w:rsidRPr="005A6C30" w:rsidRDefault="008977DC" w:rsidP="00206A25"/>
        </w:tc>
        <w:tc>
          <w:tcPr>
            <w:tcW w:w="302" w:type="dxa"/>
            <w:vMerge/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16"/>
        </w:trPr>
        <w:tc>
          <w:tcPr>
            <w:tcW w:w="9640" w:type="dxa"/>
            <w:gridSpan w:val="5"/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289"/>
        </w:trPr>
        <w:tc>
          <w:tcPr>
            <w:tcW w:w="9640" w:type="dxa"/>
            <w:gridSpan w:val="5"/>
            <w:tcBorders>
              <w:bottom w:val="single" w:sz="12" w:space="0" w:color="auto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"/>
              <w:ind w:left="15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Strona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6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z 7</w:t>
            </w:r>
          </w:p>
        </w:tc>
      </w:tr>
    </w:tbl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Default="008977DC" w:rsidP="00206A25">
      <w:pPr>
        <w:rPr>
          <w:sz w:val="18"/>
          <w:szCs w:val="18"/>
        </w:rPr>
      </w:pPr>
    </w:p>
    <w:p w:rsidR="00272B6C" w:rsidRDefault="00272B6C" w:rsidP="00206A25">
      <w:pPr>
        <w:rPr>
          <w:sz w:val="18"/>
          <w:szCs w:val="18"/>
        </w:rPr>
      </w:pPr>
    </w:p>
    <w:p w:rsidR="00272B6C" w:rsidRPr="005A6C30" w:rsidRDefault="00272B6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8977DC" w:rsidRPr="005A6C30">
        <w:trPr>
          <w:trHeight w:hRule="exact" w:val="553"/>
        </w:trPr>
        <w:tc>
          <w:tcPr>
            <w:tcW w:w="96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8977DC" w:rsidRPr="005A6C30" w:rsidRDefault="008977DC" w:rsidP="00206A25"/>
        </w:tc>
      </w:tr>
      <w:tr w:rsidR="008977DC" w:rsidRPr="005A6C30">
        <w:trPr>
          <w:trHeight w:hRule="exact" w:val="7117"/>
        </w:trPr>
        <w:tc>
          <w:tcPr>
            <w:tcW w:w="96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ListParagraph11"/>
              <w:numPr>
                <w:ilvl w:val="0"/>
                <w:numId w:val="26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="Calibri" w:hAnsi="Calibri" w:cs="Calibri"/>
                <w:sz w:val="14"/>
                <w:szCs w:val="14"/>
              </w:rPr>
            </w:pPr>
            <w:r w:rsidRPr="005A6C30">
              <w:rPr>
                <w:rFonts w:ascii="Calibri" w:hAnsi="Calibri" w:cs="Calibri"/>
                <w:sz w:val="14"/>
                <w:szCs w:val="14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przypadku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gdy o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pomoc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de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wnioskuje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wspólnik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spółki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cywilnej, jawnej albo</w:t>
            </w:r>
            <w:r w:rsidRPr="005A6C30">
              <w:rPr>
                <w:rFonts w:ascii="Calibri" w:hAnsi="Calibri" w:cs="Calibri"/>
                <w:spacing w:val="29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partnerskiej albo komplementariusz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spółki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komandytowej albo komandytowo-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sz w:val="14"/>
                <w:szCs w:val="14"/>
              </w:rPr>
            </w:pP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-akcyjnej niebędący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akcjonariuszem,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związku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z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działalnością prowadzoną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tej spółce,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formularzu podaje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się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informacje dotyczące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tej spółki.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przypadku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spółki</w:t>
            </w:r>
            <w:r w:rsidRPr="005A6C30">
              <w:rPr>
                <w:rFonts w:ascii="Calibri" w:hAnsi="Calibri" w:cs="Calibri"/>
                <w:spacing w:val="169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cywilnej należy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podać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NIP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tej spółki,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nazwę,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pod jaką spółka funkcjonuje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na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rynku,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oraz miejsce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prowadzenia działalności,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a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przypadku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braku nazwy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miejsca</w:t>
            </w:r>
            <w:r w:rsidRPr="005A6C30">
              <w:rPr>
                <w:rFonts w:ascii="Calibri" w:hAnsi="Calibri" w:cs="Calibri"/>
                <w:spacing w:val="149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prowadzenia działalności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imiona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nazwiska oraz adresy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wszystkich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wspólników tej spółki.</w:t>
            </w:r>
          </w:p>
          <w:p w:rsidR="008977DC" w:rsidRPr="005A6C30" w:rsidRDefault="008977DC" w:rsidP="00206A25">
            <w:pPr>
              <w:pStyle w:val="ListParagraph11"/>
              <w:numPr>
                <w:ilvl w:val="0"/>
                <w:numId w:val="26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="Calibri" w:hAnsi="Calibri" w:cs="Calibri"/>
                <w:sz w:val="14"/>
                <w:szCs w:val="14"/>
              </w:rPr>
            </w:pP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Wypełnia się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wyłącznie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przypadku, gdy o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pomoc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de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wnioskuje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wspólnik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spółki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cywilnej, jawnej albo partnerskiej albo komplementariusz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spółki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sz w:val="14"/>
                <w:szCs w:val="14"/>
              </w:rPr>
            </w:pP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komandytowej albo komandytowo-akcyjnej niebędący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akcjonariuszem,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związku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z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działalnością prowadzoną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tej spółce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(podaje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się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informacje dotyczące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tego</w:t>
            </w:r>
            <w:r w:rsidRPr="005A6C30">
              <w:rPr>
                <w:rFonts w:ascii="Calibri" w:hAnsi="Calibri" w:cs="Calibri"/>
                <w:spacing w:val="173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wspólnika albo komplementariusza).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sz w:val="14"/>
                <w:szCs w:val="14"/>
              </w:rPr>
            </w:pPr>
            <w:r w:rsidRPr="005A6C30">
              <w:rPr>
                <w:rFonts w:ascii="Calibri" w:hAnsi="Calibri" w:cs="Calibri"/>
                <w:sz w:val="14"/>
                <w:szCs w:val="14"/>
              </w:rPr>
              <w:t>3)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O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ile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posiada identyfikator podatkowy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NIP.</w:t>
            </w:r>
          </w:p>
          <w:p w:rsidR="008977DC" w:rsidRPr="005A6C30" w:rsidRDefault="008977DC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="Calibri" w:hAnsi="Calibri" w:cs="Calibri"/>
                <w:sz w:val="14"/>
                <w:szCs w:val="14"/>
              </w:rPr>
            </w:pP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Wpisuje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się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siedmiocyfrowe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oznaczenie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nadane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sposób określony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rozporządzeniu Rady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Ministrów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z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dnia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15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grudnia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1998 r. 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sprawie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szczegółowych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zasad</w:t>
            </w:r>
            <w:r w:rsidRPr="005A6C30">
              <w:rPr>
                <w:rFonts w:ascii="Calibri" w:hAnsi="Calibri" w:cs="Calibri"/>
                <w:spacing w:val="143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prowadzenia,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stosowania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z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tym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obowiązków organów administracji</w:t>
            </w:r>
            <w:r w:rsidRPr="005A6C30">
              <w:rPr>
                <w:rFonts w:ascii="Calibri" w:hAnsi="Calibri" w:cs="Calibri"/>
                <w:spacing w:val="17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rządowej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jednostek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samorządu terytorialnego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(Dz.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U.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Nr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157,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poz.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1031, z </w:t>
            </w:r>
            <w:proofErr w:type="spellStart"/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późn</w:t>
            </w:r>
            <w:proofErr w:type="spellEnd"/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.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zm.).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Lista identyfikatorów gmin znajduje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się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na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stronie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internetowej</w:t>
            </w:r>
            <w:r w:rsidRPr="005A6C30">
              <w:rPr>
                <w:rFonts w:ascii="Calibri" w:hAnsi="Calibri" w:cs="Calibri"/>
                <w:spacing w:val="133"/>
                <w:sz w:val="14"/>
                <w:szCs w:val="14"/>
              </w:rPr>
              <w:t xml:space="preserve"> </w:t>
            </w:r>
            <w:hyperlink r:id="rId10" w:history="1">
              <w:r w:rsidRPr="005A6C30">
                <w:rPr>
                  <w:rFonts w:ascii="Calibri" w:hAnsi="Calibri" w:cs="Calibri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8977DC" w:rsidRPr="005A6C30" w:rsidRDefault="008977DC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="Calibri" w:hAnsi="Calibri" w:cs="Calibri"/>
                <w:sz w:val="14"/>
                <w:szCs w:val="14"/>
              </w:rPr>
            </w:pPr>
            <w:r w:rsidRPr="005A6C30">
              <w:rPr>
                <w:rFonts w:ascii="Calibri" w:hAnsi="Calibri" w:cs="Calibri"/>
                <w:sz w:val="14"/>
                <w:szCs w:val="14"/>
              </w:rPr>
              <w:t>Zaznacza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się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właściwą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pozycję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znakiem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X.</w:t>
            </w:r>
          </w:p>
          <w:p w:rsidR="008977DC" w:rsidRPr="005A6C30" w:rsidRDefault="008977DC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="Calibri" w:hAnsi="Calibri" w:cs="Calibri"/>
                <w:sz w:val="14"/>
                <w:szCs w:val="14"/>
              </w:rPr>
            </w:pP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Podaje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się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klasę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działalności,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związku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z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którą podmiot ubiega się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o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pomoc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de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.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Jeżeli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brak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jest możliwości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ustalenia jednej takiej działalności,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podaje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się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klasę</w:t>
            </w:r>
            <w:r w:rsidRPr="005A6C30">
              <w:rPr>
                <w:rFonts w:ascii="Calibri" w:hAnsi="Calibri" w:cs="Calibri"/>
                <w:spacing w:val="163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PKD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tej działalności,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która generuje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największy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przychód.</w:t>
            </w:r>
          </w:p>
          <w:p w:rsidR="008977DC" w:rsidRPr="005A6C30" w:rsidRDefault="008977DC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="Calibri" w:hAnsi="Calibri" w:cs="Calibri"/>
                <w:sz w:val="14"/>
                <w:szCs w:val="14"/>
              </w:rPr>
            </w:pPr>
            <w:r w:rsidRPr="005A6C30">
              <w:rPr>
                <w:rFonts w:ascii="Calibri" w:hAnsi="Calibri" w:cs="Calibri"/>
                <w:sz w:val="14"/>
                <w:szCs w:val="14"/>
              </w:rPr>
              <w:t>Za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powiązane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nie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uważa się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podmiotów,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przypadku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których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powiązanie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występuje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wyłącznie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za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pośrednictwem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organu publicznego,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np.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Skarbu Państwa,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jednostki</w:t>
            </w:r>
            <w:r w:rsidRPr="005A6C30">
              <w:rPr>
                <w:rFonts w:ascii="Calibri" w:hAnsi="Calibri" w:cs="Calibri"/>
                <w:spacing w:val="147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samorządu terytorialnego.</w:t>
            </w:r>
          </w:p>
          <w:p w:rsidR="008977DC" w:rsidRPr="005A6C30" w:rsidRDefault="008977DC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="Calibri" w:hAnsi="Calibri" w:cs="Calibri"/>
                <w:sz w:val="14"/>
                <w:szCs w:val="14"/>
              </w:rPr>
            </w:pP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Podaje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się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wartość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pomocy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euro obliczoną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zgodnie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z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art.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11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ust.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3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ustawy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z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dnia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30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kwietnia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2004 r. o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postępowaniu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sprawach dotyczących pomocy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publicznej,</w:t>
            </w:r>
            <w:r w:rsidRPr="005A6C30">
              <w:rPr>
                <w:rFonts w:ascii="Calibri" w:hAnsi="Calibri" w:cs="Calibri"/>
                <w:spacing w:val="145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rozporządzeniem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Rady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Ministrów wydanym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na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podstawie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art.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11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ust.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2</w:t>
            </w:r>
            <w:r w:rsidRPr="005A6C30">
              <w:rPr>
                <w:rFonts w:ascii="Calibri" w:hAnsi="Calibri" w:cs="Calibri"/>
                <w:spacing w:val="30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tej ustawy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oraz właściwymi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przepisami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unijnymi.</w:t>
            </w:r>
          </w:p>
          <w:p w:rsidR="008977DC" w:rsidRPr="005A6C30" w:rsidRDefault="008977DC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="Calibri" w:hAnsi="Calibri" w:cs="Calibri"/>
                <w:sz w:val="14"/>
                <w:szCs w:val="14"/>
              </w:rPr>
            </w:pP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Wypełnia się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jedynie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przypadku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podmiotów,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którym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ma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być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udzielona pomoc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de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do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obliczenia wartości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której konieczne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jest ustalenie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ich stopy</w:t>
            </w:r>
            <w:r w:rsidRPr="005A6C30">
              <w:rPr>
                <w:rFonts w:ascii="Calibri" w:hAnsi="Calibri" w:cs="Calibri"/>
                <w:spacing w:val="115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referencyjnej (tj.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formie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takiej jak: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pożyczki,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gwarancje,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odroczenia,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rozłożenia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na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raty),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z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wyjątkiem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podmiotów,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którym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pomoc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de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ma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być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udzielona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na</w:t>
            </w:r>
            <w:r w:rsidRPr="005A6C30">
              <w:rPr>
                <w:rFonts w:ascii="Calibri" w:hAnsi="Calibri" w:cs="Calibri"/>
                <w:spacing w:val="139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podstawie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art.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34a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ustawy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z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dnia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8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maja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1997 r. o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poręczeniach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gwarancjach udzielanych przez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Skarb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Państwa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oraz niektóre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osoby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prawne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(Dz.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U.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z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2012 r.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poz.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657,</w:t>
            </w:r>
            <w:r w:rsidRPr="005A6C30">
              <w:rPr>
                <w:rFonts w:ascii="Calibri" w:hAnsi="Calibri" w:cs="Calibri"/>
                <w:spacing w:val="133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z </w:t>
            </w:r>
            <w:proofErr w:type="spellStart"/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późn</w:t>
            </w:r>
            <w:proofErr w:type="spellEnd"/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.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zm.) oraz będących osobami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fizycznymi,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którzy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na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dzień złożenia informacji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określonych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niniejszym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rozporządzeniu nie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rozpoczęli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prowadzenia działalności</w:t>
            </w:r>
            <w:r w:rsidRPr="005A6C30">
              <w:rPr>
                <w:rFonts w:ascii="Calibri" w:hAnsi="Calibri" w:cs="Calibri"/>
                <w:spacing w:val="183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gospodarczej.</w:t>
            </w:r>
          </w:p>
          <w:p w:rsidR="008977DC" w:rsidRPr="005A6C30" w:rsidRDefault="008977DC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="Calibri" w:hAnsi="Calibri" w:cs="Calibri"/>
                <w:sz w:val="14"/>
                <w:szCs w:val="14"/>
              </w:rPr>
            </w:pP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Ocena kredytowa B- oznacza wysokie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ryzyko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kredytowe.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Zdolność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do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obsługi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zobowiązań istnieje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jedynie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przy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sprzyjających warunkach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zewnętrznych.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Poziom</w:t>
            </w:r>
            <w:r w:rsidRPr="005A6C30">
              <w:rPr>
                <w:rFonts w:ascii="Calibri" w:hAnsi="Calibri" w:cs="Calibri"/>
                <w:spacing w:val="183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odzyskania wierzytelności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przypadku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wystąpienia niewypłacalności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jest średni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lub niski.</w:t>
            </w:r>
          </w:p>
          <w:p w:rsidR="008977DC" w:rsidRPr="005A6C30" w:rsidRDefault="008977DC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="Calibri" w:hAnsi="Calibri" w:cs="Calibri"/>
                <w:sz w:val="14"/>
                <w:szCs w:val="14"/>
              </w:rPr>
            </w:pP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Dotyczy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wyłącznie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producentów.</w:t>
            </w:r>
          </w:p>
          <w:p w:rsidR="008977DC" w:rsidRPr="005A6C30" w:rsidRDefault="008977DC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="Calibri" w:hAnsi="Calibri" w:cs="Calibri"/>
                <w:sz w:val="14"/>
                <w:szCs w:val="14"/>
              </w:rPr>
            </w:pP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Objętych rozporządzeniem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Parlamentu Europejskiego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Rady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(UE)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nr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1379/2013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z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dnia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11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grudnia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2013 r. 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sprawie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wspólnej organizacji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rynków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produktów</w:t>
            </w:r>
            <w:r w:rsidRPr="005A6C30">
              <w:rPr>
                <w:rFonts w:ascii="Calibri" w:hAnsi="Calibri" w:cs="Calibri"/>
                <w:spacing w:val="149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rybołówstwa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akwakultury,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zmieniającym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rozporządzenia Rady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(WE)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nr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1184/2006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(WE)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nr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1224/2009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oraz uchylającym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rozporządzenie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Rady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(WE)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nr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104/2000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(Dz.</w:t>
            </w:r>
            <w:r w:rsidRPr="005A6C30">
              <w:rPr>
                <w:rFonts w:ascii="Calibri" w:hAnsi="Calibri" w:cs="Calibri"/>
                <w:spacing w:val="167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Urz.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UE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L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354 z 28.12.2013, str.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1).</w:t>
            </w:r>
          </w:p>
          <w:p w:rsidR="008977DC" w:rsidRPr="005A6C30" w:rsidRDefault="008977DC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="Calibri" w:hAnsi="Calibri" w:cs="Calibri"/>
                <w:sz w:val="14"/>
                <w:szCs w:val="14"/>
              </w:rPr>
            </w:pP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Rozdzielność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rachunkowa określonej działalności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gospodarczej polega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na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prowadzeniu odrębnej ewidencji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dla tej działalności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gospodarczej oraz prawidłowym</w:t>
            </w:r>
            <w:r w:rsidRPr="005A6C30">
              <w:rPr>
                <w:rFonts w:ascii="Calibri" w:hAnsi="Calibri" w:cs="Calibri"/>
                <w:spacing w:val="169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mowa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w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art.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10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ustawy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z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dnia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29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września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1994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r.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o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rachunkowości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(Dz.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U.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z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2013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r.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poz.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330,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z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sz w:val="14"/>
                <w:szCs w:val="14"/>
              </w:rPr>
              <w:t>późn</w:t>
            </w:r>
            <w:proofErr w:type="spellEnd"/>
            <w:r w:rsidRPr="005A6C30">
              <w:rPr>
                <w:rFonts w:ascii="Calibri" w:hAnsi="Calibri" w:cs="Calibri"/>
                <w:sz w:val="14"/>
                <w:szCs w:val="14"/>
              </w:rPr>
              <w:t>.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zm.),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zasad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prowadzenia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odrębnej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ewidencji</w:t>
            </w:r>
            <w:r w:rsidRPr="005A6C30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oraz metod przypisywania kosztów i przychodów.</w:t>
            </w:r>
          </w:p>
          <w:p w:rsidR="008977DC" w:rsidRPr="005A6C30" w:rsidRDefault="008977DC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ind w:left="215" w:hanging="216"/>
            </w:pP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Wypełnia się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zgodnie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z Instrukcją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wypełnienia tabeli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części</w:t>
            </w:r>
            <w:r w:rsidRPr="005A6C30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5A6C30">
              <w:rPr>
                <w:rFonts w:ascii="Calibri" w:hAnsi="Calibri" w:cs="Calibri"/>
                <w:sz w:val="14"/>
                <w:szCs w:val="14"/>
              </w:rPr>
              <w:t xml:space="preserve">D </w:t>
            </w:r>
            <w:r w:rsidRPr="005A6C30">
              <w:rPr>
                <w:rFonts w:ascii="Calibri" w:hAnsi="Calibri" w:cs="Calibri"/>
                <w:spacing w:val="-1"/>
                <w:sz w:val="14"/>
                <w:szCs w:val="14"/>
              </w:rPr>
              <w:t>formularza.</w:t>
            </w:r>
          </w:p>
        </w:tc>
      </w:tr>
      <w:tr w:rsidR="008977DC" w:rsidRPr="005A6C30">
        <w:trPr>
          <w:trHeight w:hRule="exact" w:val="300"/>
        </w:trPr>
        <w:tc>
          <w:tcPr>
            <w:tcW w:w="96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Strona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7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z 7</w:t>
            </w:r>
          </w:p>
        </w:tc>
      </w:tr>
    </w:tbl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5323"/>
        <w:gridCol w:w="101"/>
      </w:tblGrid>
      <w:tr w:rsidR="008977DC" w:rsidRPr="005A6C30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77"/>
              <w:ind w:left="254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lastRenderedPageBreak/>
              <w:t>Instrukcja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wypełnienia tabeli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w części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D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formularza</w:t>
            </w:r>
          </w:p>
        </w:tc>
      </w:tr>
      <w:tr w:rsidR="008977DC" w:rsidRPr="005A6C30">
        <w:trPr>
          <w:trHeight w:hRule="exact" w:val="1406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Należy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podać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informacje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dotychczas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otrzymanej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pomocy,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odniesieniu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do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tych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samych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kosztów</w:t>
            </w:r>
            <w:r w:rsidRPr="005A6C30">
              <w:rPr>
                <w:rFonts w:ascii="Calibri" w:hAnsi="Calibri" w:cs="Calibri"/>
                <w:spacing w:val="44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kwalifikujących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się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objęcia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pomocą, 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pokrycie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których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udzielana będzie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sz w:val="21"/>
                <w:szCs w:val="21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sz w:val="21"/>
                <w:szCs w:val="21"/>
              </w:rPr>
              <w:t>.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Na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przykład,</w:t>
            </w:r>
            <w:r w:rsidRPr="005A6C30">
              <w:rPr>
                <w:rFonts w:ascii="Calibri" w:hAnsi="Calibri" w:cs="Calibri"/>
                <w:spacing w:val="73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jeżeli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podmiot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ubiegający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się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sz w:val="21"/>
                <w:szCs w:val="21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otrzymał 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przeszłości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związku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z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realizacją</w:t>
            </w:r>
            <w:r w:rsidRPr="005A6C30">
              <w:rPr>
                <w:rFonts w:ascii="Calibri" w:hAnsi="Calibri" w:cs="Calibri"/>
                <w:spacing w:val="49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inwestycji,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należy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wykazać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jedynie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przeznaczoną na te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same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koszty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kwalifikujące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się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objęcia</w:t>
            </w:r>
            <w:r w:rsidRPr="005A6C30">
              <w:rPr>
                <w:rFonts w:ascii="Calibri" w:hAnsi="Calibri" w:cs="Calibri"/>
                <w:spacing w:val="57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pomocą, 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pokrycie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których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ma być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udzielona 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sz w:val="21"/>
                <w:szCs w:val="21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8977DC" w:rsidRPr="005A6C30">
        <w:trPr>
          <w:trHeight w:hRule="exact" w:val="649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1.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  <w:u w:val="single"/>
              </w:rPr>
              <w:t>Dzień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  <w:u w:val="single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 xml:space="preserve">udzielenia pomocy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(kol.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1)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–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należy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podać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dzień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udzielenia pomocy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rozumieniu art.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2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pkt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11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ustawy</w:t>
            </w:r>
            <w:r w:rsidRPr="005A6C30">
              <w:rPr>
                <w:rFonts w:ascii="Calibri" w:hAnsi="Calibri" w:cs="Calibri"/>
                <w:spacing w:val="29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 dnia 30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kwietnia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2004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r.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postępowaniu 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sprawach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dotyczących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pomocy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publicznej.</w:t>
            </w:r>
          </w:p>
        </w:tc>
      </w:tr>
      <w:tr w:rsidR="008977DC" w:rsidRPr="005A6C30">
        <w:trPr>
          <w:trHeight w:hRule="exact" w:val="1092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2.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>Podmiot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  <w:u w:val="single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>udzielający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  <w:u w:val="single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 xml:space="preserve">pomocy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(kol.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2)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–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należy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podać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pełną nazwę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i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adres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podmiotu, który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udzielił pomocy.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0"/>
              <w:ind w:left="7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sz w:val="21"/>
                <w:szCs w:val="21"/>
              </w:rPr>
              <w:t>W przypadku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gdy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podmiot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uzyskał 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podstawie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aktu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normatywnego,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który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uzależnia nabycie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prawa do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</w:pPr>
            <w:r w:rsidRPr="005A6C30">
              <w:rPr>
                <w:rFonts w:ascii="Calibri" w:hAnsi="Calibri" w:cs="Calibri"/>
                <w:sz w:val="21"/>
                <w:szCs w:val="21"/>
              </w:rPr>
              <w:t>otrzymania pomocy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wyłącznie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od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spełnienia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przesłanek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nim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określonych,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bez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konieczności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wydania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decyzji</w:t>
            </w:r>
            <w:r w:rsidRPr="005A6C30">
              <w:rPr>
                <w:rFonts w:ascii="Calibri" w:hAnsi="Calibri" w:cs="Calibri"/>
                <w:spacing w:val="93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albo zawarcia umowy, należy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pozostawić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to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miejsce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niewypełnione.</w:t>
            </w:r>
          </w:p>
        </w:tc>
      </w:tr>
      <w:tr w:rsidR="008977DC" w:rsidRPr="005A6C30">
        <w:trPr>
          <w:trHeight w:hRule="exact" w:val="997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3.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>Podstawa prawna otrzymanej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  <w:u w:val="single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>pomocy</w:t>
            </w:r>
            <w:r w:rsidRPr="005A6C30">
              <w:rPr>
                <w:rFonts w:ascii="Calibri" w:hAnsi="Calibri" w:cs="Calibri"/>
                <w:spacing w:val="1"/>
                <w:sz w:val="21"/>
                <w:szCs w:val="21"/>
                <w:u w:val="single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(kol.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3a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i 3b)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Uwaga: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istnieją następujące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możliwości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łączenia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elementów tworzących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podstawę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prawną otrzymanej</w:t>
            </w:r>
            <w:r w:rsidRPr="005A6C30">
              <w:rPr>
                <w:rFonts w:ascii="Calibri" w:hAnsi="Calibri" w:cs="Calibri"/>
                <w:spacing w:val="7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pomocy,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które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należy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wpisać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poszczególnych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kolumnach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tabeli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sposób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przedstawiony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poniżej.</w:t>
            </w:r>
          </w:p>
        </w:tc>
      </w:tr>
      <w:tr w:rsidR="008977DC" w:rsidRPr="005A6C30">
        <w:trPr>
          <w:trHeight w:hRule="exact" w:val="419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77"/>
              <w:ind w:left="280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Podstawa</w:t>
            </w:r>
            <w:r w:rsidRPr="005A6C30">
              <w:rPr>
                <w:rFonts w:ascii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9"/>
                <w:szCs w:val="19"/>
              </w:rPr>
              <w:t>prawna</w:t>
            </w:r>
            <w:r w:rsidRPr="005A6C30">
              <w:rPr>
                <w:rFonts w:ascii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9"/>
                <w:szCs w:val="19"/>
              </w:rPr>
              <w:t>–</w:t>
            </w:r>
            <w:r w:rsidRPr="005A6C30">
              <w:rPr>
                <w:rFonts w:ascii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informacje</w:t>
            </w:r>
            <w:r w:rsidRPr="005A6C30">
              <w:rPr>
                <w:rFonts w:ascii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9"/>
                <w:szCs w:val="19"/>
              </w:rPr>
              <w:t>podstawowe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77"/>
              <w:ind w:left="190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Podstawa</w:t>
            </w:r>
            <w:r w:rsidRPr="005A6C30">
              <w:rPr>
                <w:rFonts w:ascii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9"/>
                <w:szCs w:val="19"/>
              </w:rPr>
              <w:t>prawna</w:t>
            </w:r>
            <w:r w:rsidRPr="005A6C30">
              <w:rPr>
                <w:rFonts w:ascii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19"/>
                <w:szCs w:val="19"/>
              </w:rPr>
              <w:t>–</w:t>
            </w:r>
            <w:r w:rsidRPr="005A6C30">
              <w:rPr>
                <w:rFonts w:ascii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informacje</w:t>
            </w:r>
            <w:r w:rsidRPr="005A6C30">
              <w:rPr>
                <w:rFonts w:ascii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szczegółowe</w:t>
            </w:r>
          </w:p>
        </w:tc>
        <w:tc>
          <w:tcPr>
            <w:tcW w:w="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/>
        </w:tc>
      </w:tr>
      <w:tr w:rsidR="008977DC" w:rsidRPr="005A6C30">
        <w:trPr>
          <w:trHeight w:hRule="exact" w:val="288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/>
              <w:ind w:right="14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19"/>
                <w:szCs w:val="19"/>
              </w:rPr>
              <w:t>3a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  <w:r w:rsidRPr="005A6C30">
              <w:rPr>
                <w:rFonts w:ascii="Calibri" w:hAnsi="Calibri" w:cs="Calibri"/>
                <w:b/>
                <w:bCs/>
                <w:sz w:val="19"/>
                <w:szCs w:val="19"/>
              </w:rPr>
              <w:t>3b</w:t>
            </w:r>
          </w:p>
        </w:tc>
        <w:tc>
          <w:tcPr>
            <w:tcW w:w="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</w:p>
        </w:tc>
      </w:tr>
      <w:tr w:rsidR="008977DC" w:rsidRPr="005A6C30">
        <w:trPr>
          <w:trHeight w:hRule="exact" w:val="277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5"/>
              <w:ind w:right="13"/>
              <w:jc w:val="center"/>
            </w:pPr>
            <w:r w:rsidRPr="005A6C30">
              <w:rPr>
                <w:rFonts w:ascii="Calibri" w:hAnsi="Calibri" w:cs="Calibri"/>
                <w:spacing w:val="-1"/>
                <w:sz w:val="19"/>
                <w:szCs w:val="19"/>
              </w:rPr>
              <w:t>przepis</w:t>
            </w:r>
            <w:r w:rsidRPr="005A6C30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sz w:val="19"/>
                <w:szCs w:val="19"/>
              </w:rPr>
              <w:t>ustawy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r w:rsidRPr="005A6C30">
              <w:rPr>
                <w:rFonts w:ascii="Calibri" w:hAnsi="Calibri" w:cs="Calibri"/>
                <w:spacing w:val="-1"/>
                <w:sz w:val="19"/>
                <w:szCs w:val="19"/>
              </w:rPr>
              <w:t>brak*</w:t>
            </w:r>
          </w:p>
        </w:tc>
        <w:tc>
          <w:tcPr>
            <w:tcW w:w="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</w:p>
        </w:tc>
      </w:tr>
      <w:tr w:rsidR="008977DC" w:rsidRPr="005A6C30">
        <w:trPr>
          <w:trHeight w:hRule="exact" w:val="397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65"/>
              <w:ind w:right="13"/>
              <w:jc w:val="center"/>
            </w:pPr>
            <w:r w:rsidRPr="005A6C30">
              <w:rPr>
                <w:rFonts w:ascii="Calibri" w:hAnsi="Calibri" w:cs="Calibri"/>
                <w:spacing w:val="-1"/>
                <w:sz w:val="19"/>
                <w:szCs w:val="19"/>
              </w:rPr>
              <w:t>przepis</w:t>
            </w:r>
            <w:r w:rsidRPr="005A6C30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sz w:val="19"/>
                <w:szCs w:val="19"/>
              </w:rPr>
              <w:t>ustawy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65"/>
              <w:ind w:left="846"/>
            </w:pPr>
            <w:r w:rsidRPr="005A6C30">
              <w:rPr>
                <w:rFonts w:ascii="Calibri" w:hAnsi="Calibri" w:cs="Calibri"/>
                <w:spacing w:val="-1"/>
                <w:sz w:val="19"/>
                <w:szCs w:val="19"/>
              </w:rPr>
              <w:t>przepis</w:t>
            </w:r>
            <w:r w:rsidRPr="005A6C30">
              <w:rPr>
                <w:rFonts w:ascii="Calibri" w:hAnsi="Calibri" w:cs="Calibri"/>
                <w:spacing w:val="21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sz w:val="19"/>
                <w:szCs w:val="19"/>
              </w:rPr>
              <w:t>aktu</w:t>
            </w:r>
            <w:r w:rsidRPr="005A6C30">
              <w:rPr>
                <w:rFonts w:ascii="Calibri" w:hAnsi="Calibri" w:cs="Calibri"/>
                <w:spacing w:val="22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9"/>
                <w:szCs w:val="19"/>
              </w:rPr>
              <w:t>wykonawczego</w:t>
            </w:r>
          </w:p>
        </w:tc>
        <w:tc>
          <w:tcPr>
            <w:tcW w:w="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65"/>
              <w:ind w:left="846"/>
            </w:pPr>
          </w:p>
        </w:tc>
      </w:tr>
      <w:tr w:rsidR="008977DC" w:rsidRPr="005A6C30">
        <w:trPr>
          <w:trHeight w:hRule="exact" w:val="1022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right="13"/>
              <w:jc w:val="center"/>
            </w:pPr>
            <w:r w:rsidRPr="005A6C30">
              <w:rPr>
                <w:rFonts w:ascii="Calibri" w:hAnsi="Calibri" w:cs="Calibri"/>
                <w:spacing w:val="-1"/>
                <w:sz w:val="19"/>
                <w:szCs w:val="19"/>
              </w:rPr>
              <w:t>przepis</w:t>
            </w:r>
            <w:r w:rsidRPr="005A6C30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sz w:val="19"/>
                <w:szCs w:val="19"/>
              </w:rPr>
              <w:t>ustawy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ascii="Calibri" w:hAnsi="Calibri" w:cs="Calibri"/>
                <w:sz w:val="19"/>
                <w:szCs w:val="19"/>
              </w:rPr>
            </w:pPr>
            <w:r w:rsidRPr="005A6C30">
              <w:rPr>
                <w:rFonts w:ascii="Calibri" w:hAnsi="Calibri" w:cs="Calibri"/>
                <w:spacing w:val="-1"/>
                <w:sz w:val="19"/>
                <w:szCs w:val="19"/>
              </w:rPr>
              <w:t>przepis</w:t>
            </w:r>
            <w:r w:rsidRPr="005A6C30">
              <w:rPr>
                <w:rFonts w:ascii="Calibri" w:hAnsi="Calibri" w:cs="Calibri"/>
                <w:spacing w:val="21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sz w:val="19"/>
                <w:szCs w:val="19"/>
              </w:rPr>
              <w:t>aktu</w:t>
            </w:r>
            <w:r w:rsidRPr="005A6C30">
              <w:rPr>
                <w:rFonts w:ascii="Calibri" w:hAnsi="Calibri" w:cs="Calibri"/>
                <w:spacing w:val="22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9"/>
                <w:szCs w:val="19"/>
              </w:rPr>
              <w:t>wykonawczego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  <w:r w:rsidRPr="005A6C30">
              <w:rPr>
                <w:rFonts w:ascii="Calibri" w:hAnsi="Calibri" w:cs="Calibri"/>
                <w:spacing w:val="-1"/>
                <w:sz w:val="19"/>
                <w:szCs w:val="19"/>
              </w:rPr>
              <w:t>decyzja/uchwała/</w:t>
            </w:r>
            <w:r w:rsidRPr="005A6C30">
              <w:rPr>
                <w:rFonts w:ascii="Calibri" w:hAnsi="Calibri" w:cs="Calibri"/>
                <w:spacing w:val="27"/>
                <w:w w:val="102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sz w:val="19"/>
                <w:szCs w:val="19"/>
              </w:rPr>
              <w:t>umowa</w:t>
            </w:r>
            <w:r w:rsidRPr="005A6C30">
              <w:rPr>
                <w:rFonts w:ascii="Calibri" w:hAnsi="Calibri" w:cs="Calibri"/>
                <w:spacing w:val="13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sz w:val="19"/>
                <w:szCs w:val="19"/>
              </w:rPr>
              <w:t>–</w:t>
            </w:r>
            <w:r w:rsidRPr="005A6C30">
              <w:rPr>
                <w:rFonts w:ascii="Calibri" w:hAnsi="Calibri" w:cs="Calibri"/>
                <w:spacing w:val="12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</w:p>
        </w:tc>
      </w:tr>
      <w:tr w:rsidR="008977DC" w:rsidRPr="005A6C30">
        <w:trPr>
          <w:trHeight w:hRule="exact" w:val="649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right="13"/>
              <w:jc w:val="center"/>
            </w:pPr>
            <w:r w:rsidRPr="005A6C30">
              <w:rPr>
                <w:rFonts w:ascii="Calibri" w:hAnsi="Calibri" w:cs="Calibri"/>
                <w:spacing w:val="-1"/>
                <w:sz w:val="19"/>
                <w:szCs w:val="19"/>
              </w:rPr>
              <w:t>przepis</w:t>
            </w:r>
            <w:r w:rsidRPr="005A6C30">
              <w:rPr>
                <w:rFonts w:ascii="Calibri" w:hAnsi="Calibri" w:cs="Calibri"/>
                <w:spacing w:val="23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sz w:val="19"/>
                <w:szCs w:val="19"/>
              </w:rPr>
              <w:t>ustawy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576"/>
            </w:pPr>
            <w:r w:rsidRPr="005A6C30">
              <w:rPr>
                <w:rFonts w:ascii="Calibri" w:hAnsi="Calibri" w:cs="Calibri"/>
                <w:spacing w:val="-1"/>
                <w:sz w:val="19"/>
                <w:szCs w:val="19"/>
              </w:rPr>
              <w:t>decyzja/uchwała/umowa</w:t>
            </w:r>
            <w:r w:rsidRPr="005A6C30">
              <w:rPr>
                <w:rFonts w:ascii="Calibri" w:hAnsi="Calibri" w:cs="Calibri"/>
                <w:spacing w:val="27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sz w:val="19"/>
                <w:szCs w:val="19"/>
              </w:rPr>
              <w:t>–</w:t>
            </w:r>
            <w:r w:rsidRPr="005A6C30">
              <w:rPr>
                <w:rFonts w:ascii="Calibri" w:hAnsi="Calibri" w:cs="Calibri"/>
                <w:spacing w:val="25"/>
                <w:sz w:val="19"/>
                <w:szCs w:val="19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576"/>
            </w:pPr>
          </w:p>
        </w:tc>
      </w:tr>
      <w:tr w:rsidR="008977DC" w:rsidRPr="005A6C30">
        <w:trPr>
          <w:trHeight w:hRule="exact" w:val="4023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0"/>
              <w:ind w:left="1"/>
              <w:rPr>
                <w:rFonts w:ascii="Calibri" w:hAnsi="Calibri" w:cs="Calibri"/>
                <w:sz w:val="16"/>
                <w:szCs w:val="16"/>
              </w:rPr>
            </w:pPr>
            <w:r w:rsidRPr="005A6C30">
              <w:rPr>
                <w:rFonts w:ascii="Calibri" w:hAnsi="Calibri" w:cs="Calibri"/>
                <w:sz w:val="16"/>
                <w:szCs w:val="16"/>
              </w:rPr>
              <w:t>*</w:t>
            </w:r>
            <w:r w:rsidRPr="005A6C30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5A6C30">
              <w:rPr>
                <w:rFonts w:ascii="Calibri" w:hAnsi="Calibri" w:cs="Calibri"/>
                <w:sz w:val="16"/>
                <w:szCs w:val="16"/>
              </w:rPr>
              <w:t>W</w:t>
            </w:r>
            <w:r w:rsidRPr="005A6C30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6"/>
                <w:szCs w:val="16"/>
              </w:rPr>
              <w:t>przypadku</w:t>
            </w:r>
            <w:r w:rsidRPr="005A6C30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6"/>
                <w:szCs w:val="16"/>
              </w:rPr>
              <w:t>braku</w:t>
            </w:r>
            <w:r w:rsidRPr="005A6C30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6"/>
                <w:szCs w:val="16"/>
              </w:rPr>
              <w:t>aktu</w:t>
            </w:r>
            <w:r w:rsidRPr="005A6C30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6"/>
                <w:szCs w:val="16"/>
              </w:rPr>
              <w:t>wykonawczego,</w:t>
            </w:r>
            <w:r w:rsidRPr="005A6C30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6"/>
                <w:szCs w:val="16"/>
              </w:rPr>
              <w:t>decyzji,</w:t>
            </w:r>
            <w:r w:rsidRPr="005A6C30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6"/>
                <w:szCs w:val="16"/>
              </w:rPr>
              <w:t>uchwały</w:t>
            </w:r>
            <w:r w:rsidRPr="005A6C30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5A6C30">
              <w:rPr>
                <w:rFonts w:ascii="Calibri" w:hAnsi="Calibri" w:cs="Calibri"/>
                <w:sz w:val="16"/>
                <w:szCs w:val="16"/>
              </w:rPr>
              <w:t>i</w:t>
            </w:r>
            <w:r w:rsidRPr="005A6C30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6"/>
                <w:szCs w:val="16"/>
              </w:rPr>
              <w:t>umowy</w:t>
            </w:r>
            <w:r w:rsidRPr="005A6C30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6"/>
                <w:szCs w:val="16"/>
              </w:rPr>
              <w:t>należy</w:t>
            </w:r>
            <w:r w:rsidRPr="005A6C30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6"/>
                <w:szCs w:val="16"/>
              </w:rPr>
              <w:t>wpisać</w:t>
            </w:r>
            <w:r w:rsidRPr="005A6C30"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6"/>
                <w:szCs w:val="16"/>
              </w:rPr>
              <w:t>określenie</w:t>
            </w:r>
            <w:r w:rsidRPr="005A6C30">
              <w:rPr>
                <w:rFonts w:ascii="Calibri" w:hAnsi="Calibri" w:cs="Calibri"/>
                <w:spacing w:val="-7"/>
                <w:sz w:val="16"/>
                <w:szCs w:val="16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16"/>
                <w:szCs w:val="16"/>
              </w:rPr>
              <w:t>„brak”.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Kol.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3a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Podstawa prawna –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informacje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podstawowe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–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należy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podać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następującej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kolejności: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datę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i tytuł oraz</w:t>
            </w:r>
            <w:r w:rsidRPr="005A6C30">
              <w:rPr>
                <w:rFonts w:ascii="Calibri" w:hAnsi="Calibri" w:cs="Calibri"/>
                <w:spacing w:val="3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oznaczenie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roku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(numeru)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i pozycji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Dziennika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Ustaw,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którym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ustawa została opublikowana,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oraz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oznaczenie</w:t>
            </w:r>
            <w:r w:rsidRPr="005A6C30">
              <w:rPr>
                <w:rFonts w:ascii="Calibri" w:hAnsi="Calibri" w:cs="Calibri"/>
                <w:spacing w:val="4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przepisu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ustawy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będącego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podstawą udzielenia pomocy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kolejności: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artykuł,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ustęp,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punkt, litera, </w:t>
            </w:r>
            <w:proofErr w:type="spellStart"/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tiret</w:t>
            </w:r>
            <w:proofErr w:type="spellEnd"/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).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Kol.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3b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Podstawa prawna –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informacje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szczegółowe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–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jeżeli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podstawą udzielenia pomocy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był akt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wykonawczy</w:t>
            </w:r>
            <w:r w:rsidRPr="005A6C30">
              <w:rPr>
                <w:rFonts w:ascii="Calibri" w:hAnsi="Calibri" w:cs="Calibri"/>
                <w:spacing w:val="27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ustawy,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należy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podać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następującej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kolejności: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nazwę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organu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wydającego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akt, datę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aktu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i tytuł aktu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oraz</w:t>
            </w:r>
            <w:r w:rsidRPr="005A6C30">
              <w:rPr>
                <w:rFonts w:ascii="Calibri" w:hAnsi="Calibri" w:cs="Calibri"/>
                <w:spacing w:val="48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oznaczenie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roku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(numeru)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i pozycji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Dziennika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Ustaw,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którym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akt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został opublikowany, oraz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przepis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aktu</w:t>
            </w:r>
            <w:r w:rsidRPr="005A6C30">
              <w:rPr>
                <w:rFonts w:ascii="Calibri" w:hAnsi="Calibri" w:cs="Calibri"/>
                <w:spacing w:val="45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wykonawczego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będącego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podstawą udzielenia pomocy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kolejności: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paragraf,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ustęp,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punkt, litera, </w:t>
            </w:r>
            <w:proofErr w:type="spellStart"/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tiret</w:t>
            </w:r>
            <w:proofErr w:type="spellEnd"/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).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Akt</w:t>
            </w:r>
            <w:r w:rsidRPr="005A6C30">
              <w:rPr>
                <w:rFonts w:ascii="Calibri" w:hAnsi="Calibri" w:cs="Calibri"/>
                <w:spacing w:val="77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powinien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być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aktem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wykonawczym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ustawy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wskazanej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kol.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3a.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 przypadku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braku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aktu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wykonawczego</w:t>
            </w:r>
            <w:r w:rsidRPr="005A6C30">
              <w:rPr>
                <w:rFonts w:ascii="Calibri" w:hAnsi="Calibri" w:cs="Calibri"/>
                <w:spacing w:val="6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będącego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podstawą prawną udzielenia pomocy,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należy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wstawić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określenie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„brak”.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Jeżeli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podstawą udzielenia</w:t>
            </w:r>
            <w:r w:rsidRPr="005A6C30">
              <w:rPr>
                <w:rFonts w:ascii="Calibri" w:hAnsi="Calibri" w:cs="Calibri"/>
                <w:spacing w:val="37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pomocy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była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decyzja,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uchwała lub umowa, należy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podać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symbol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określający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ten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akt;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przypadku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decyzji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–</w:t>
            </w:r>
            <w:r w:rsidRPr="005A6C30">
              <w:rPr>
                <w:rFonts w:ascii="Calibri" w:hAnsi="Calibri" w:cs="Calibri"/>
                <w:spacing w:val="50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numer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decyzji,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przypadku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uchwały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–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numer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uchwały, w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przypadku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umowy –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numer, przedmiot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oraz strony</w:t>
            </w:r>
            <w:r w:rsidRPr="005A6C30">
              <w:rPr>
                <w:rFonts w:ascii="Calibri" w:hAnsi="Calibri" w:cs="Calibri"/>
                <w:spacing w:val="64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umowy. W przypadku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braku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decyzji,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uchwały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lub umowy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będącej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podstawą prawną udzielenia pomocy,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należy</w:t>
            </w:r>
            <w:r w:rsidRPr="005A6C30"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wstawić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określenie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„brak”.</w:t>
            </w:r>
          </w:p>
        </w:tc>
      </w:tr>
      <w:tr w:rsidR="008977DC" w:rsidRPr="005A6C30">
        <w:trPr>
          <w:trHeight w:hRule="exact" w:val="372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0"/>
              <w:ind w:left="46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Strona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1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z 5</w:t>
            </w:r>
          </w:p>
        </w:tc>
      </w:tr>
    </w:tbl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Default="008977DC" w:rsidP="00206A25">
      <w:pPr>
        <w:rPr>
          <w:sz w:val="18"/>
          <w:szCs w:val="18"/>
        </w:rPr>
      </w:pPr>
    </w:p>
    <w:p w:rsidR="00B66821" w:rsidRDefault="00B66821" w:rsidP="00206A25">
      <w:pPr>
        <w:rPr>
          <w:sz w:val="18"/>
          <w:szCs w:val="18"/>
        </w:rPr>
      </w:pPr>
    </w:p>
    <w:p w:rsidR="00B66821" w:rsidRDefault="00B66821" w:rsidP="00206A25">
      <w:pPr>
        <w:rPr>
          <w:sz w:val="18"/>
          <w:szCs w:val="18"/>
        </w:rPr>
      </w:pPr>
    </w:p>
    <w:p w:rsidR="00B66821" w:rsidRDefault="00B66821" w:rsidP="00206A25">
      <w:pPr>
        <w:rPr>
          <w:sz w:val="18"/>
          <w:szCs w:val="18"/>
        </w:rPr>
      </w:pPr>
    </w:p>
    <w:p w:rsidR="00272B6C" w:rsidRDefault="00272B6C" w:rsidP="00206A25">
      <w:pPr>
        <w:rPr>
          <w:sz w:val="18"/>
          <w:szCs w:val="18"/>
        </w:rPr>
      </w:pPr>
    </w:p>
    <w:p w:rsidR="00272B6C" w:rsidRDefault="00272B6C" w:rsidP="00206A25">
      <w:pPr>
        <w:rPr>
          <w:sz w:val="18"/>
          <w:szCs w:val="18"/>
        </w:rPr>
      </w:pPr>
    </w:p>
    <w:p w:rsidR="00272B6C" w:rsidRPr="005A6C30" w:rsidRDefault="00272B6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8977DC" w:rsidRPr="005A6C30">
        <w:trPr>
          <w:trHeight w:hRule="exact" w:val="298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2" w:lineRule="exact"/>
              <w:ind w:left="8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lastRenderedPageBreak/>
              <w:t>4.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>Forma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  <w:u w:val="single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>pomocy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  <w:u w:val="single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(kol.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4)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–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należy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podać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wyłącznie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kod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oznaczający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właściwą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formę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pomocy.</w:t>
            </w:r>
          </w:p>
        </w:tc>
      </w:tr>
      <w:tr w:rsidR="008977DC" w:rsidRPr="005A6C30">
        <w:trPr>
          <w:trHeight w:hRule="exact" w:val="252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Forma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Kod</w:t>
            </w:r>
          </w:p>
        </w:tc>
      </w:tr>
      <w:tr w:rsidR="008977DC" w:rsidRPr="005A6C30">
        <w:trPr>
          <w:trHeight w:hRule="exact" w:val="203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2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A1.1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487"/>
            </w:pPr>
            <w:r w:rsidRPr="005A6C30">
              <w:rPr>
                <w:rFonts w:ascii="Calibri" w:hAnsi="Calibri" w:cs="Calibri"/>
                <w:sz w:val="21"/>
                <w:szCs w:val="21"/>
              </w:rPr>
              <w:t>dopłaty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oprocentowania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kredytów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bankowych (bezpośrednio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dla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A1.2</w:t>
            </w:r>
          </w:p>
        </w:tc>
      </w:tr>
      <w:tr w:rsidR="008977DC" w:rsidRPr="005A6C30">
        <w:trPr>
          <w:trHeight w:hRule="exact" w:val="540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3" w:lineRule="exact"/>
              <w:ind w:right="17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sz w:val="21"/>
                <w:szCs w:val="21"/>
              </w:rPr>
              <w:t>inne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wydatki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związane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 funkcjonowaniem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jednostek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budżetowych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lub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realizacją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ich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zadań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0"/>
              <w:ind w:left="-1" w:right="11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4"/>
              <w:ind w:left="39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A1.3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A1.4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A1.5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zwolnienie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odliczenie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od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A2.2</w:t>
            </w:r>
          </w:p>
        </w:tc>
      </w:tr>
      <w:tr w:rsidR="008977DC" w:rsidRPr="005A6C30">
        <w:trPr>
          <w:trHeight w:hRule="exact" w:val="614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2"/>
              <w:ind w:right="1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sz w:val="21"/>
                <w:szCs w:val="21"/>
              </w:rPr>
              <w:t>obniżka lub zmniejszenie, powodujące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obniżenie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podstawy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opodatkowania lub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wysokości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1"/>
              <w:ind w:right="13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60"/>
              <w:ind w:left="39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A2.3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obniżenie wysokości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A2.4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zwolnienie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A2.5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-1" w:right="13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zaniechanie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poboru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A2.6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zaniechanie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poboru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A2.7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1989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umorzenie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zaległości podatkowej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wraz z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A2.8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2257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umorzenie odsetek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od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A2.9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2705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umorzenie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opłaty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(składki,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A2.10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1552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umorzenie odsetek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za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zwłokę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 tytułu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opłaty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(składki,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A2.11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umorzenie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kar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A2.12</w:t>
            </w:r>
          </w:p>
        </w:tc>
      </w:tr>
      <w:tr w:rsidR="008977DC" w:rsidRPr="005A6C30">
        <w:trPr>
          <w:trHeight w:hRule="exact" w:val="781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25" w:lineRule="exact"/>
              <w:ind w:right="17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sz w:val="21"/>
                <w:szCs w:val="21"/>
              </w:rPr>
              <w:t>oddanie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korzystania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mienia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będącego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własnością Skarbu Państwa albo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jednostek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samorządu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sz w:val="21"/>
                <w:szCs w:val="21"/>
              </w:rPr>
              <w:t>terytorialnego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lub ich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związków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warunkach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korzystniejszych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dla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przedsiębiorcy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od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0" w:line="239" w:lineRule="exact"/>
              <w:ind w:right="9"/>
              <w:jc w:val="center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oferowanych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340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A2.13</w:t>
            </w:r>
          </w:p>
        </w:tc>
      </w:tr>
      <w:tr w:rsidR="008977DC" w:rsidRPr="005A6C30">
        <w:trPr>
          <w:trHeight w:hRule="exact" w:val="540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3" w:lineRule="exact"/>
              <w:ind w:right="19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sz w:val="21"/>
                <w:szCs w:val="21"/>
              </w:rPr>
              <w:t>zbycie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mienia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będącego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własnością Skarbu Państwa albo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jednostek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samorządu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terytorialnego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lub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0"/>
              <w:ind w:right="15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ich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związków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warunkach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korzystniejszych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od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oferowanych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25"/>
              <w:ind w:left="340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A2.14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2705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umorzenie kosztów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A2.15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right="17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340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A2.16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2524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umorzenie kosztów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procesu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A2.17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wniesienie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400"/>
            </w:pP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B1.1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2246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konwersja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wierzytelności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akcje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400"/>
            </w:pP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B2.1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 xml:space="preserve">pożyczka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C1.1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right="11"/>
              <w:jc w:val="center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kredyt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C1.2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1465"/>
            </w:pPr>
            <w:r w:rsidRPr="005A6C30">
              <w:rPr>
                <w:rFonts w:ascii="Calibri" w:hAnsi="Calibri" w:cs="Calibri"/>
                <w:sz w:val="21"/>
                <w:szCs w:val="21"/>
              </w:rPr>
              <w:t>dopłaty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oprocentowania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kredytów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bankowych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C1.3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pożyczki warunkowo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C1.4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2549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odroczenie terminu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C2.1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57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odroczenie terminu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płatności zaległości podatkowej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lub zaległości podatkowej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wraz z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2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C2.1.2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2623"/>
            </w:pPr>
            <w:r w:rsidRPr="005A6C30">
              <w:rPr>
                <w:rFonts w:ascii="Calibri" w:hAnsi="Calibri" w:cs="Calibri"/>
                <w:sz w:val="21"/>
                <w:szCs w:val="21"/>
              </w:rPr>
              <w:t>rozłożenie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raty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C2.2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130"/>
            </w:pPr>
            <w:r w:rsidRPr="005A6C30">
              <w:rPr>
                <w:rFonts w:ascii="Calibri" w:hAnsi="Calibri" w:cs="Calibri"/>
                <w:sz w:val="21"/>
                <w:szCs w:val="21"/>
              </w:rPr>
              <w:t>rozłożenie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raty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płatności zaległości podatkowej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lub zaległości podatkowej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wraz z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32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C2.3.1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1906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odroczenie terminu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płatności opłaty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(składki,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C2.4</w:t>
            </w:r>
          </w:p>
        </w:tc>
      </w:tr>
      <w:tr w:rsidR="008977DC" w:rsidRPr="005A6C30">
        <w:trPr>
          <w:trHeight w:hRule="exact" w:val="529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39" w:lineRule="exact"/>
              <w:ind w:right="22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odroczenie terminu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płatności zaległej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opłaty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(składki,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wpłaty) lub zaległej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opłaty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(składki,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wpłaty)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0" w:line="250" w:lineRule="exact"/>
              <w:ind w:right="13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 xml:space="preserve">wraz z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18"/>
              <w:ind w:left="32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C2.4.1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 w:rsidRPr="005A6C30">
              <w:rPr>
                <w:rFonts w:ascii="Calibri" w:hAnsi="Calibri" w:cs="Calibri"/>
                <w:sz w:val="21"/>
                <w:szCs w:val="21"/>
              </w:rPr>
              <w:t>rozłożenie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raty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opłaty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(składki,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C2.5</w:t>
            </w:r>
          </w:p>
        </w:tc>
      </w:tr>
      <w:tr w:rsidR="008977DC" w:rsidRPr="005A6C30">
        <w:trPr>
          <w:trHeight w:hRule="exact" w:val="515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32" w:lineRule="exact"/>
              <w:ind w:right="2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sz w:val="21"/>
                <w:szCs w:val="21"/>
              </w:rPr>
              <w:t>rozłożenie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raty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płatności zaległej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opłaty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(składki,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wpłaty) lub zaległej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opłaty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(składki,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wpłaty)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0" w:line="243" w:lineRule="exact"/>
              <w:ind w:right="13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 xml:space="preserve">wraz z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11"/>
              <w:ind w:left="32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C2.5.1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2723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odroczenie terminu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C2.6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rozłożenie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raty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C2.7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 w:rsidRPr="005A6C30">
              <w:rPr>
                <w:rFonts w:ascii="Calibri" w:hAnsi="Calibri" w:cs="Calibri"/>
                <w:sz w:val="21"/>
                <w:szCs w:val="21"/>
              </w:rPr>
              <w:t>rozłożenie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raty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kosztów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C2.8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rozłożenie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raty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C2.9</w:t>
            </w:r>
          </w:p>
        </w:tc>
      </w:tr>
      <w:tr w:rsidR="008977DC" w:rsidRPr="005A6C30">
        <w:trPr>
          <w:trHeight w:hRule="exact" w:val="229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Strona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2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z 5</w:t>
            </w:r>
          </w:p>
        </w:tc>
      </w:tr>
    </w:tbl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8977DC" w:rsidRPr="005A6C30">
        <w:trPr>
          <w:trHeight w:hRule="exact" w:val="276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0" w:lineRule="exact"/>
              <w:ind w:left="1904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odroczenie terminu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płatności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kosztów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1" w:lineRule="exact"/>
              <w:ind w:left="34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C2.10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2565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odroczenie terminu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płatności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odsetek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C2.11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1723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odroczenie terminu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płatności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kosztów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procesu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C2.12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2214"/>
            </w:pPr>
            <w:r w:rsidRPr="005A6C30">
              <w:rPr>
                <w:rFonts w:ascii="Calibri" w:hAnsi="Calibri" w:cs="Calibri"/>
                <w:sz w:val="21"/>
                <w:szCs w:val="21"/>
              </w:rPr>
              <w:t>rozłożenie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raty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kosztów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procesu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C2.13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right="11"/>
              <w:jc w:val="center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poręczenie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0" w:lineRule="exact"/>
              <w:ind w:left="391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D1.1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gwarancja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391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D1.2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inne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E</w:t>
            </w:r>
          </w:p>
        </w:tc>
      </w:tr>
      <w:tr w:rsidR="008977DC" w:rsidRPr="005A6C30">
        <w:trPr>
          <w:trHeight w:hRule="exact" w:val="174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5.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>Wartość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  <w:u w:val="single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>otrzymanej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  <w:u w:val="single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>pomocy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  <w:u w:val="single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>publicznej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  <w:u w:val="single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>lub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  <w:u w:val="single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>pomocy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  <w:u w:val="single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>de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spacing w:val="2"/>
                <w:sz w:val="21"/>
                <w:szCs w:val="21"/>
                <w:u w:val="single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(kol.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5a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i 5b)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–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należy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podać:</w:t>
            </w:r>
          </w:p>
          <w:p w:rsidR="008977DC" w:rsidRPr="005A6C30" w:rsidRDefault="008977DC" w:rsidP="00206A25">
            <w:pPr>
              <w:pStyle w:val="Heading111"/>
              <w:numPr>
                <w:ilvl w:val="0"/>
                <w:numId w:val="27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</w:pPr>
            <w:r w:rsidRPr="005A6C30">
              <w:t>wartość</w:t>
            </w:r>
            <w:r w:rsidRPr="005A6C30">
              <w:rPr>
                <w:spacing w:val="-2"/>
              </w:rPr>
              <w:t xml:space="preserve"> </w:t>
            </w:r>
            <w:r w:rsidRPr="005A6C30">
              <w:t>nominalną pomocy</w:t>
            </w:r>
            <w:r w:rsidRPr="005A6C30">
              <w:rPr>
                <w:spacing w:val="-1"/>
              </w:rPr>
              <w:t xml:space="preserve"> </w:t>
            </w:r>
            <w:r w:rsidRPr="005A6C30">
              <w:t>(jako</w:t>
            </w:r>
            <w:r w:rsidRPr="005A6C30">
              <w:rPr>
                <w:spacing w:val="-2"/>
              </w:rPr>
              <w:t xml:space="preserve"> </w:t>
            </w:r>
            <w:r w:rsidRPr="005A6C30">
              <w:rPr>
                <w:spacing w:val="-1"/>
              </w:rPr>
              <w:t>całkowitą</w:t>
            </w:r>
            <w:r w:rsidRPr="005A6C30">
              <w:t xml:space="preserve"> </w:t>
            </w:r>
            <w:r w:rsidRPr="005A6C30">
              <w:rPr>
                <w:spacing w:val="-1"/>
              </w:rPr>
              <w:t>wielkość</w:t>
            </w:r>
            <w:r w:rsidRPr="005A6C30">
              <w:rPr>
                <w:spacing w:val="-2"/>
              </w:rPr>
              <w:t xml:space="preserve"> </w:t>
            </w:r>
            <w:r w:rsidRPr="005A6C30">
              <w:rPr>
                <w:spacing w:val="-1"/>
              </w:rPr>
              <w:t>środków</w:t>
            </w:r>
            <w:r w:rsidRPr="005A6C30">
              <w:rPr>
                <w:spacing w:val="-2"/>
              </w:rPr>
              <w:t xml:space="preserve"> </w:t>
            </w:r>
            <w:r w:rsidRPr="005A6C30">
              <w:t>finansowych</w:t>
            </w:r>
            <w:r w:rsidRPr="005A6C30">
              <w:rPr>
                <w:spacing w:val="-1"/>
              </w:rPr>
              <w:t xml:space="preserve"> będących </w:t>
            </w:r>
            <w:r w:rsidRPr="005A6C30">
              <w:t>podstawą do</w:t>
            </w:r>
            <w:r w:rsidRPr="005A6C30">
              <w:rPr>
                <w:spacing w:val="62"/>
              </w:rPr>
              <w:t xml:space="preserve"> </w:t>
            </w:r>
            <w:r w:rsidRPr="005A6C30">
              <w:t xml:space="preserve">obliczania </w:t>
            </w:r>
            <w:r w:rsidRPr="005A6C30">
              <w:rPr>
                <w:spacing w:val="-1"/>
              </w:rPr>
              <w:t xml:space="preserve">wielkości </w:t>
            </w:r>
            <w:r w:rsidRPr="005A6C30">
              <w:t>udzielonej</w:t>
            </w:r>
            <w:r w:rsidRPr="005A6C30">
              <w:rPr>
                <w:spacing w:val="-1"/>
              </w:rPr>
              <w:t xml:space="preserve"> </w:t>
            </w:r>
            <w:r w:rsidRPr="005A6C30">
              <w:t>pomocy,</w:t>
            </w:r>
            <w:r w:rsidRPr="005A6C30">
              <w:rPr>
                <w:spacing w:val="-1"/>
              </w:rPr>
              <w:t xml:space="preserve"> </w:t>
            </w:r>
            <w:r w:rsidRPr="005A6C30">
              <w:t>np.</w:t>
            </w:r>
            <w:r w:rsidRPr="005A6C30">
              <w:rPr>
                <w:spacing w:val="-1"/>
              </w:rPr>
              <w:t xml:space="preserve"> </w:t>
            </w:r>
            <w:r w:rsidRPr="005A6C30">
              <w:t>kwota udzielonej</w:t>
            </w:r>
            <w:r w:rsidRPr="005A6C30">
              <w:rPr>
                <w:spacing w:val="-1"/>
              </w:rPr>
              <w:t xml:space="preserve"> </w:t>
            </w:r>
            <w:r w:rsidRPr="005A6C30">
              <w:t xml:space="preserve">pożyczki lub kwota </w:t>
            </w:r>
            <w:r w:rsidRPr="005A6C30">
              <w:rPr>
                <w:spacing w:val="-1"/>
              </w:rPr>
              <w:t xml:space="preserve">odroczonego </w:t>
            </w:r>
            <w:r w:rsidRPr="005A6C30">
              <w:t>podatku)</w:t>
            </w:r>
            <w:r w:rsidRPr="005A6C30">
              <w:rPr>
                <w:spacing w:val="-1"/>
              </w:rPr>
              <w:t xml:space="preserve"> </w:t>
            </w:r>
            <w:r w:rsidRPr="005A6C30">
              <w:t>oraz</w:t>
            </w:r>
          </w:p>
          <w:p w:rsidR="008977DC" w:rsidRPr="005A6C30" w:rsidRDefault="008977DC" w:rsidP="00206A25">
            <w:pPr>
              <w:pStyle w:val="ListParagraph11"/>
              <w:numPr>
                <w:ilvl w:val="0"/>
                <w:numId w:val="27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</w:pPr>
            <w:r w:rsidRPr="005A6C30">
              <w:rPr>
                <w:rFonts w:ascii="Calibri" w:hAnsi="Calibri" w:cs="Calibri"/>
                <w:sz w:val="21"/>
                <w:szCs w:val="21"/>
              </w:rPr>
              <w:t>wartość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brutto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(jako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ekwiwalent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dotacji brutto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obliczony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zgodnie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 rozporządzeniem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Rady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Ministrów</w:t>
            </w:r>
            <w:r w:rsidRPr="005A6C30"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wydanym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podstawie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art.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11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ust. 2</w:t>
            </w:r>
            <w:r w:rsidRPr="005A6C30">
              <w:rPr>
                <w:rFonts w:ascii="Calibri" w:hAnsi="Calibri" w:cs="Calibri"/>
                <w:spacing w:val="44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ustawy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 dnia 30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kwietnia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2004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r.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postępowaniu 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sprawach</w:t>
            </w:r>
            <w:r w:rsidRPr="005A6C30"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dotyczących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pomocy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publicznej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oraz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właściwymi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przepisami unijnymi).</w:t>
            </w:r>
          </w:p>
        </w:tc>
      </w:tr>
      <w:tr w:rsidR="008977DC" w:rsidRPr="005A6C30">
        <w:trPr>
          <w:trHeight w:hRule="exact" w:val="587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6.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>Przeznaczenie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  <w:u w:val="single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>pomocy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  <w:u w:val="single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  <w:u w:val="single"/>
              </w:rPr>
              <w:t>publicznej</w:t>
            </w:r>
            <w:r w:rsidRPr="005A6C30">
              <w:rPr>
                <w:rFonts w:ascii="Calibri" w:hAnsi="Calibri" w:cs="Calibri"/>
                <w:spacing w:val="1"/>
                <w:sz w:val="21"/>
                <w:szCs w:val="21"/>
                <w:u w:val="single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(kol.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6)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-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należy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podać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kod wskazujący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przeznaczenie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otrzymanej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pomocy</w:t>
            </w:r>
            <w:r w:rsidRPr="005A6C30">
              <w:rPr>
                <w:rFonts w:ascii="Calibri" w:hAnsi="Calibri" w:cs="Calibri"/>
                <w:spacing w:val="54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według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poniższej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tabeli.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Wyszczególnienie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Kod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2</w:t>
            </w:r>
          </w:p>
        </w:tc>
      </w:tr>
      <w:tr w:rsidR="008977DC" w:rsidRPr="005A6C30">
        <w:trPr>
          <w:trHeight w:hRule="exact" w:val="26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42" w:lineRule="exact"/>
              <w:ind w:left="3565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A.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HORYZONTALNA</w:t>
            </w:r>
          </w:p>
        </w:tc>
      </w:tr>
      <w:tr w:rsidR="008977DC" w:rsidRPr="005A6C30">
        <w:trPr>
          <w:trHeight w:hRule="exact" w:val="277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221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Pomoc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działalność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badawczą, rozwojową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innowacyjną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1440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projekty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badawczo-rozwojowe: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badania podstawowe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32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a1.1.1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1425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projekty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badawczo-rozwojowe: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badania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przemysłowe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6" w:lineRule="exact"/>
              <w:ind w:left="32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a1.1.2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853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projekty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badawczo-rozwojowe: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eksperymentalne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prace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rozwojowe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32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a1.1.3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1969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dla młodych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innowacyjnych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a1.2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2384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techniczne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studia wykonalności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a1.3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527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innowacje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obrębie procesów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i innowacje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organizacyjne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sektorze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usług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a1.4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989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usługi doradcze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zakresie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innowacji i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usługi wsparcia innowacji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a1.5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964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tymczasowe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zatrudnienie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wysoko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wykwalifikowanego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a1.6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klastry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innowacyjne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a1.7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8" w:lineRule="exact"/>
              <w:ind w:left="52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pokrycie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kosztów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praw własności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przemysłowej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dla małych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i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średnich przedsiębiorstw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a1.8</w:t>
            </w:r>
          </w:p>
        </w:tc>
      </w:tr>
      <w:tr w:rsidR="008977DC" w:rsidRPr="005A6C30">
        <w:trPr>
          <w:trHeight w:hRule="exact" w:val="26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42" w:lineRule="exact"/>
              <w:ind w:right="1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Pomoc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ochronę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środowiska</w:t>
            </w:r>
          </w:p>
        </w:tc>
      </w:tr>
      <w:tr w:rsidR="008977DC" w:rsidRPr="005A6C30">
        <w:trPr>
          <w:trHeight w:hRule="exact" w:val="1344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29" w:lineRule="exact"/>
              <w:ind w:right="17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inwestycyjna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umożliwiająca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przedsiębiorstwom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dostosowanie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norm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wspólnotowych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0" w:line="259" w:lineRule="auto"/>
              <w:ind w:left="315" w:right="330" w:hanging="6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sz w:val="21"/>
                <w:szCs w:val="21"/>
              </w:rPr>
              <w:t>(zgodnie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 załącznikiem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XII Traktatu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przystąpieniu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Rzeczypospolitej Polskiej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Unii</w:t>
            </w:r>
            <w:r w:rsidRPr="005A6C30">
              <w:rPr>
                <w:rFonts w:ascii="Calibri" w:hAnsi="Calibri" w:cs="Calibri"/>
                <w:spacing w:val="63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Europejskiej),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zastosowanie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norm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surowszych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niż normy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wspólnotowe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zakresie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ochrony</w:t>
            </w:r>
            <w:r w:rsidRPr="005A6C30">
              <w:rPr>
                <w:rFonts w:ascii="Calibri" w:hAnsi="Calibri" w:cs="Calibri"/>
                <w:spacing w:val="69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środowiska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lub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podniesienie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poziomu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ochrony środowiska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przypadku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braku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norm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4" w:lineRule="exact"/>
              <w:ind w:left="-1" w:right="10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ind w:left="40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a2.1</w:t>
            </w:r>
          </w:p>
        </w:tc>
      </w:tr>
      <w:tr w:rsidR="008977DC" w:rsidRPr="005A6C30">
        <w:trPr>
          <w:trHeight w:hRule="exact" w:val="781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24" w:lineRule="exact"/>
              <w:ind w:left="487" w:hanging="99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nabycie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nowych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środków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transportu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spełniających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normy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surowsze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niż normy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6" w:line="270" w:lineRule="atLeast"/>
              <w:ind w:left="3511" w:right="504" w:hanging="3025"/>
            </w:pPr>
            <w:r w:rsidRPr="005A6C30">
              <w:rPr>
                <w:rFonts w:ascii="Calibri" w:hAnsi="Calibri" w:cs="Calibri"/>
                <w:sz w:val="21"/>
                <w:szCs w:val="21"/>
              </w:rPr>
              <w:t>wspólnotowe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lub podnoszących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poziom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ochrony środowiska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przypadku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braku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norm</w:t>
            </w:r>
            <w:r w:rsidRPr="005A6C30"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ind w:left="40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a2.2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293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wcześniejsze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dostosowanie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przedsiębiorstw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przyszłych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norm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40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a2.3</w:t>
            </w:r>
          </w:p>
        </w:tc>
      </w:tr>
      <w:tr w:rsidR="008977DC" w:rsidRPr="005A6C30">
        <w:trPr>
          <w:trHeight w:hRule="exact" w:val="504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24" w:lineRule="exact"/>
              <w:ind w:right="16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obszarze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ochrony środowiska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inwestycje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zwiększające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oszczędność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energii,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tym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0" w:line="240" w:lineRule="exact"/>
              <w:ind w:right="10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ind w:left="40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a2.4</w:t>
            </w:r>
          </w:p>
        </w:tc>
      </w:tr>
      <w:tr w:rsidR="008977DC" w:rsidRPr="005A6C30">
        <w:trPr>
          <w:trHeight w:hRule="exact" w:val="529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38" w:lineRule="exact"/>
              <w:ind w:right="1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inwestycyjna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obszarze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ochrony środowiska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na układy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kogeneracji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o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wysokiej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0" w:line="251" w:lineRule="exact"/>
              <w:ind w:right="14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sprawności, w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tym pomoc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ind w:left="40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a2.5</w:t>
            </w:r>
          </w:p>
        </w:tc>
      </w:tr>
      <w:tr w:rsidR="008977DC" w:rsidRPr="005A6C30">
        <w:trPr>
          <w:trHeight w:hRule="exact" w:val="540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3" w:lineRule="exact"/>
              <w:ind w:right="16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inwestycyjna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obszarze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ochrony środowiska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na propagowanie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energii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ze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źródeł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0"/>
              <w:ind w:right="14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odnawialnych, 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tym pomoc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/>
              <w:ind w:left="40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a2.6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badania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środowiska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a2.7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1704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ochronę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środowiska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formie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ulg podatkowych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a2.8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1500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efektywne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energetycznie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ciepłownictwo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a2.9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2562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gospodarowanie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odpadami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a2.10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1985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rekultywację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zanieczyszczonych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a2.11</w:t>
            </w:r>
          </w:p>
        </w:tc>
      </w:tr>
      <w:tr w:rsidR="008977DC" w:rsidRPr="005A6C30">
        <w:trPr>
          <w:trHeight w:hRule="exact" w:val="229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Strona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3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z 5</w:t>
            </w:r>
          </w:p>
        </w:tc>
      </w:tr>
    </w:tbl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8977DC" w:rsidRPr="005A6C30">
        <w:trPr>
          <w:trHeight w:hRule="exact" w:val="276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39" w:lineRule="exact"/>
              <w:ind w:left="2638"/>
            </w:pPr>
            <w:r w:rsidRPr="005A6C30">
              <w:rPr>
                <w:rFonts w:ascii="Calibri" w:hAnsi="Calibri" w:cs="Calibri"/>
                <w:sz w:val="21"/>
                <w:szCs w:val="21"/>
              </w:rPr>
              <w:lastRenderedPageBreak/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relokację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przedsiębiorstw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8" w:lineRule="exact"/>
              <w:ind w:left="353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a2.12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8" w:lineRule="exact"/>
              <w:ind w:left="1920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dotycząca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programów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handlu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uprawnieniami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a2.13</w:t>
            </w:r>
          </w:p>
        </w:tc>
      </w:tr>
      <w:tr w:rsidR="008977DC" w:rsidRPr="005A6C30">
        <w:trPr>
          <w:trHeight w:hRule="exact" w:val="31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0"/>
              <w:ind w:left="1456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Pomoc inwestycyjna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zatrudnienie dla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małych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średnich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przedsiębiorstw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6" w:lineRule="exact"/>
              <w:ind w:left="-1" w:right="13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a3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6" w:lineRule="exact"/>
              <w:ind w:left="-1" w:right="15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a4</w:t>
            </w:r>
          </w:p>
        </w:tc>
      </w:tr>
      <w:tr w:rsidR="008977DC" w:rsidRPr="005A6C30">
        <w:trPr>
          <w:trHeight w:hRule="exact" w:val="576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4" w:line="258" w:lineRule="auto"/>
              <w:ind w:left="3632" w:right="688" w:hanging="294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Pomoc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usługi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doradcze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dla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małych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średnich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przedsiębiorstw oraz udział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małych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średnich</w:t>
            </w:r>
            <w:r w:rsidRPr="005A6C30">
              <w:rPr>
                <w:rFonts w:ascii="Calibri" w:hAnsi="Calibri" w:cs="Calibri"/>
                <w:b/>
                <w:bCs/>
                <w:spacing w:val="26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przedsiębiorstw w targach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usługi doradcze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a5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udział 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targach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a6</w:t>
            </w:r>
          </w:p>
        </w:tc>
      </w:tr>
      <w:tr w:rsidR="008977DC" w:rsidRPr="005A6C30">
        <w:trPr>
          <w:trHeight w:hRule="exact" w:val="576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3" w:line="258" w:lineRule="auto"/>
              <w:ind w:left="3928" w:right="550" w:hanging="3381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Pomoc dla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pracowników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znajdujących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się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w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szczególnie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niekorzystnej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sytuacji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oraz pracowników</w:t>
            </w:r>
            <w:r w:rsidRPr="005A6C30">
              <w:rPr>
                <w:rFonts w:ascii="Calibri" w:hAnsi="Calibri" w:cs="Calibri"/>
                <w:b/>
                <w:bCs/>
                <w:spacing w:val="77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niepełnosprawnych</w:t>
            </w:r>
          </w:p>
        </w:tc>
      </w:tr>
      <w:tr w:rsidR="008977DC" w:rsidRPr="005A6C30">
        <w:trPr>
          <w:trHeight w:hRule="exact" w:val="552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9" w:lineRule="auto"/>
              <w:ind w:left="2756" w:right="524" w:hanging="2250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formie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subsydiów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płacowych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rekrutację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pracowników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znajdujących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się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szczególnie niekorzystnej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sytuacji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a11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8" w:lineRule="exact"/>
              <w:ind w:left="357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formie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subsydiów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płacowych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zatrudnianie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pracowników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a12</w:t>
            </w:r>
          </w:p>
        </w:tc>
      </w:tr>
      <w:tr w:rsidR="008977DC" w:rsidRPr="005A6C30">
        <w:trPr>
          <w:trHeight w:hRule="exact" w:val="58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8" w:line="258" w:lineRule="auto"/>
              <w:ind w:left="3346" w:right="316" w:hanging="3049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rekompensatę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dodatkowych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kosztów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związanych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 zatrudnianiem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pracowników</w:t>
            </w:r>
            <w:r w:rsidRPr="005A6C30"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a13</w:t>
            </w:r>
          </w:p>
        </w:tc>
      </w:tr>
      <w:tr w:rsidR="008977DC" w:rsidRPr="005A6C30">
        <w:trPr>
          <w:trHeight w:hRule="exact" w:val="288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Pomoc szkoleniowa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jc w:val="center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szkolenia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specjalistyczne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a14.1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jc w:val="center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szkolenia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ogólne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a14.2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Pomoc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ratowanie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a15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Pomoc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restrukturyzację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a16</w:t>
            </w:r>
          </w:p>
        </w:tc>
      </w:tr>
      <w:tr w:rsidR="008977DC" w:rsidRPr="005A6C30">
        <w:trPr>
          <w:trHeight w:hRule="exact" w:val="58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9" w:lineRule="auto"/>
              <w:ind w:left="3131" w:right="426" w:hanging="2725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Pomoc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udzielana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naprawienie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szkód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wyrządzonych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przez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klęski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żywiołowe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lub inne</w:t>
            </w:r>
            <w:r w:rsidRPr="005A6C30">
              <w:rPr>
                <w:rFonts w:ascii="Calibri" w:hAnsi="Calibri" w:cs="Calibri"/>
                <w:b/>
                <w:bCs/>
                <w:spacing w:val="65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nadzwyczajne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zdarzenia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a17</w:t>
            </w:r>
          </w:p>
        </w:tc>
      </w:tr>
      <w:tr w:rsidR="008977DC" w:rsidRPr="005A6C30">
        <w:trPr>
          <w:trHeight w:hRule="exact" w:val="551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8" w:lineRule="auto"/>
              <w:ind w:left="2817" w:right="452" w:hanging="237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Pomoc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udzielana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zapobieżenie lub likwidację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poważnych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zakłóceń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w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gospodarce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o</w:t>
            </w:r>
            <w:r w:rsidRPr="005A6C30">
              <w:rPr>
                <w:rFonts w:ascii="Calibri" w:hAnsi="Calibri" w:cs="Calibri"/>
                <w:b/>
                <w:bCs/>
                <w:spacing w:val="83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charakterze ponadsektorowym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a18</w:t>
            </w:r>
          </w:p>
        </w:tc>
      </w:tr>
      <w:tr w:rsidR="008977DC" w:rsidRPr="005A6C30">
        <w:trPr>
          <w:trHeight w:hRule="exact" w:val="576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8" w:lineRule="auto"/>
              <w:ind w:left="967" w:right="668" w:hanging="317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Pomoc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udzielana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wsparcie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krajowych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przedsiębiorców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działających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w ramach</w:t>
            </w:r>
            <w:r w:rsidRPr="005A6C30">
              <w:rPr>
                <w:rFonts w:ascii="Calibri" w:hAnsi="Calibri" w:cs="Calibri"/>
                <w:b/>
                <w:bCs/>
                <w:spacing w:val="5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przedsięwzięcia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gospodarczego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podejmowanego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w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interesie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a19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1190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Pomoc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wspieranie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kultury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zachowanie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a20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1266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Pomoc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o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charakterze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socjalnym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dla indywidualnych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a21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205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Pomoc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w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formie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kapitału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podwyższonego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ryzyka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a22</w:t>
            </w:r>
          </w:p>
        </w:tc>
      </w:tr>
      <w:tr w:rsidR="008977DC" w:rsidRPr="005A6C30">
        <w:trPr>
          <w:trHeight w:hRule="exact" w:val="839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9" w:lineRule="auto"/>
              <w:ind w:left="104" w:right="121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Pomoc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przeznaczona na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ułatwianie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rozwoju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niektórych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działań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gospodarczych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lub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niektórych</w:t>
            </w:r>
            <w:r w:rsidRPr="005A6C30">
              <w:rPr>
                <w:rFonts w:ascii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regionów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gospodarczych, o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ile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nie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zmienia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warunków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wymiany handlowej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w zakresie</w:t>
            </w:r>
            <w:r w:rsidRPr="005A6C30">
              <w:rPr>
                <w:rFonts w:ascii="Calibri" w:hAnsi="Calibri" w:cs="Calibri"/>
                <w:b/>
                <w:bCs/>
                <w:spacing w:val="6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sprzecznym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z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rynkiem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wewnętrznym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a23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958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Pomoc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rzecz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małych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przedsiębiorstw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nowo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utworzonych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przez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kobiety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a24</w:t>
            </w:r>
          </w:p>
        </w:tc>
      </w:tr>
      <w:tr w:rsidR="008977DC" w:rsidRPr="005A6C30">
        <w:trPr>
          <w:trHeight w:hRule="exact" w:val="26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42" w:lineRule="exact"/>
              <w:ind w:left="3719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B.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REGIONALNA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b1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b2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1505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regionalna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inwestycyjna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na duże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projekty inwestycyjne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b3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b4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1842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dla nowo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utworzonych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małych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b5</w:t>
            </w:r>
          </w:p>
        </w:tc>
      </w:tr>
      <w:tr w:rsidR="008977DC" w:rsidRPr="005A6C30">
        <w:trPr>
          <w:trHeight w:hRule="exact" w:val="26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42" w:lineRule="exact"/>
              <w:ind w:left="3734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C.</w:t>
            </w:r>
            <w:r w:rsidRPr="005A6C30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INNE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PRZEZNACZENIE</w:t>
            </w:r>
          </w:p>
        </w:tc>
      </w:tr>
      <w:tr w:rsidR="008977DC" w:rsidRPr="005A6C30">
        <w:trPr>
          <w:trHeight w:hRule="exact" w:val="551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ind w:right="1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stanowiąca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rekompensatę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za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realizację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usług świadczonych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ogólnym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interesie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0" w:line="253" w:lineRule="exact"/>
              <w:ind w:right="11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gospodarczym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ind w:left="21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c5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i/>
                <w:iCs/>
                <w:sz w:val="21"/>
                <w:szCs w:val="21"/>
              </w:rPr>
              <w:t>de</w:t>
            </w:r>
            <w:r w:rsidRPr="005A6C30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i/>
                <w:iCs/>
                <w:sz w:val="21"/>
                <w:szCs w:val="21"/>
              </w:rPr>
              <w:t>minimis</w:t>
            </w:r>
            <w:proofErr w:type="spellEnd"/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e1</w:t>
            </w:r>
          </w:p>
        </w:tc>
      </w:tr>
      <w:tr w:rsidR="008977DC" w:rsidRPr="005A6C30">
        <w:trPr>
          <w:trHeight w:hRule="exact" w:val="839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8" w:lineRule="auto"/>
              <w:ind w:left="269" w:right="286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i/>
                <w:iCs/>
                <w:sz w:val="21"/>
                <w:szCs w:val="21"/>
              </w:rPr>
              <w:t>de</w:t>
            </w:r>
            <w:r w:rsidRPr="005A6C30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i/>
                <w:iCs/>
                <w:sz w:val="21"/>
                <w:szCs w:val="21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i/>
                <w:iCs/>
                <w:spacing w:val="39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sektorze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transportu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drogowego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udzielana zgodnie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 rozporządzeniem</w:t>
            </w:r>
            <w:r w:rsidRPr="005A6C30"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Komisji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nr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1998/2006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oraz pomoc </w:t>
            </w:r>
            <w:r w:rsidRPr="005A6C30">
              <w:rPr>
                <w:rFonts w:ascii="Calibri" w:hAnsi="Calibri" w:cs="Calibri"/>
                <w:i/>
                <w:iCs/>
                <w:sz w:val="21"/>
                <w:szCs w:val="21"/>
              </w:rPr>
              <w:t>de</w:t>
            </w:r>
            <w:r w:rsidRPr="005A6C30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i/>
                <w:iCs/>
                <w:sz w:val="21"/>
                <w:szCs w:val="21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i/>
                <w:iCs/>
                <w:spacing w:val="39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sektorze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transportu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drogowego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towarów</w:t>
            </w:r>
            <w:r w:rsidRPr="005A6C30"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udzielana zgodnie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 rozporządzeniem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Komisji</w:t>
            </w:r>
            <w:r w:rsidRPr="005A6C30">
              <w:rPr>
                <w:rFonts w:ascii="Calibri" w:hAnsi="Calibri" w:cs="Calibri"/>
                <w:spacing w:val="3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nr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e1t</w:t>
            </w:r>
          </w:p>
        </w:tc>
      </w:tr>
      <w:tr w:rsidR="008977DC" w:rsidRPr="005A6C30">
        <w:trPr>
          <w:trHeight w:hRule="exact" w:val="551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8" w:lineRule="auto"/>
              <w:ind w:left="646" w:right="330" w:hanging="335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i/>
                <w:iCs/>
                <w:sz w:val="21"/>
                <w:szCs w:val="21"/>
              </w:rPr>
              <w:t>de</w:t>
            </w:r>
            <w:r w:rsidRPr="005A6C30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5A6C30">
              <w:rPr>
                <w:rFonts w:ascii="Calibri" w:hAnsi="Calibri" w:cs="Calibri"/>
                <w:i/>
                <w:iCs/>
                <w:sz w:val="21"/>
                <w:szCs w:val="21"/>
              </w:rPr>
              <w:t>minimis</w:t>
            </w:r>
            <w:proofErr w:type="spellEnd"/>
            <w:r w:rsidRPr="005A6C30">
              <w:rPr>
                <w:rFonts w:ascii="Calibri" w:hAnsi="Calibri" w:cs="Calibri"/>
                <w:i/>
                <w:iCs/>
                <w:spacing w:val="39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stanowiąca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rekompensatę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za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realizację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usług świadczonych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ogólnym</w:t>
            </w:r>
            <w:r w:rsidRPr="005A6C30"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interesie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gospodarczym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udzielana zgodnie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 rozporządzeniem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Komisji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nr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ind w:left="19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e1c</w:t>
            </w:r>
          </w:p>
        </w:tc>
      </w:tr>
      <w:tr w:rsidR="008977DC" w:rsidRPr="005A6C30">
        <w:trPr>
          <w:trHeight w:hRule="exact" w:val="25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Strona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4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z 5</w:t>
            </w:r>
          </w:p>
        </w:tc>
      </w:tr>
    </w:tbl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Default="008977DC" w:rsidP="00206A25">
      <w:pPr>
        <w:rPr>
          <w:sz w:val="18"/>
          <w:szCs w:val="18"/>
        </w:rPr>
      </w:pPr>
    </w:p>
    <w:p w:rsidR="00272B6C" w:rsidRDefault="00272B6C" w:rsidP="00206A25">
      <w:pPr>
        <w:rPr>
          <w:sz w:val="18"/>
          <w:szCs w:val="18"/>
        </w:rPr>
      </w:pPr>
    </w:p>
    <w:p w:rsidR="00272B6C" w:rsidRDefault="00272B6C" w:rsidP="00206A25">
      <w:pPr>
        <w:rPr>
          <w:sz w:val="18"/>
          <w:szCs w:val="18"/>
        </w:rPr>
      </w:pPr>
    </w:p>
    <w:p w:rsidR="00272B6C" w:rsidRPr="005A6C30" w:rsidRDefault="00272B6C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8977DC" w:rsidRPr="005A6C30">
        <w:trPr>
          <w:trHeight w:hRule="exact" w:val="360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9" w:lineRule="exact"/>
              <w:ind w:left="2444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lastRenderedPageBreak/>
              <w:t>D.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SEKTORACH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–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przeznaczenia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szczególne</w:t>
            </w:r>
          </w:p>
        </w:tc>
      </w:tr>
      <w:tr w:rsidR="008977DC" w:rsidRPr="005A6C30">
        <w:trPr>
          <w:trHeight w:hRule="exact" w:val="348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ind w:left="3024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SEKTOR</w:t>
            </w:r>
            <w:r w:rsidRPr="005A6C30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BUDOWNICTWA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OKRĘTOWEGO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2493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przedsięwzięcia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d2.1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2310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związana z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kredytami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d2.2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d2.3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1199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całkowite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zaprzestanie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prowadzenia działalności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przez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d2.4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1179"/>
            </w:pP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częściowe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zaprzestanie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prowadzenia działalności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przez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d2.5</w:t>
            </w:r>
          </w:p>
        </w:tc>
      </w:tr>
      <w:tr w:rsidR="008977DC" w:rsidRPr="005A6C30">
        <w:trPr>
          <w:trHeight w:hRule="exact" w:val="335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SEKTOR</w:t>
            </w:r>
            <w:r w:rsidRPr="005A6C30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GÓRNICTWA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WĘGLA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2274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pokrycie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kosztów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d3.1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427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pokrycie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kosztów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produkcji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bieżącej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dla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jednostek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objętych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planem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d3.2</w:t>
            </w:r>
          </w:p>
        </w:tc>
      </w:tr>
      <w:tr w:rsidR="008977DC" w:rsidRPr="005A6C30">
        <w:trPr>
          <w:trHeight w:hRule="exact" w:val="576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8" w:lineRule="auto"/>
              <w:ind w:left="3536" w:right="355" w:hanging="3196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pokrycie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kosztów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produkcji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bieżącej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dla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jednostek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objętych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planem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dostępu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</w:t>
            </w:r>
            <w:r w:rsidRPr="005A6C30">
              <w:rPr>
                <w:rFonts w:ascii="Calibri" w:hAnsi="Calibri" w:cs="Calibri"/>
                <w:spacing w:val="85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zasobów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d3.3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2743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inwestycje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d3.4</w:t>
            </w:r>
          </w:p>
        </w:tc>
      </w:tr>
      <w:tr w:rsidR="008977DC" w:rsidRPr="005A6C30">
        <w:trPr>
          <w:trHeight w:hRule="exact" w:val="32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SEKTOR</w:t>
            </w:r>
            <w:r w:rsidRPr="005A6C30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TRANSPORTU</w:t>
            </w:r>
          </w:p>
        </w:tc>
      </w:tr>
      <w:tr w:rsidR="008977DC" w:rsidRPr="005A6C30">
        <w:trPr>
          <w:trHeight w:hRule="exact" w:val="312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/>
              <w:ind w:left="-1" w:right="1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ŻEGLUGA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MORSKA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right="12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d4.1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2585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poprawę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d4.2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2794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repatriację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d4.3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2292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wsparcie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żeglugi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d4.4</w:t>
            </w:r>
          </w:p>
        </w:tc>
      </w:tr>
      <w:tr w:rsidR="008977DC" w:rsidRPr="005A6C30">
        <w:trPr>
          <w:trHeight w:hRule="exact" w:val="288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LOTNICTWO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6" w:lineRule="exact"/>
              <w:ind w:left="2042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budowę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infrastruktury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d5.1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2756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d5.2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1911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dla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przewoźników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na rozpoczęcie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d5.3</w:t>
            </w:r>
          </w:p>
        </w:tc>
      </w:tr>
      <w:tr w:rsidR="008977DC" w:rsidRPr="005A6C30">
        <w:trPr>
          <w:trHeight w:hRule="exact" w:val="324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ind w:left="2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SEKTOR</w:t>
            </w:r>
            <w:r w:rsidRPr="005A6C30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KOLEJOWY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1728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regionalna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celu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zakupu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d6.1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celu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d6.2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koordynację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d6.3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2078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TRANSPORT MULTIMODALNY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I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d7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56" w:lineRule="exact"/>
              <w:ind w:left="2370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INNA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SEKTORZE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t</w:t>
            </w:r>
          </w:p>
        </w:tc>
      </w:tr>
      <w:tr w:rsidR="008977DC" w:rsidRPr="005A6C30">
        <w:trPr>
          <w:trHeight w:hRule="exact" w:val="853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SEKTOR</w:t>
            </w:r>
            <w:r w:rsidRPr="005A6C30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ENERGETYKI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0" w:line="259" w:lineRule="auto"/>
              <w:ind w:left="485" w:right="499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na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pokrycie</w:t>
            </w:r>
            <w:r w:rsidRPr="005A6C30">
              <w:rPr>
                <w:rFonts w:ascii="Calibri" w:hAnsi="Calibri" w:cs="Calibri"/>
                <w:spacing w:val="38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kosztów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powstałych</w:t>
            </w:r>
            <w:r w:rsidRPr="005A6C30">
              <w:rPr>
                <w:rFonts w:ascii="Calibri" w:hAnsi="Calibri" w:cs="Calibri"/>
                <w:spacing w:val="40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wytwórców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w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związku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z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przedterminowym</w:t>
            </w:r>
            <w:r w:rsidRPr="005A6C30">
              <w:rPr>
                <w:rFonts w:ascii="Calibri" w:hAnsi="Calibri" w:cs="Calibri"/>
                <w:spacing w:val="7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rozwiązaniem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umów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długoterminowych</w:t>
            </w:r>
            <w:r w:rsidRPr="005A6C30">
              <w:rPr>
                <w:rFonts w:ascii="Calibri" w:hAnsi="Calibri" w:cs="Calibri"/>
                <w:spacing w:val="4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sprzedaży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mocy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i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energii</w:t>
            </w:r>
            <w:r w:rsidRPr="005A6C3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d8</w:t>
            </w:r>
          </w:p>
        </w:tc>
      </w:tr>
      <w:tr w:rsidR="008977DC" w:rsidRPr="005A6C30">
        <w:trPr>
          <w:trHeight w:hRule="exact" w:val="553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SEKTOR</w:t>
            </w:r>
            <w:r w:rsidRPr="005A6C30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KINEMATOGRAFII</w:t>
            </w:r>
          </w:p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0" w:line="255" w:lineRule="exact"/>
              <w:ind w:right="18"/>
              <w:jc w:val="center"/>
            </w:pPr>
            <w:r w:rsidRPr="005A6C30">
              <w:rPr>
                <w:rFonts w:ascii="Calibri" w:hAnsi="Calibri" w:cs="Calibri"/>
                <w:sz w:val="21"/>
                <w:szCs w:val="21"/>
              </w:rPr>
              <w:t>pomoc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dotycząca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kinematografii i innych</w:t>
            </w:r>
            <w:r w:rsidRPr="005A6C30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przedsięwzięć</w:t>
            </w:r>
            <w:r w:rsidRPr="005A6C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sz w:val="21"/>
                <w:szCs w:val="21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d9</w:t>
            </w:r>
          </w:p>
        </w:tc>
      </w:tr>
      <w:tr w:rsidR="008977DC" w:rsidRPr="005A6C30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SEKTOR</w:t>
            </w:r>
            <w:r w:rsidRPr="005A6C30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d10</w:t>
            </w:r>
          </w:p>
        </w:tc>
      </w:tr>
      <w:tr w:rsidR="008977DC" w:rsidRPr="005A6C30">
        <w:trPr>
          <w:trHeight w:hRule="exact" w:val="278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8977DC" w:rsidRPr="005A6C30" w:rsidRDefault="008977DC" w:rsidP="00206A25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Strona</w:t>
            </w:r>
            <w:r w:rsidRPr="005A6C30">
              <w:rPr>
                <w:rFonts w:ascii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5</w:t>
            </w:r>
            <w:r w:rsidRPr="005A6C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5A6C30">
              <w:rPr>
                <w:rFonts w:ascii="Calibri" w:hAnsi="Calibri" w:cs="Calibri"/>
                <w:b/>
                <w:bCs/>
                <w:sz w:val="21"/>
                <w:szCs w:val="21"/>
              </w:rPr>
              <w:t>z 5</w:t>
            </w:r>
          </w:p>
        </w:tc>
      </w:tr>
    </w:tbl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Default="008977DC" w:rsidP="00206A25">
      <w:pPr>
        <w:rPr>
          <w:sz w:val="18"/>
          <w:szCs w:val="18"/>
        </w:rPr>
      </w:pPr>
    </w:p>
    <w:p w:rsidR="00272B6C" w:rsidRDefault="00272B6C" w:rsidP="00206A25">
      <w:pPr>
        <w:rPr>
          <w:sz w:val="18"/>
          <w:szCs w:val="18"/>
        </w:rPr>
      </w:pPr>
    </w:p>
    <w:p w:rsidR="00272B6C" w:rsidRDefault="00272B6C" w:rsidP="00206A25">
      <w:pPr>
        <w:rPr>
          <w:sz w:val="18"/>
          <w:szCs w:val="18"/>
        </w:rPr>
      </w:pPr>
    </w:p>
    <w:p w:rsidR="00272B6C" w:rsidRDefault="00272B6C" w:rsidP="00206A25">
      <w:pPr>
        <w:rPr>
          <w:sz w:val="18"/>
          <w:szCs w:val="18"/>
        </w:rPr>
      </w:pPr>
    </w:p>
    <w:p w:rsidR="00272B6C" w:rsidRDefault="00272B6C" w:rsidP="00206A25">
      <w:pPr>
        <w:rPr>
          <w:sz w:val="18"/>
          <w:szCs w:val="18"/>
        </w:rPr>
      </w:pPr>
    </w:p>
    <w:p w:rsidR="00272B6C" w:rsidRPr="005A6C30" w:rsidRDefault="00272B6C" w:rsidP="00206A25">
      <w:pPr>
        <w:rPr>
          <w:sz w:val="18"/>
          <w:szCs w:val="18"/>
        </w:rPr>
      </w:pPr>
    </w:p>
    <w:p w:rsidR="008977DC" w:rsidRPr="005A6C30" w:rsidRDefault="008977DC" w:rsidP="00206A25">
      <w:pPr>
        <w:rPr>
          <w:sz w:val="18"/>
          <w:szCs w:val="18"/>
        </w:rPr>
      </w:pPr>
    </w:p>
    <w:p w:rsidR="008977DC" w:rsidRPr="005A6C30" w:rsidRDefault="008977DC" w:rsidP="00206A25">
      <w:pPr>
        <w:pStyle w:val="Lista"/>
        <w:spacing w:after="0"/>
        <w:jc w:val="right"/>
        <w:rPr>
          <w:b/>
          <w:bCs/>
          <w:sz w:val="18"/>
          <w:szCs w:val="18"/>
        </w:rPr>
      </w:pPr>
      <w:r w:rsidRPr="005A6C30">
        <w:rPr>
          <w:b/>
          <w:bCs/>
          <w:sz w:val="18"/>
          <w:szCs w:val="18"/>
        </w:rPr>
        <w:t>WDop6-202</w:t>
      </w:r>
      <w:r w:rsidR="00272B6C">
        <w:rPr>
          <w:b/>
          <w:bCs/>
          <w:sz w:val="18"/>
          <w:szCs w:val="18"/>
        </w:rPr>
        <w:t>4</w:t>
      </w:r>
      <w:r w:rsidRPr="005A6C30">
        <w:rPr>
          <w:b/>
          <w:bCs/>
          <w:sz w:val="18"/>
          <w:szCs w:val="18"/>
        </w:rPr>
        <w:t>/1</w:t>
      </w:r>
    </w:p>
    <w:p w:rsidR="008977DC" w:rsidRPr="005A6C30" w:rsidRDefault="008977DC" w:rsidP="00206A25">
      <w:pPr>
        <w:adjustRightInd w:val="0"/>
        <w:ind w:left="7080"/>
        <w:rPr>
          <w:sz w:val="18"/>
          <w:szCs w:val="18"/>
        </w:rPr>
      </w:pPr>
    </w:p>
    <w:p w:rsidR="008977DC" w:rsidRPr="005A6C30" w:rsidRDefault="008977DC" w:rsidP="00206A25">
      <w:pPr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5A6C30">
        <w:rPr>
          <w:b/>
          <w:bCs/>
          <w:sz w:val="22"/>
          <w:szCs w:val="22"/>
        </w:rPr>
        <w:t>Oświadczenie o sytuacji majątkowej</w:t>
      </w:r>
    </w:p>
    <w:p w:rsidR="008977DC" w:rsidRPr="005A6C30" w:rsidRDefault="008977DC" w:rsidP="00206A25">
      <w:pPr>
        <w:adjustRightInd w:val="0"/>
        <w:spacing w:line="360" w:lineRule="auto"/>
        <w:jc w:val="center"/>
        <w:rPr>
          <w:b/>
          <w:bCs/>
          <w:sz w:val="18"/>
          <w:szCs w:val="18"/>
        </w:rPr>
      </w:pPr>
      <w:r w:rsidRPr="005A6C30">
        <w:rPr>
          <w:b/>
          <w:bCs/>
          <w:sz w:val="18"/>
          <w:szCs w:val="18"/>
        </w:rPr>
        <w:t>(oświadczenie należy wypełnić w przypadku wyboru formy zabezpieczenia zwrotu refundacji w postaci aktu</w:t>
      </w:r>
    </w:p>
    <w:p w:rsidR="008977DC" w:rsidRPr="005A6C30" w:rsidRDefault="008977DC" w:rsidP="00206A25">
      <w:pPr>
        <w:adjustRightInd w:val="0"/>
        <w:spacing w:line="360" w:lineRule="auto"/>
        <w:jc w:val="center"/>
        <w:rPr>
          <w:b/>
          <w:bCs/>
          <w:sz w:val="18"/>
          <w:szCs w:val="18"/>
        </w:rPr>
      </w:pPr>
      <w:r w:rsidRPr="005A6C30">
        <w:rPr>
          <w:b/>
          <w:bCs/>
          <w:sz w:val="18"/>
          <w:szCs w:val="18"/>
        </w:rPr>
        <w:t>notarialnego o dobrowolnym poddaniu się egzekucji)</w:t>
      </w:r>
    </w:p>
    <w:p w:rsidR="008977DC" w:rsidRPr="005A6C30" w:rsidRDefault="008977DC" w:rsidP="00206A25">
      <w:pPr>
        <w:adjustRightInd w:val="0"/>
        <w:rPr>
          <w:sz w:val="20"/>
          <w:szCs w:val="20"/>
        </w:rPr>
      </w:pPr>
    </w:p>
    <w:p w:rsidR="008977DC" w:rsidRPr="005A6C30" w:rsidRDefault="008977DC" w:rsidP="00B32717">
      <w:pPr>
        <w:adjustRightInd w:val="0"/>
        <w:spacing w:line="276" w:lineRule="auto"/>
        <w:jc w:val="center"/>
        <w:rPr>
          <w:sz w:val="20"/>
          <w:szCs w:val="20"/>
        </w:rPr>
      </w:pPr>
      <w:r w:rsidRPr="005A6C30">
        <w:rPr>
          <w:sz w:val="20"/>
          <w:szCs w:val="20"/>
        </w:rPr>
        <w:t>..................................................................................</w:t>
      </w:r>
    </w:p>
    <w:p w:rsidR="008977DC" w:rsidRPr="005A6C30" w:rsidRDefault="008977DC" w:rsidP="00B32717">
      <w:pPr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A6C30">
        <w:rPr>
          <w:i/>
          <w:iCs/>
          <w:sz w:val="16"/>
          <w:szCs w:val="16"/>
        </w:rPr>
        <w:t>( imię i nazwisko Wnioskodawcy lub nazwa firmy )</w:t>
      </w:r>
    </w:p>
    <w:p w:rsidR="008977DC" w:rsidRPr="005A6C30" w:rsidRDefault="008977DC" w:rsidP="00B32717">
      <w:pPr>
        <w:adjustRightInd w:val="0"/>
        <w:spacing w:line="276" w:lineRule="auto"/>
        <w:jc w:val="center"/>
        <w:rPr>
          <w:i/>
          <w:iCs/>
          <w:sz w:val="16"/>
          <w:szCs w:val="16"/>
        </w:rPr>
      </w:pPr>
    </w:p>
    <w:p w:rsidR="008977DC" w:rsidRPr="005A6C30" w:rsidRDefault="008977DC" w:rsidP="00C303C9">
      <w:pPr>
        <w:adjustRightInd w:val="0"/>
        <w:spacing w:line="276" w:lineRule="auto"/>
        <w:jc w:val="center"/>
        <w:rPr>
          <w:sz w:val="20"/>
          <w:szCs w:val="20"/>
        </w:rPr>
      </w:pPr>
      <w:r w:rsidRPr="005A6C30">
        <w:rPr>
          <w:sz w:val="20"/>
          <w:szCs w:val="20"/>
        </w:rPr>
        <w:t>..................................................................................</w:t>
      </w:r>
    </w:p>
    <w:p w:rsidR="008977DC" w:rsidRPr="005A6C30" w:rsidRDefault="008977DC" w:rsidP="00B32717">
      <w:pPr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A6C30">
        <w:rPr>
          <w:i/>
          <w:iCs/>
          <w:sz w:val="16"/>
          <w:szCs w:val="16"/>
        </w:rPr>
        <w:t>( stałe miejsce zameldowania lub adres siedziby firmy )</w:t>
      </w:r>
    </w:p>
    <w:p w:rsidR="008977DC" w:rsidRPr="005A6C30" w:rsidRDefault="008977DC" w:rsidP="00B32717">
      <w:pPr>
        <w:adjustRightInd w:val="0"/>
        <w:spacing w:line="276" w:lineRule="auto"/>
        <w:jc w:val="center"/>
        <w:rPr>
          <w:i/>
          <w:iCs/>
          <w:sz w:val="16"/>
          <w:szCs w:val="16"/>
        </w:rPr>
      </w:pPr>
    </w:p>
    <w:p w:rsidR="008977DC" w:rsidRPr="005A6C30" w:rsidRDefault="008977DC" w:rsidP="00C303C9">
      <w:pPr>
        <w:adjustRightInd w:val="0"/>
        <w:spacing w:line="276" w:lineRule="auto"/>
        <w:jc w:val="center"/>
        <w:rPr>
          <w:sz w:val="20"/>
          <w:szCs w:val="20"/>
        </w:rPr>
      </w:pPr>
      <w:r w:rsidRPr="005A6C30">
        <w:rPr>
          <w:sz w:val="20"/>
          <w:szCs w:val="20"/>
        </w:rPr>
        <w:t>..................................................................................</w:t>
      </w:r>
    </w:p>
    <w:p w:rsidR="008977DC" w:rsidRPr="005A6C30" w:rsidRDefault="008977DC" w:rsidP="00B32717">
      <w:pPr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5A6C30">
        <w:rPr>
          <w:i/>
          <w:iCs/>
          <w:sz w:val="16"/>
          <w:szCs w:val="16"/>
        </w:rPr>
        <w:t>( PESEL Wnioskodawcy lub NIP, REGON firmy )</w:t>
      </w:r>
    </w:p>
    <w:p w:rsidR="008977DC" w:rsidRPr="005A6C30" w:rsidRDefault="008977DC" w:rsidP="00206A25">
      <w:pPr>
        <w:adjustRightInd w:val="0"/>
        <w:spacing w:line="360" w:lineRule="auto"/>
        <w:ind w:left="360"/>
        <w:rPr>
          <w:sz w:val="20"/>
          <w:szCs w:val="20"/>
        </w:rPr>
      </w:pPr>
    </w:p>
    <w:p w:rsidR="008977DC" w:rsidRPr="005A6C30" w:rsidRDefault="008977DC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5A6C30">
        <w:rPr>
          <w:sz w:val="20"/>
          <w:szCs w:val="20"/>
        </w:rPr>
        <w:t>oświadczam, co następuje:</w:t>
      </w:r>
    </w:p>
    <w:p w:rsidR="008977DC" w:rsidRPr="005A6C30" w:rsidRDefault="008977DC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5A6C30">
        <w:rPr>
          <w:sz w:val="20"/>
          <w:szCs w:val="20"/>
        </w:rPr>
        <w:t>1. Posiadam następujące składniki majątkowe::</w:t>
      </w:r>
    </w:p>
    <w:p w:rsidR="008977DC" w:rsidRPr="005A6C30" w:rsidRDefault="008977DC" w:rsidP="00940704">
      <w:pPr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5A6C30">
        <w:rPr>
          <w:sz w:val="20"/>
          <w:szCs w:val="20"/>
        </w:rPr>
        <w:t>- nieruchomości (proszę określić rodzaj nieruchomości, wartość rynkową oraz obciążenia hipoteczne)</w:t>
      </w:r>
    </w:p>
    <w:p w:rsidR="008977DC" w:rsidRPr="005A6C30" w:rsidRDefault="008977DC" w:rsidP="00206A25">
      <w:pPr>
        <w:adjustRightInd w:val="0"/>
        <w:spacing w:line="360" w:lineRule="auto"/>
        <w:ind w:left="360"/>
      </w:pPr>
      <w:r w:rsidRPr="005A6C30">
        <w:t>......................................................................................................................................................</w:t>
      </w:r>
    </w:p>
    <w:p w:rsidR="008977DC" w:rsidRPr="005A6C30" w:rsidRDefault="008977DC" w:rsidP="00206A25">
      <w:pPr>
        <w:adjustRightInd w:val="0"/>
        <w:spacing w:line="360" w:lineRule="auto"/>
        <w:ind w:left="360"/>
      </w:pPr>
      <w:r w:rsidRPr="005A6C30">
        <w:t>......................................................................................................................................................</w:t>
      </w:r>
    </w:p>
    <w:p w:rsidR="008977DC" w:rsidRPr="005A6C30" w:rsidRDefault="008977DC" w:rsidP="00206A25">
      <w:pPr>
        <w:adjustRightInd w:val="0"/>
        <w:spacing w:line="360" w:lineRule="auto"/>
        <w:ind w:left="360"/>
      </w:pPr>
      <w:r w:rsidRPr="005A6C30">
        <w:t>......................................................................................................................................................</w:t>
      </w:r>
    </w:p>
    <w:p w:rsidR="008977DC" w:rsidRPr="005A6C30" w:rsidRDefault="008977DC" w:rsidP="00206A25">
      <w:pPr>
        <w:adjustRightInd w:val="0"/>
        <w:spacing w:line="360" w:lineRule="auto"/>
        <w:ind w:left="360"/>
      </w:pPr>
      <w:r w:rsidRPr="005A6C30">
        <w:t>......................................................................................................................................................</w:t>
      </w:r>
    </w:p>
    <w:p w:rsidR="008977DC" w:rsidRPr="005A6C30" w:rsidRDefault="008977DC" w:rsidP="00940704">
      <w:pPr>
        <w:adjustRightInd w:val="0"/>
        <w:spacing w:line="360" w:lineRule="auto"/>
        <w:ind w:left="360"/>
        <w:rPr>
          <w:sz w:val="20"/>
          <w:szCs w:val="20"/>
        </w:rPr>
      </w:pPr>
      <w:r w:rsidRPr="005A6C30">
        <w:rPr>
          <w:sz w:val="20"/>
          <w:szCs w:val="20"/>
        </w:rPr>
        <w:t xml:space="preserve">- ruchomości np. maszyny, środki transportu (proszę określić rodzaj ruchomości, rok produkcji, wartość </w:t>
      </w:r>
      <w:r w:rsidRPr="005A6C30">
        <w:rPr>
          <w:sz w:val="20"/>
          <w:szCs w:val="20"/>
        </w:rPr>
        <w:br/>
        <w:t>rynkową oraz obciążenia)</w:t>
      </w:r>
    </w:p>
    <w:p w:rsidR="008977DC" w:rsidRPr="005A6C30" w:rsidRDefault="008977DC" w:rsidP="00206A25">
      <w:pPr>
        <w:adjustRightInd w:val="0"/>
        <w:spacing w:line="360" w:lineRule="auto"/>
        <w:ind w:left="360"/>
      </w:pPr>
      <w:r w:rsidRPr="005A6C30">
        <w:t>......................................................................................................................................................</w:t>
      </w:r>
    </w:p>
    <w:p w:rsidR="008977DC" w:rsidRPr="005A6C30" w:rsidRDefault="008977DC" w:rsidP="00206A25">
      <w:pPr>
        <w:adjustRightInd w:val="0"/>
        <w:spacing w:line="360" w:lineRule="auto"/>
        <w:ind w:left="360"/>
      </w:pPr>
      <w:r w:rsidRPr="005A6C30">
        <w:t>......................................................................................................................................................</w:t>
      </w:r>
    </w:p>
    <w:p w:rsidR="008977DC" w:rsidRPr="005A6C30" w:rsidRDefault="008977DC" w:rsidP="00206A25">
      <w:pPr>
        <w:adjustRightInd w:val="0"/>
        <w:spacing w:line="360" w:lineRule="auto"/>
        <w:ind w:left="360"/>
      </w:pPr>
      <w:r w:rsidRPr="005A6C30">
        <w:t>......................................................................................................................................................</w:t>
      </w:r>
    </w:p>
    <w:p w:rsidR="008977DC" w:rsidRPr="005A6C30" w:rsidRDefault="008977DC" w:rsidP="00206A25">
      <w:pPr>
        <w:adjustRightInd w:val="0"/>
        <w:spacing w:line="360" w:lineRule="auto"/>
        <w:ind w:left="360"/>
      </w:pPr>
      <w:r w:rsidRPr="005A6C30">
        <w:t>......................................................................................................................................................</w:t>
      </w:r>
    </w:p>
    <w:p w:rsidR="008977DC" w:rsidRPr="005A6C30" w:rsidRDefault="008977DC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5A6C30">
        <w:t xml:space="preserve">- </w:t>
      </w:r>
      <w:r w:rsidRPr="005A6C30">
        <w:rPr>
          <w:sz w:val="20"/>
          <w:szCs w:val="20"/>
        </w:rPr>
        <w:t>inny majątek np. papiery wartościowe, udziały, akcje, zgromadzone środki pieniężne</w:t>
      </w:r>
    </w:p>
    <w:p w:rsidR="008977DC" w:rsidRPr="005A6C30" w:rsidRDefault="008977DC" w:rsidP="00206A25">
      <w:pPr>
        <w:adjustRightInd w:val="0"/>
        <w:spacing w:line="360" w:lineRule="auto"/>
        <w:ind w:left="360"/>
      </w:pPr>
      <w:r w:rsidRPr="005A6C30">
        <w:t>......................................................................................................................................................</w:t>
      </w:r>
    </w:p>
    <w:p w:rsidR="008977DC" w:rsidRPr="005A6C30" w:rsidRDefault="008977DC" w:rsidP="00206A25">
      <w:pPr>
        <w:adjustRightInd w:val="0"/>
        <w:spacing w:line="360" w:lineRule="auto"/>
        <w:ind w:left="360"/>
      </w:pPr>
      <w:r w:rsidRPr="005A6C30">
        <w:t>......................................................................................................................................................</w:t>
      </w:r>
    </w:p>
    <w:p w:rsidR="008977DC" w:rsidRPr="005A6C30" w:rsidRDefault="008977DC" w:rsidP="00206A25">
      <w:pPr>
        <w:adjustRightInd w:val="0"/>
        <w:spacing w:line="360" w:lineRule="auto"/>
        <w:ind w:left="360"/>
      </w:pPr>
      <w:r w:rsidRPr="005A6C30">
        <w:t>......................................................................................................................................................</w:t>
      </w:r>
    </w:p>
    <w:p w:rsidR="008977DC" w:rsidRPr="005A6C30" w:rsidRDefault="008977DC" w:rsidP="00206A25">
      <w:pPr>
        <w:adjustRightInd w:val="0"/>
        <w:spacing w:line="360" w:lineRule="auto"/>
        <w:ind w:left="360"/>
      </w:pPr>
      <w:r w:rsidRPr="005A6C30">
        <w:t>......................................................................................................................................................</w:t>
      </w:r>
    </w:p>
    <w:p w:rsidR="008977DC" w:rsidRPr="005A6C30" w:rsidRDefault="008977DC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5A6C30">
        <w:rPr>
          <w:sz w:val="20"/>
          <w:szCs w:val="20"/>
        </w:rPr>
        <w:t>2. Posiadam zobowiązania wobec banków, budżetu państwa, ZUS, podmiotów gospodarczych, osób</w:t>
      </w:r>
    </w:p>
    <w:p w:rsidR="008977DC" w:rsidRPr="005A6C30" w:rsidRDefault="008977DC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5A6C30">
        <w:rPr>
          <w:sz w:val="20"/>
          <w:szCs w:val="20"/>
        </w:rPr>
        <w:t>fizycznych:</w:t>
      </w:r>
    </w:p>
    <w:p w:rsidR="008977DC" w:rsidRPr="005A6C30" w:rsidRDefault="008977DC" w:rsidP="00206A25">
      <w:pPr>
        <w:adjustRightInd w:val="0"/>
        <w:spacing w:line="360" w:lineRule="auto"/>
        <w:ind w:left="360"/>
      </w:pPr>
      <w:r w:rsidRPr="005A6C30">
        <w:t>......................................................................................................................................................</w:t>
      </w:r>
    </w:p>
    <w:p w:rsidR="008977DC" w:rsidRPr="005A6C30" w:rsidRDefault="008977DC" w:rsidP="00206A25">
      <w:pPr>
        <w:adjustRightInd w:val="0"/>
        <w:spacing w:line="360" w:lineRule="auto"/>
        <w:ind w:left="360"/>
      </w:pPr>
      <w:r w:rsidRPr="005A6C30">
        <w:t>......................................................................................................................................................</w:t>
      </w:r>
    </w:p>
    <w:p w:rsidR="008977DC" w:rsidRPr="005A6C30" w:rsidRDefault="008977DC" w:rsidP="00206A25">
      <w:pPr>
        <w:adjustRightInd w:val="0"/>
        <w:spacing w:line="360" w:lineRule="auto"/>
        <w:ind w:left="360"/>
      </w:pPr>
      <w:r w:rsidRPr="005A6C30">
        <w:t>......................................................................................................................................................</w:t>
      </w:r>
    </w:p>
    <w:p w:rsidR="008977DC" w:rsidRPr="005A6C30" w:rsidRDefault="008977DC" w:rsidP="00206A25">
      <w:pPr>
        <w:adjustRightInd w:val="0"/>
        <w:spacing w:line="360" w:lineRule="auto"/>
        <w:ind w:left="360"/>
        <w:rPr>
          <w:sz w:val="20"/>
          <w:szCs w:val="20"/>
        </w:rPr>
      </w:pPr>
    </w:p>
    <w:p w:rsidR="008977DC" w:rsidRPr="005A6C30" w:rsidRDefault="008977DC" w:rsidP="00206A25">
      <w:pPr>
        <w:adjustRightInd w:val="0"/>
        <w:spacing w:line="360" w:lineRule="auto"/>
        <w:ind w:left="360"/>
        <w:rPr>
          <w:sz w:val="20"/>
          <w:szCs w:val="20"/>
        </w:rPr>
      </w:pPr>
    </w:p>
    <w:p w:rsidR="008977DC" w:rsidRPr="005A6C30" w:rsidRDefault="008977DC" w:rsidP="00206A25">
      <w:pPr>
        <w:adjustRightInd w:val="0"/>
        <w:spacing w:line="360" w:lineRule="auto"/>
        <w:ind w:left="360"/>
        <w:rPr>
          <w:sz w:val="20"/>
          <w:szCs w:val="20"/>
        </w:rPr>
      </w:pPr>
    </w:p>
    <w:p w:rsidR="008977DC" w:rsidRPr="005A6C30" w:rsidRDefault="008977DC" w:rsidP="00206A25">
      <w:pPr>
        <w:adjustRightInd w:val="0"/>
        <w:spacing w:line="360" w:lineRule="auto"/>
        <w:ind w:left="360"/>
      </w:pPr>
      <w:r w:rsidRPr="005A6C30">
        <w:tab/>
      </w:r>
      <w:r w:rsidRPr="005A6C30">
        <w:tab/>
      </w:r>
      <w:r w:rsidRPr="005A6C30">
        <w:tab/>
      </w:r>
      <w:r w:rsidRPr="005A6C30">
        <w:tab/>
      </w:r>
      <w:r w:rsidRPr="005A6C30">
        <w:tab/>
      </w:r>
      <w:r w:rsidRPr="005A6C30">
        <w:tab/>
      </w:r>
      <w:r w:rsidRPr="005A6C30">
        <w:tab/>
      </w:r>
      <w:r w:rsidRPr="005A6C30">
        <w:tab/>
      </w:r>
      <w:r w:rsidRPr="005A6C30">
        <w:tab/>
        <w:t>........................................................</w:t>
      </w:r>
    </w:p>
    <w:p w:rsidR="008977DC" w:rsidRPr="005A6C30" w:rsidRDefault="008977DC" w:rsidP="00FE20CD">
      <w:pPr>
        <w:spacing w:line="360" w:lineRule="auto"/>
        <w:ind w:left="6382" w:firstLine="708"/>
        <w:rPr>
          <w:sz w:val="16"/>
          <w:szCs w:val="16"/>
        </w:rPr>
      </w:pPr>
      <w:r w:rsidRPr="005A6C30">
        <w:rPr>
          <w:sz w:val="16"/>
          <w:szCs w:val="16"/>
        </w:rPr>
        <w:t>(data i podpis Wnioskodawcy)</w:t>
      </w:r>
    </w:p>
    <w:p w:rsidR="008977DC" w:rsidRPr="005A6C30" w:rsidRDefault="008977DC" w:rsidP="00FE20CD">
      <w:pPr>
        <w:spacing w:line="360" w:lineRule="auto"/>
        <w:ind w:left="6382" w:firstLine="708"/>
        <w:rPr>
          <w:sz w:val="16"/>
          <w:szCs w:val="16"/>
        </w:rPr>
      </w:pPr>
    </w:p>
    <w:p w:rsidR="008977DC" w:rsidRPr="005A6C30" w:rsidRDefault="008977DC" w:rsidP="00FE20CD">
      <w:pPr>
        <w:spacing w:line="360" w:lineRule="auto"/>
        <w:ind w:left="6382" w:firstLine="708"/>
        <w:rPr>
          <w:sz w:val="16"/>
          <w:szCs w:val="16"/>
        </w:rPr>
      </w:pPr>
    </w:p>
    <w:p w:rsidR="008977DC" w:rsidRPr="005A6C30" w:rsidRDefault="008977DC" w:rsidP="00206A25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</w:p>
    <w:p w:rsidR="008977DC" w:rsidRPr="005A6C30" w:rsidRDefault="008977DC" w:rsidP="00206A25">
      <w:pPr>
        <w:pStyle w:val="Lista"/>
        <w:spacing w:after="0"/>
        <w:jc w:val="right"/>
        <w:rPr>
          <w:b/>
          <w:bCs/>
          <w:sz w:val="18"/>
          <w:szCs w:val="18"/>
        </w:rPr>
      </w:pPr>
      <w:r w:rsidRPr="005A6C30">
        <w:rPr>
          <w:b/>
          <w:bCs/>
          <w:sz w:val="18"/>
          <w:szCs w:val="18"/>
        </w:rPr>
        <w:t>WDop7-202</w:t>
      </w:r>
      <w:r w:rsidR="00272B6C">
        <w:rPr>
          <w:b/>
          <w:bCs/>
          <w:sz w:val="18"/>
          <w:szCs w:val="18"/>
        </w:rPr>
        <w:t>4</w:t>
      </w:r>
      <w:r w:rsidRPr="005A6C30">
        <w:rPr>
          <w:b/>
          <w:bCs/>
          <w:sz w:val="18"/>
          <w:szCs w:val="18"/>
        </w:rPr>
        <w:t>/1</w:t>
      </w:r>
    </w:p>
    <w:p w:rsidR="008977DC" w:rsidRPr="005A6C30" w:rsidRDefault="008977DC" w:rsidP="00206A25">
      <w:pPr>
        <w:jc w:val="both"/>
        <w:rPr>
          <w:sz w:val="20"/>
          <w:szCs w:val="20"/>
        </w:rPr>
      </w:pPr>
    </w:p>
    <w:p w:rsidR="008977DC" w:rsidRPr="005A6C30" w:rsidRDefault="008977DC" w:rsidP="00001B15">
      <w:pPr>
        <w:jc w:val="center"/>
        <w:rPr>
          <w:b/>
          <w:bCs/>
          <w:sz w:val="18"/>
          <w:szCs w:val="18"/>
        </w:rPr>
      </w:pPr>
      <w:r w:rsidRPr="005A6C30">
        <w:rPr>
          <w:b/>
          <w:bCs/>
          <w:sz w:val="20"/>
          <w:szCs w:val="20"/>
        </w:rPr>
        <w:t>OŚWIADCZENIE PORĘCZYCIELA</w:t>
      </w:r>
    </w:p>
    <w:p w:rsidR="008977DC" w:rsidRPr="005A6C30" w:rsidRDefault="008977DC" w:rsidP="00001B15">
      <w:pPr>
        <w:jc w:val="both"/>
        <w:rPr>
          <w:b/>
          <w:bCs/>
          <w:sz w:val="8"/>
          <w:szCs w:val="8"/>
        </w:rPr>
      </w:pPr>
    </w:p>
    <w:p w:rsidR="008977DC" w:rsidRPr="005A6C30" w:rsidRDefault="008977DC" w:rsidP="00001B15">
      <w:pPr>
        <w:jc w:val="both"/>
        <w:rPr>
          <w:sz w:val="22"/>
          <w:szCs w:val="22"/>
        </w:rPr>
      </w:pPr>
      <w:r w:rsidRPr="005A6C30">
        <w:rPr>
          <w:sz w:val="22"/>
          <w:szCs w:val="22"/>
        </w:rPr>
        <w:t>Ja niżej podpisany/a .....................................................  zam. ............................................................................</w:t>
      </w:r>
    </w:p>
    <w:p w:rsidR="008977DC" w:rsidRPr="005A6C30" w:rsidRDefault="008977DC" w:rsidP="00001B15">
      <w:pPr>
        <w:jc w:val="both"/>
        <w:rPr>
          <w:sz w:val="16"/>
          <w:szCs w:val="16"/>
        </w:rPr>
      </w:pPr>
    </w:p>
    <w:p w:rsidR="008977DC" w:rsidRPr="005A6C30" w:rsidRDefault="008977DC" w:rsidP="00001B15">
      <w:pPr>
        <w:jc w:val="both"/>
        <w:rPr>
          <w:sz w:val="22"/>
          <w:szCs w:val="22"/>
        </w:rPr>
      </w:pPr>
      <w:r w:rsidRPr="005A6C30">
        <w:rPr>
          <w:sz w:val="22"/>
          <w:szCs w:val="22"/>
        </w:rPr>
        <w:t>legitymujący się dowodem osobistym: seria .......... nr ...........................  PESEL  …………….........................</w:t>
      </w:r>
    </w:p>
    <w:p w:rsidR="008977DC" w:rsidRPr="005A6C30" w:rsidRDefault="008977DC" w:rsidP="00001B15">
      <w:pPr>
        <w:jc w:val="both"/>
        <w:rPr>
          <w:sz w:val="6"/>
          <w:szCs w:val="6"/>
        </w:rPr>
      </w:pPr>
    </w:p>
    <w:p w:rsidR="008977DC" w:rsidRPr="005A6C30" w:rsidRDefault="008977DC" w:rsidP="00001B15">
      <w:pPr>
        <w:jc w:val="both"/>
        <w:rPr>
          <w:b/>
          <w:bCs/>
          <w:sz w:val="8"/>
          <w:szCs w:val="8"/>
        </w:rPr>
      </w:pPr>
    </w:p>
    <w:p w:rsidR="008977DC" w:rsidRPr="005A6C30" w:rsidRDefault="008977DC" w:rsidP="00001B15">
      <w:pPr>
        <w:jc w:val="both"/>
        <w:rPr>
          <w:b/>
          <w:bCs/>
          <w:sz w:val="22"/>
          <w:szCs w:val="22"/>
          <w:u w:val="single"/>
        </w:rPr>
      </w:pPr>
      <w:r w:rsidRPr="005A6C30">
        <w:rPr>
          <w:b/>
          <w:bCs/>
          <w:sz w:val="22"/>
          <w:szCs w:val="22"/>
          <w:u w:val="single"/>
        </w:rPr>
        <w:t>Świadomy odpowiedzialności karnej z art. 233 KK  za złożenie fałszywych zeznań oświadczam, że:</w:t>
      </w:r>
    </w:p>
    <w:p w:rsidR="008977DC" w:rsidRPr="005A6C30" w:rsidRDefault="008977DC" w:rsidP="00001B15">
      <w:pPr>
        <w:jc w:val="both"/>
        <w:rPr>
          <w:sz w:val="6"/>
          <w:szCs w:val="6"/>
        </w:rPr>
      </w:pPr>
    </w:p>
    <w:p w:rsidR="008977DC" w:rsidRPr="005A6C30" w:rsidRDefault="008977DC" w:rsidP="00001B15">
      <w:pPr>
        <w:jc w:val="both"/>
        <w:rPr>
          <w:sz w:val="22"/>
          <w:szCs w:val="22"/>
        </w:rPr>
      </w:pPr>
      <w:r w:rsidRPr="005A6C30">
        <w:rPr>
          <w:b/>
          <w:bCs/>
        </w:rPr>
        <w:t xml:space="preserve">1. </w:t>
      </w:r>
      <w:r w:rsidRPr="005A6C30">
        <w:rPr>
          <w:rStyle w:val="Odwoanieprzypisudolnego"/>
          <w:b/>
          <w:bCs/>
        </w:rPr>
        <w:t>*</w:t>
      </w:r>
      <w:r w:rsidRPr="005A6C30">
        <w:rPr>
          <w:sz w:val="22"/>
          <w:szCs w:val="22"/>
        </w:rPr>
        <w:t>Jestem zatrudniony/a w</w:t>
      </w:r>
      <w:r w:rsidRPr="005A6C30">
        <w:rPr>
          <w:b/>
          <w:bCs/>
          <w:sz w:val="22"/>
          <w:szCs w:val="22"/>
        </w:rPr>
        <w:t xml:space="preserve"> </w:t>
      </w:r>
      <w:r w:rsidRPr="005A6C30">
        <w:rPr>
          <w:sz w:val="22"/>
          <w:szCs w:val="22"/>
        </w:rPr>
        <w:t>.............................................................................................................................</w:t>
      </w:r>
    </w:p>
    <w:p w:rsidR="008977DC" w:rsidRPr="005A6C30" w:rsidRDefault="008977DC" w:rsidP="00001B15">
      <w:pPr>
        <w:jc w:val="both"/>
        <w:rPr>
          <w:sz w:val="16"/>
          <w:szCs w:val="16"/>
        </w:rPr>
      </w:pPr>
    </w:p>
    <w:p w:rsidR="008977DC" w:rsidRPr="005A6C30" w:rsidRDefault="008977DC" w:rsidP="00001B15">
      <w:pPr>
        <w:spacing w:line="360" w:lineRule="auto"/>
        <w:jc w:val="both"/>
        <w:rPr>
          <w:sz w:val="22"/>
          <w:szCs w:val="22"/>
        </w:rPr>
      </w:pPr>
      <w:r w:rsidRPr="005A6C30">
        <w:rPr>
          <w:sz w:val="22"/>
          <w:szCs w:val="22"/>
        </w:rPr>
        <w:t>od dnia .......................... umowa zawarta jest na czas nieokreślony/określony do dnia ..................................</w:t>
      </w:r>
    </w:p>
    <w:p w:rsidR="008977DC" w:rsidRPr="005A6C30" w:rsidRDefault="008977DC" w:rsidP="00001B15">
      <w:pPr>
        <w:spacing w:line="360" w:lineRule="auto"/>
        <w:jc w:val="both"/>
        <w:rPr>
          <w:sz w:val="22"/>
          <w:szCs w:val="22"/>
        </w:rPr>
      </w:pPr>
      <w:r w:rsidRPr="005A6C30">
        <w:rPr>
          <w:sz w:val="22"/>
          <w:szCs w:val="22"/>
        </w:rPr>
        <w:t>Moje przeciętne dochody stanowią kwotę....................................................................zł brutto miesięcznie.</w:t>
      </w:r>
    </w:p>
    <w:p w:rsidR="008977DC" w:rsidRPr="005A6C30" w:rsidRDefault="008977DC" w:rsidP="00001B15">
      <w:pPr>
        <w:jc w:val="both"/>
        <w:rPr>
          <w:sz w:val="18"/>
          <w:szCs w:val="18"/>
        </w:rPr>
      </w:pPr>
      <w:r w:rsidRPr="005A6C30">
        <w:rPr>
          <w:sz w:val="18"/>
          <w:szCs w:val="18"/>
        </w:rPr>
        <w:t>(w załączeniu przedstawiam zaświadczenie z zakładu pracy o aktualnych zarobkach oraz formie zatrudnienia)</w:t>
      </w:r>
    </w:p>
    <w:p w:rsidR="008977DC" w:rsidRPr="005A6C30" w:rsidRDefault="008977DC" w:rsidP="00001B15">
      <w:pPr>
        <w:jc w:val="both"/>
        <w:rPr>
          <w:sz w:val="18"/>
          <w:szCs w:val="18"/>
        </w:rPr>
      </w:pPr>
    </w:p>
    <w:p w:rsidR="008977DC" w:rsidRPr="005A6C30" w:rsidRDefault="008977DC" w:rsidP="00001B15">
      <w:pPr>
        <w:pStyle w:val="Akapitzlist1"/>
        <w:spacing w:line="360" w:lineRule="auto"/>
        <w:ind w:left="0"/>
        <w:jc w:val="both"/>
        <w:rPr>
          <w:sz w:val="22"/>
          <w:szCs w:val="22"/>
        </w:rPr>
      </w:pPr>
      <w:r w:rsidRPr="005A6C30">
        <w:rPr>
          <w:b/>
          <w:bCs/>
          <w:sz w:val="22"/>
          <w:szCs w:val="22"/>
        </w:rPr>
        <w:t xml:space="preserve">2. </w:t>
      </w:r>
      <w:r w:rsidRPr="005A6C30">
        <w:rPr>
          <w:rStyle w:val="Odwoanieprzypisudolnego"/>
          <w:b/>
          <w:bCs/>
          <w:sz w:val="22"/>
          <w:szCs w:val="22"/>
        </w:rPr>
        <w:footnoteReference w:customMarkFollows="1" w:id="4"/>
        <w:t>*</w:t>
      </w:r>
      <w:r w:rsidRPr="005A6C30">
        <w:rPr>
          <w:sz w:val="22"/>
          <w:szCs w:val="22"/>
        </w:rPr>
        <w:t>Prowadzę działalność gospodarczą (określić formę) ..................................................................................</w:t>
      </w:r>
    </w:p>
    <w:p w:rsidR="008977DC" w:rsidRPr="005A6C30" w:rsidRDefault="008977DC" w:rsidP="00001B15">
      <w:pPr>
        <w:pStyle w:val="Akapitzlist1"/>
        <w:spacing w:line="360" w:lineRule="auto"/>
        <w:ind w:left="0"/>
        <w:jc w:val="both"/>
        <w:rPr>
          <w:sz w:val="22"/>
          <w:szCs w:val="22"/>
        </w:rPr>
      </w:pPr>
      <w:r w:rsidRPr="005A6C30">
        <w:rPr>
          <w:sz w:val="22"/>
          <w:szCs w:val="22"/>
        </w:rPr>
        <w:t xml:space="preserve">................................................................................................................ od dnia ................................................ </w:t>
      </w:r>
    </w:p>
    <w:p w:rsidR="008977DC" w:rsidRPr="005A6C30" w:rsidRDefault="008977DC" w:rsidP="00001B15">
      <w:pPr>
        <w:spacing w:line="360" w:lineRule="auto"/>
        <w:jc w:val="both"/>
        <w:rPr>
          <w:sz w:val="22"/>
          <w:szCs w:val="22"/>
        </w:rPr>
      </w:pPr>
      <w:r w:rsidRPr="005A6C30">
        <w:rPr>
          <w:sz w:val="22"/>
          <w:szCs w:val="22"/>
        </w:rPr>
        <w:t>Moje przeciętne dochody stanowią kwotę .................................... zł brutto miesięcznie i *nie podlegają obciążeniu z tytułu wyroków lub innych tytułów/*</w:t>
      </w:r>
      <w:r w:rsidRPr="005A6C30">
        <w:rPr>
          <w:b/>
          <w:bCs/>
          <w:sz w:val="22"/>
          <w:szCs w:val="22"/>
        </w:rPr>
        <w:t>s</w:t>
      </w:r>
      <w:r w:rsidRPr="005A6C30">
        <w:rPr>
          <w:sz w:val="22"/>
          <w:szCs w:val="22"/>
        </w:rPr>
        <w:t>ą obciążone z tytułu ....................................................................... ............................................................................................. w wysokości ......................... brutto miesięcznie.</w:t>
      </w:r>
    </w:p>
    <w:p w:rsidR="008977DC" w:rsidRPr="00CF4D98" w:rsidRDefault="008977DC" w:rsidP="00001B15">
      <w:pPr>
        <w:jc w:val="both"/>
        <w:rPr>
          <w:sz w:val="18"/>
          <w:szCs w:val="18"/>
        </w:rPr>
      </w:pPr>
      <w:r w:rsidRPr="00CF4D98">
        <w:rPr>
          <w:sz w:val="18"/>
          <w:szCs w:val="18"/>
        </w:rPr>
        <w:t xml:space="preserve">(w załączeniu przedstawiam: zaświadczenie z Urzędu Skarbowego o wysokości uzyskanych dochodów </w:t>
      </w:r>
      <w:r w:rsidR="00FC7517" w:rsidRPr="00CF4D98">
        <w:rPr>
          <w:sz w:val="18"/>
          <w:szCs w:val="18"/>
        </w:rPr>
        <w:t xml:space="preserve">bądź deklarację PIT/CIT za rok poprzedni wraz z potwierdzeniem jej złożenia w Urzędzie Skarbowym </w:t>
      </w:r>
      <w:r w:rsidRPr="00CF4D98">
        <w:rPr>
          <w:sz w:val="18"/>
          <w:szCs w:val="18"/>
        </w:rPr>
        <w:t>oraz oświadczenie o niezaleganiu w podatkach oraz o niezaleganiu w składkach ZUS, oświadczenie że działalność nie jest w stanie likwidacji lub upadłości)</w:t>
      </w:r>
    </w:p>
    <w:p w:rsidR="008977DC" w:rsidRPr="005A6C30" w:rsidRDefault="008977DC" w:rsidP="00001B15">
      <w:pPr>
        <w:jc w:val="both"/>
        <w:rPr>
          <w:sz w:val="6"/>
          <w:szCs w:val="6"/>
        </w:rPr>
      </w:pPr>
    </w:p>
    <w:p w:rsidR="008977DC" w:rsidRPr="005A6C30" w:rsidRDefault="008977DC" w:rsidP="00001B15">
      <w:pPr>
        <w:spacing w:line="360" w:lineRule="auto"/>
        <w:jc w:val="both"/>
        <w:rPr>
          <w:sz w:val="22"/>
          <w:szCs w:val="22"/>
        </w:rPr>
      </w:pPr>
      <w:r w:rsidRPr="005A6C30">
        <w:rPr>
          <w:b/>
          <w:bCs/>
          <w:sz w:val="22"/>
          <w:szCs w:val="22"/>
        </w:rPr>
        <w:t>3.  *</w:t>
      </w:r>
      <w:r w:rsidRPr="005A6C30">
        <w:rPr>
          <w:sz w:val="22"/>
          <w:szCs w:val="22"/>
        </w:rPr>
        <w:t>Pobieram emeryturę/rentę od dnia ................................... do dnia  ...................................................... w wysokości ........................... zł brutto miesięcznie.</w:t>
      </w:r>
    </w:p>
    <w:p w:rsidR="008977DC" w:rsidRPr="005A6C30" w:rsidRDefault="008977DC" w:rsidP="00001B15">
      <w:pPr>
        <w:jc w:val="both"/>
        <w:rPr>
          <w:sz w:val="18"/>
          <w:szCs w:val="18"/>
        </w:rPr>
      </w:pPr>
      <w:r w:rsidRPr="005A6C30">
        <w:rPr>
          <w:sz w:val="18"/>
          <w:szCs w:val="18"/>
        </w:rPr>
        <w:t>(w załączaniu przedstawiam decyzję ZUS o przyznaniu emerytury/renty i ostatni dowód wpływu emerytury/renty na konto lub przekaz pocztowy)</w:t>
      </w:r>
    </w:p>
    <w:p w:rsidR="008977DC" w:rsidRPr="005A6C30" w:rsidRDefault="008977DC" w:rsidP="00001B15">
      <w:pPr>
        <w:jc w:val="both"/>
        <w:rPr>
          <w:sz w:val="6"/>
          <w:szCs w:val="6"/>
        </w:rPr>
      </w:pPr>
    </w:p>
    <w:p w:rsidR="008977DC" w:rsidRPr="005A6C30" w:rsidRDefault="008977DC" w:rsidP="00001B15">
      <w:pPr>
        <w:jc w:val="both"/>
        <w:rPr>
          <w:sz w:val="22"/>
          <w:szCs w:val="22"/>
        </w:rPr>
      </w:pPr>
      <w:r w:rsidRPr="005A6C30">
        <w:rPr>
          <w:b/>
          <w:bCs/>
          <w:sz w:val="22"/>
          <w:szCs w:val="22"/>
        </w:rPr>
        <w:t xml:space="preserve">4.  </w:t>
      </w:r>
      <w:r w:rsidRPr="005A6C30">
        <w:rPr>
          <w:sz w:val="22"/>
          <w:szCs w:val="22"/>
        </w:rPr>
        <w:t>Jednocześnie oświadczam, że:</w:t>
      </w:r>
    </w:p>
    <w:p w:rsidR="008977DC" w:rsidRPr="005A6C30" w:rsidRDefault="008977DC" w:rsidP="00001B15">
      <w:pPr>
        <w:spacing w:line="360" w:lineRule="auto"/>
        <w:jc w:val="both"/>
        <w:rPr>
          <w:sz w:val="22"/>
          <w:szCs w:val="22"/>
        </w:rPr>
      </w:pPr>
      <w:r w:rsidRPr="005A6C30">
        <w:rPr>
          <w:sz w:val="22"/>
          <w:szCs w:val="22"/>
        </w:rPr>
        <w:t>*Nie posiadam/*posiadam zobowiązania finansowe w bankach i instytucjach finansowych w wysokości raty miesięcznej ................... zł do dnia ............... z tytułu ....................................................................................</w:t>
      </w:r>
    </w:p>
    <w:p w:rsidR="008977DC" w:rsidRPr="005A6C30" w:rsidRDefault="008977DC" w:rsidP="00001B15">
      <w:pPr>
        <w:spacing w:line="360" w:lineRule="auto"/>
        <w:jc w:val="both"/>
        <w:rPr>
          <w:sz w:val="22"/>
          <w:szCs w:val="22"/>
        </w:rPr>
      </w:pPr>
      <w:r w:rsidRPr="005A6C30">
        <w:rPr>
          <w:sz w:val="22"/>
          <w:szCs w:val="22"/>
        </w:rPr>
        <w:t xml:space="preserve">*Nie posiadam/*posiadam ustanowione zajęcia sądowe, komornicze lub administracyjne w wysokości </w:t>
      </w:r>
      <w:r w:rsidRPr="005A6C30">
        <w:rPr>
          <w:sz w:val="22"/>
          <w:szCs w:val="22"/>
        </w:rPr>
        <w:br/>
        <w:t>z tytułu ...............................................................................................................................................................</w:t>
      </w:r>
    </w:p>
    <w:p w:rsidR="008977DC" w:rsidRPr="005A6C30" w:rsidRDefault="008977DC" w:rsidP="00001B15">
      <w:pPr>
        <w:pStyle w:val="Lista"/>
        <w:spacing w:after="0"/>
        <w:jc w:val="both"/>
        <w:rPr>
          <w:b/>
          <w:bCs/>
          <w:sz w:val="22"/>
          <w:szCs w:val="22"/>
        </w:rPr>
      </w:pPr>
      <w:r w:rsidRPr="005A6C30">
        <w:rPr>
          <w:b/>
          <w:bCs/>
          <w:sz w:val="22"/>
          <w:szCs w:val="22"/>
        </w:rPr>
        <w:t xml:space="preserve">5. </w:t>
      </w:r>
      <w:r w:rsidRPr="005A6C30">
        <w:rPr>
          <w:sz w:val="22"/>
          <w:szCs w:val="22"/>
        </w:rPr>
        <w:t>Ponadto oświadczam, że</w:t>
      </w:r>
      <w:r w:rsidRPr="005A6C30">
        <w:rPr>
          <w:b/>
          <w:bCs/>
          <w:sz w:val="22"/>
          <w:szCs w:val="22"/>
        </w:rPr>
        <w:t>:</w:t>
      </w:r>
    </w:p>
    <w:p w:rsidR="008977DC" w:rsidRPr="005A6C30" w:rsidRDefault="008977DC" w:rsidP="00001B15">
      <w:pPr>
        <w:pStyle w:val="Lista"/>
        <w:numPr>
          <w:ilvl w:val="0"/>
          <w:numId w:val="33"/>
        </w:numPr>
        <w:tabs>
          <w:tab w:val="clear" w:pos="1440"/>
          <w:tab w:val="num" w:pos="720"/>
        </w:tabs>
        <w:spacing w:after="0"/>
        <w:ind w:left="360" w:firstLine="0"/>
        <w:jc w:val="both"/>
        <w:rPr>
          <w:sz w:val="22"/>
          <w:szCs w:val="22"/>
        </w:rPr>
      </w:pPr>
      <w:r w:rsidRPr="005A6C30">
        <w:rPr>
          <w:sz w:val="22"/>
          <w:szCs w:val="22"/>
        </w:rPr>
        <w:t>Pozostaję w związku małżeńskim *</w:t>
      </w:r>
    </w:p>
    <w:p w:rsidR="008977DC" w:rsidRPr="005A6C30" w:rsidRDefault="008977DC" w:rsidP="00001B15">
      <w:pPr>
        <w:pStyle w:val="Lista"/>
        <w:numPr>
          <w:ilvl w:val="0"/>
          <w:numId w:val="33"/>
        </w:numPr>
        <w:tabs>
          <w:tab w:val="clear" w:pos="1440"/>
          <w:tab w:val="num" w:pos="720"/>
        </w:tabs>
        <w:spacing w:after="0"/>
        <w:ind w:left="360" w:firstLine="0"/>
        <w:jc w:val="both"/>
        <w:rPr>
          <w:sz w:val="22"/>
          <w:szCs w:val="22"/>
        </w:rPr>
      </w:pPr>
      <w:r w:rsidRPr="005A6C30">
        <w:rPr>
          <w:sz w:val="22"/>
          <w:szCs w:val="22"/>
        </w:rPr>
        <w:t xml:space="preserve">Pozostaje w ustawowej majątkowej wspólności małżeńskiej * </w:t>
      </w:r>
    </w:p>
    <w:p w:rsidR="008977DC" w:rsidRPr="005A6C30" w:rsidRDefault="008977DC" w:rsidP="00001B15">
      <w:pPr>
        <w:pStyle w:val="Lista"/>
        <w:numPr>
          <w:ilvl w:val="0"/>
          <w:numId w:val="33"/>
        </w:numPr>
        <w:tabs>
          <w:tab w:val="clear" w:pos="1440"/>
          <w:tab w:val="num" w:pos="720"/>
        </w:tabs>
        <w:spacing w:after="0"/>
        <w:ind w:left="360" w:firstLine="0"/>
        <w:jc w:val="both"/>
        <w:rPr>
          <w:sz w:val="22"/>
          <w:szCs w:val="22"/>
        </w:rPr>
      </w:pPr>
      <w:r w:rsidRPr="005A6C30">
        <w:rPr>
          <w:sz w:val="22"/>
          <w:szCs w:val="22"/>
        </w:rPr>
        <w:t>Posiadam rozdzielność majątkową (</w:t>
      </w:r>
      <w:r w:rsidRPr="005A6C30">
        <w:rPr>
          <w:sz w:val="18"/>
          <w:szCs w:val="18"/>
        </w:rPr>
        <w:t>a umowę/orzeczenie sądu o rozdzielności składam w załączeniu</w:t>
      </w:r>
      <w:r w:rsidRPr="005A6C30">
        <w:rPr>
          <w:sz w:val="22"/>
          <w:szCs w:val="22"/>
        </w:rPr>
        <w:t xml:space="preserve">) * </w:t>
      </w:r>
    </w:p>
    <w:p w:rsidR="008977DC" w:rsidRPr="005A6C30" w:rsidRDefault="008977DC" w:rsidP="00001B15">
      <w:pPr>
        <w:pStyle w:val="Lista"/>
        <w:numPr>
          <w:ilvl w:val="0"/>
          <w:numId w:val="33"/>
        </w:numPr>
        <w:tabs>
          <w:tab w:val="clear" w:pos="1440"/>
          <w:tab w:val="num" w:pos="720"/>
        </w:tabs>
        <w:spacing w:after="0"/>
        <w:ind w:left="360" w:firstLine="0"/>
        <w:jc w:val="both"/>
        <w:rPr>
          <w:sz w:val="22"/>
          <w:szCs w:val="22"/>
        </w:rPr>
      </w:pPr>
      <w:r w:rsidRPr="005A6C30">
        <w:rPr>
          <w:sz w:val="22"/>
          <w:szCs w:val="22"/>
        </w:rPr>
        <w:t>Nie pozostaję w związku małżeńskim *</w:t>
      </w:r>
    </w:p>
    <w:p w:rsidR="008977DC" w:rsidRPr="005A6C30" w:rsidRDefault="008977DC" w:rsidP="00001B15">
      <w:pPr>
        <w:pStyle w:val="Lista"/>
        <w:spacing w:after="0"/>
        <w:jc w:val="both"/>
        <w:rPr>
          <w:b/>
          <w:bCs/>
          <w:sz w:val="20"/>
          <w:szCs w:val="20"/>
        </w:rPr>
      </w:pPr>
    </w:p>
    <w:p w:rsidR="008977DC" w:rsidRPr="005A6C30" w:rsidRDefault="008977DC" w:rsidP="00001B15">
      <w:pPr>
        <w:pStyle w:val="Lista"/>
        <w:spacing w:after="0"/>
        <w:jc w:val="both"/>
        <w:rPr>
          <w:sz w:val="20"/>
          <w:szCs w:val="20"/>
        </w:rPr>
      </w:pPr>
      <w:r w:rsidRPr="005A6C30">
        <w:rPr>
          <w:b/>
          <w:bCs/>
          <w:sz w:val="20"/>
          <w:szCs w:val="20"/>
        </w:rPr>
        <w:t xml:space="preserve">Oświadczam, że do chwili obecnej </w:t>
      </w:r>
      <w:r w:rsidRPr="005A6C30">
        <w:rPr>
          <w:b/>
          <w:bCs/>
          <w:sz w:val="20"/>
          <w:szCs w:val="20"/>
          <w:u w:val="single"/>
        </w:rPr>
        <w:t>poręczyłem / nie poręczyłem</w:t>
      </w:r>
      <w:r w:rsidRPr="005A6C30">
        <w:rPr>
          <w:sz w:val="22"/>
          <w:szCs w:val="22"/>
        </w:rPr>
        <w:t xml:space="preserve">* </w:t>
      </w:r>
      <w:r w:rsidRPr="005A6C30">
        <w:rPr>
          <w:b/>
          <w:bCs/>
          <w:sz w:val="20"/>
          <w:szCs w:val="20"/>
        </w:rPr>
        <w:t xml:space="preserve"> oraz </w:t>
      </w:r>
      <w:r w:rsidRPr="005A6C30">
        <w:rPr>
          <w:b/>
          <w:bCs/>
          <w:sz w:val="20"/>
          <w:szCs w:val="20"/>
          <w:u w:val="single"/>
        </w:rPr>
        <w:t>zawarłem / nie zawarłem</w:t>
      </w:r>
      <w:r w:rsidRPr="005A6C30">
        <w:rPr>
          <w:sz w:val="22"/>
          <w:szCs w:val="22"/>
        </w:rPr>
        <w:t xml:space="preserve">* </w:t>
      </w:r>
      <w:r w:rsidRPr="005A6C30">
        <w:rPr>
          <w:b/>
          <w:bCs/>
          <w:sz w:val="20"/>
          <w:szCs w:val="20"/>
        </w:rPr>
        <w:t xml:space="preserve"> w tut. Urzędzie żadnych umów cywilnoprawnych, które </w:t>
      </w:r>
      <w:r w:rsidRPr="005A6C30">
        <w:rPr>
          <w:b/>
          <w:bCs/>
          <w:sz w:val="20"/>
          <w:szCs w:val="20"/>
          <w:u w:val="single"/>
        </w:rPr>
        <w:t>wygasły / nie wygasły</w:t>
      </w:r>
      <w:r w:rsidRPr="005A6C30">
        <w:rPr>
          <w:sz w:val="22"/>
          <w:szCs w:val="22"/>
        </w:rPr>
        <w:t>*</w:t>
      </w:r>
      <w:r w:rsidRPr="005A6C30">
        <w:rPr>
          <w:b/>
          <w:bCs/>
          <w:sz w:val="20"/>
          <w:szCs w:val="20"/>
        </w:rPr>
        <w:t>.</w:t>
      </w:r>
    </w:p>
    <w:p w:rsidR="008977DC" w:rsidRPr="005A6C30" w:rsidRDefault="008977DC" w:rsidP="00001B15">
      <w:pPr>
        <w:jc w:val="both"/>
        <w:rPr>
          <w:rFonts w:eastAsia="SimSun"/>
          <w:sz w:val="16"/>
          <w:szCs w:val="16"/>
        </w:rPr>
      </w:pPr>
    </w:p>
    <w:p w:rsidR="008977DC" w:rsidRPr="005A6C30" w:rsidRDefault="008977DC" w:rsidP="00001B15">
      <w:pPr>
        <w:jc w:val="both"/>
        <w:rPr>
          <w:sz w:val="22"/>
          <w:szCs w:val="22"/>
        </w:rPr>
      </w:pPr>
      <w:r w:rsidRPr="005A6C30">
        <w:rPr>
          <w:rFonts w:eastAsia="SimSun"/>
          <w:sz w:val="16"/>
          <w:szCs w:val="16"/>
        </w:rPr>
        <w:t xml:space="preserve">Powiatowy Urząd Pracy w Kołobrzegu przetwarza dane osobowe klientów w celu wypełnienia obowiązku prawnego, określonego przede wszystkim </w:t>
      </w:r>
      <w:r w:rsidRPr="005A6C30">
        <w:rPr>
          <w:rFonts w:eastAsia="SimSun"/>
          <w:sz w:val="16"/>
          <w:szCs w:val="16"/>
        </w:rPr>
        <w:br/>
        <w:t xml:space="preserve">w ustawie z dnia 20.04.2004 r. o promocji zatrudnienia i instytucjach rynku pracy oraz w Rozporządzeniu Ministra Rodziny, Pracy i Polityki Społecznej </w:t>
      </w:r>
      <w:r w:rsidRPr="005A6C30">
        <w:rPr>
          <w:rFonts w:eastAsia="SimSun"/>
          <w:sz w:val="16"/>
          <w:szCs w:val="16"/>
        </w:rPr>
        <w:br/>
        <w:t xml:space="preserve">z dnia 14 lipca 2017 r. w sprawie dokonywania z Funduszu Pracy refundacji kosztów wyposażenia lub doposażenia stanowiska pracy oraz przyznawania środków na podjęcie działalności gospodarczej, zgodnie z art. 13 ust. 1 i ust. 2  rozporządzenia Parlamentu Europejskiego i Rady UE 2016/679 z dnia </w:t>
      </w:r>
      <w:r w:rsidRPr="005A6C30">
        <w:rPr>
          <w:rFonts w:eastAsia="SimSun"/>
          <w:sz w:val="16"/>
          <w:szCs w:val="16"/>
        </w:rPr>
        <w:br/>
        <w:t xml:space="preserve">27 kwietnia 2016 r. w sprawie ochrony osób fizycznych w związku z przetwarzaniem danych osobowych i w sprawie  swobodnego przepływu takich danych  oraz uchylenia dyrektywy 95/46/WE. Administratorem Danych Osobowych jest Powiatowy Urząd Pracy w Kołobrzegu z siedzibą: ul. Katedralna 46-48, </w:t>
      </w:r>
      <w:r w:rsidRPr="005A6C30">
        <w:rPr>
          <w:rFonts w:eastAsia="SimSun"/>
          <w:sz w:val="16"/>
          <w:szCs w:val="16"/>
        </w:rPr>
        <w:br/>
        <w:t>78-100 Kołobrzeg.</w:t>
      </w:r>
      <w:r w:rsidRPr="005A6C30">
        <w:rPr>
          <w:rFonts w:eastAsia="SimSun"/>
          <w:sz w:val="12"/>
          <w:szCs w:val="12"/>
        </w:rPr>
        <w:t xml:space="preserve"> </w:t>
      </w:r>
      <w:r w:rsidRPr="005A6C30">
        <w:rPr>
          <w:rFonts w:eastAsia="SimSun"/>
          <w:sz w:val="16"/>
          <w:szCs w:val="16"/>
        </w:rPr>
        <w:t xml:space="preserve">Dane osobowe pozyskiwane są od osoby której dotyczą. Powiatowy Urząd Pracy w Kołobrzegu udostępnia dane osobowe na podstawie przepisów prawa podmiotom publicznym, jeżeli jest to niezbędne w celu wypełnienia ich obowiązku prawnego. Dane przechowywane są przez okres niezbędny do realizacji celu dla jakiego zostały zebrane oraz zgodnie z okresami wskazanymi w Instrukcji Kancelaryjnej Powiatowego Urzędu Pracy </w:t>
      </w:r>
      <w:r w:rsidRPr="005A6C30">
        <w:rPr>
          <w:rFonts w:eastAsia="SimSun"/>
          <w:sz w:val="16"/>
          <w:szCs w:val="16"/>
        </w:rPr>
        <w:br/>
        <w:t xml:space="preserve">w Kołobrzegu. Prawo dostępu do swoich danych, prawo do żądania ich uzupełnienia lub sprostowania przysługuje osobie, której dane dotyczą. </w:t>
      </w:r>
      <w:r w:rsidRPr="005A6C30">
        <w:rPr>
          <w:rFonts w:eastAsia="SimSun"/>
          <w:sz w:val="16"/>
          <w:szCs w:val="16"/>
        </w:rPr>
        <w:br/>
        <w:t>W przypadku, gdy przetwarzanie danych narusza przepisy prawa, przysługuje prawo wniesienia skargi do Prezesa Urzędu Ochrony Danych Osobowych. Osoby, których dane są przetwarzane, mogą kontaktować się z Inspektorem Ochrony Danych we wszystkich sprawach związanych z przetwarzaniem danych. Dane kontaktowe inspektora, e-mail: iod@kolobrzeg.praca.gov.pl</w:t>
      </w:r>
      <w:r w:rsidRPr="005A6C30">
        <w:rPr>
          <w:i/>
          <w:iCs/>
          <w:kern w:val="24"/>
          <w:sz w:val="16"/>
          <w:szCs w:val="16"/>
        </w:rPr>
        <w:t>.</w:t>
      </w:r>
    </w:p>
    <w:p w:rsidR="008977DC" w:rsidRPr="005A6C30" w:rsidRDefault="008977DC" w:rsidP="00001B15">
      <w:pPr>
        <w:jc w:val="both"/>
        <w:rPr>
          <w:sz w:val="6"/>
          <w:szCs w:val="6"/>
        </w:rPr>
      </w:pPr>
    </w:p>
    <w:p w:rsidR="008977DC" w:rsidRPr="005A6C30" w:rsidRDefault="008977DC" w:rsidP="00001B15">
      <w:pPr>
        <w:jc w:val="both"/>
        <w:rPr>
          <w:sz w:val="6"/>
          <w:szCs w:val="6"/>
        </w:rPr>
      </w:pPr>
    </w:p>
    <w:p w:rsidR="008977DC" w:rsidRPr="005A6C30" w:rsidRDefault="008977DC" w:rsidP="00001B15">
      <w:pPr>
        <w:jc w:val="both"/>
        <w:rPr>
          <w:sz w:val="6"/>
          <w:szCs w:val="6"/>
        </w:rPr>
      </w:pPr>
    </w:p>
    <w:p w:rsidR="008977DC" w:rsidRPr="005A6C30" w:rsidRDefault="008977DC" w:rsidP="00001B15">
      <w:pPr>
        <w:jc w:val="both"/>
        <w:rPr>
          <w:sz w:val="6"/>
          <w:szCs w:val="6"/>
        </w:rPr>
      </w:pPr>
    </w:p>
    <w:p w:rsidR="008977DC" w:rsidRPr="005A6C30" w:rsidRDefault="008977DC" w:rsidP="00001B15">
      <w:pPr>
        <w:jc w:val="both"/>
        <w:rPr>
          <w:sz w:val="6"/>
          <w:szCs w:val="6"/>
        </w:rPr>
      </w:pPr>
    </w:p>
    <w:p w:rsidR="008977DC" w:rsidRPr="005A6C30" w:rsidRDefault="008977DC" w:rsidP="00001B15">
      <w:pPr>
        <w:jc w:val="both"/>
        <w:rPr>
          <w:sz w:val="6"/>
          <w:szCs w:val="6"/>
        </w:rPr>
      </w:pPr>
    </w:p>
    <w:p w:rsidR="008977DC" w:rsidRPr="005A6C30" w:rsidRDefault="008977DC" w:rsidP="00D30CA1">
      <w:pPr>
        <w:jc w:val="both"/>
        <w:rPr>
          <w:sz w:val="14"/>
          <w:szCs w:val="14"/>
        </w:rPr>
      </w:pPr>
      <w:r w:rsidRPr="005A6C30">
        <w:rPr>
          <w:sz w:val="20"/>
          <w:szCs w:val="20"/>
        </w:rPr>
        <w:t>Kołobrzeg, dnia ......................................</w:t>
      </w:r>
      <w:r w:rsidRPr="005A6C30">
        <w:rPr>
          <w:sz w:val="22"/>
          <w:szCs w:val="22"/>
        </w:rPr>
        <w:tab/>
        <w:t xml:space="preserve">                                                     ..................................................</w:t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20"/>
          <w:szCs w:val="20"/>
        </w:rPr>
        <w:tab/>
      </w:r>
      <w:r w:rsidRPr="005A6C30">
        <w:rPr>
          <w:sz w:val="14"/>
          <w:szCs w:val="14"/>
        </w:rPr>
        <w:t xml:space="preserve">                                                     </w:t>
      </w:r>
      <w:r w:rsidRPr="005A6C30">
        <w:rPr>
          <w:sz w:val="14"/>
          <w:szCs w:val="14"/>
        </w:rPr>
        <w:tab/>
      </w:r>
      <w:r w:rsidRPr="005A6C30">
        <w:rPr>
          <w:sz w:val="14"/>
          <w:szCs w:val="14"/>
        </w:rPr>
        <w:tab/>
        <w:t>(</w:t>
      </w:r>
      <w:r w:rsidRPr="005A6C30">
        <w:rPr>
          <w:sz w:val="16"/>
          <w:szCs w:val="16"/>
        </w:rPr>
        <w:t>podpis poręczyciela</w:t>
      </w:r>
      <w:r w:rsidRPr="005A6C30">
        <w:rPr>
          <w:sz w:val="14"/>
          <w:szCs w:val="14"/>
        </w:rPr>
        <w:t>)</w:t>
      </w:r>
    </w:p>
    <w:sectPr w:rsidR="008977DC" w:rsidRPr="005A6C30" w:rsidSect="00DF0DF8">
      <w:footerReference w:type="default" r:id="rId11"/>
      <w:pgSz w:w="11905" w:h="16837"/>
      <w:pgMar w:top="284" w:right="1105" w:bottom="88" w:left="72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0E" w:rsidRDefault="00AB330E">
      <w:r>
        <w:separator/>
      </w:r>
    </w:p>
  </w:endnote>
  <w:endnote w:type="continuationSeparator" w:id="0">
    <w:p w:rsidR="00AB330E" w:rsidRDefault="00AB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0E" w:rsidRPr="00361CDE" w:rsidRDefault="00AB330E" w:rsidP="006C575A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361CDE">
      <w:rPr>
        <w:rStyle w:val="Numerstrony"/>
        <w:sz w:val="20"/>
        <w:szCs w:val="20"/>
      </w:rPr>
      <w:fldChar w:fldCharType="begin"/>
    </w:r>
    <w:r w:rsidRPr="00361CDE">
      <w:rPr>
        <w:rStyle w:val="Numerstrony"/>
        <w:sz w:val="20"/>
        <w:szCs w:val="20"/>
      </w:rPr>
      <w:instrText xml:space="preserve">PAGE  </w:instrText>
    </w:r>
    <w:r w:rsidRPr="00361CDE">
      <w:rPr>
        <w:rStyle w:val="Numerstrony"/>
        <w:sz w:val="20"/>
        <w:szCs w:val="20"/>
      </w:rPr>
      <w:fldChar w:fldCharType="separate"/>
    </w:r>
    <w:r w:rsidR="007C6F70">
      <w:rPr>
        <w:rStyle w:val="Numerstrony"/>
        <w:noProof/>
        <w:sz w:val="20"/>
        <w:szCs w:val="20"/>
      </w:rPr>
      <w:t>26</w:t>
    </w:r>
    <w:r w:rsidRPr="00361CDE">
      <w:rPr>
        <w:rStyle w:val="Numerstrony"/>
        <w:sz w:val="20"/>
        <w:szCs w:val="20"/>
      </w:rPr>
      <w:fldChar w:fldCharType="end"/>
    </w:r>
  </w:p>
  <w:p w:rsidR="00AB330E" w:rsidRDefault="00AB330E" w:rsidP="00231B8D">
    <w:pPr>
      <w:pStyle w:val="Stopka"/>
      <w:ind w:right="360" w:firstLine="360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0E" w:rsidRDefault="00AB330E">
      <w:r>
        <w:separator/>
      </w:r>
    </w:p>
  </w:footnote>
  <w:footnote w:type="continuationSeparator" w:id="0">
    <w:p w:rsidR="00AB330E" w:rsidRDefault="00AB330E">
      <w:r>
        <w:continuationSeparator/>
      </w:r>
    </w:p>
  </w:footnote>
  <w:footnote w:id="1">
    <w:p w:rsidR="00AB330E" w:rsidRDefault="00AB330E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9667FB">
        <w:rPr>
          <w:b/>
          <w:bCs/>
          <w:sz w:val="16"/>
          <w:szCs w:val="16"/>
        </w:rPr>
        <w:t>niepotrzebne skreślić</w:t>
      </w:r>
    </w:p>
  </w:footnote>
  <w:footnote w:id="2">
    <w:p w:rsidR="00AB330E" w:rsidRDefault="00AB330E" w:rsidP="00270611">
      <w:pPr>
        <w:pStyle w:val="Tekstprzypisudolnego"/>
        <w:jc w:val="both"/>
      </w:pPr>
      <w:r>
        <w:t>*</w:t>
      </w:r>
      <w:r w:rsidRPr="00A92416">
        <w:rPr>
          <w:sz w:val="16"/>
          <w:szCs w:val="16"/>
        </w:rPr>
        <w:t>niepotrzebne skreślić</w:t>
      </w:r>
    </w:p>
  </w:footnote>
  <w:footnote w:id="3">
    <w:p w:rsidR="00AB330E" w:rsidRDefault="00AB330E" w:rsidP="00270611">
      <w:pPr>
        <w:pStyle w:val="Tekstprzypisudolnego"/>
        <w:jc w:val="both"/>
      </w:pPr>
    </w:p>
  </w:footnote>
  <w:footnote w:id="4">
    <w:p w:rsidR="00AB330E" w:rsidRDefault="00AB330E" w:rsidP="00001B15">
      <w:pPr>
        <w:pStyle w:val="Tekstprzypisudolnego"/>
      </w:pPr>
      <w:r>
        <w:t>*</w:t>
      </w:r>
      <w:r w:rsidRPr="00D54804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2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3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4">
    <w:nsid w:val="01FF3038"/>
    <w:multiLevelType w:val="hybridMultilevel"/>
    <w:tmpl w:val="581ED216"/>
    <w:lvl w:ilvl="0" w:tplc="68BC5E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F46616"/>
    <w:multiLevelType w:val="hybridMultilevel"/>
    <w:tmpl w:val="31FCE646"/>
    <w:lvl w:ilvl="0" w:tplc="8FD69CF6">
      <w:start w:val="1"/>
      <w:numFmt w:val="lowerLetter"/>
      <w:lvlText w:val="%1)"/>
      <w:lvlJc w:val="left"/>
      <w:pPr>
        <w:tabs>
          <w:tab w:val="num" w:pos="627"/>
        </w:tabs>
        <w:ind w:left="627" w:hanging="2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82CC4"/>
    <w:multiLevelType w:val="hybridMultilevel"/>
    <w:tmpl w:val="DD0E028A"/>
    <w:lvl w:ilvl="0" w:tplc="E616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1E732B"/>
    <w:multiLevelType w:val="hybridMultilevel"/>
    <w:tmpl w:val="7954E660"/>
    <w:lvl w:ilvl="0" w:tplc="94D2E0FA">
      <w:start w:val="1"/>
      <w:numFmt w:val="lowerLetter"/>
      <w:lvlText w:val="%1)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9A1EE2AC">
      <w:start w:val="1"/>
      <w:numFmt w:val="lowerLetter"/>
      <w:lvlText w:val="%2)"/>
      <w:lvlJc w:val="left"/>
      <w:pPr>
        <w:tabs>
          <w:tab w:val="num" w:pos="1287"/>
        </w:tabs>
        <w:ind w:left="1287" w:hanging="207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BCC7514">
      <w:start w:val="1"/>
      <w:numFmt w:val="lowerLetter"/>
      <w:lvlText w:val="%5)"/>
      <w:lvlJc w:val="left"/>
      <w:pPr>
        <w:tabs>
          <w:tab w:val="num" w:pos="3447"/>
        </w:tabs>
        <w:ind w:left="3447" w:hanging="207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CC04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2CD7503"/>
    <w:multiLevelType w:val="hybridMultilevel"/>
    <w:tmpl w:val="DF94B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43C2A"/>
    <w:multiLevelType w:val="multilevel"/>
    <w:tmpl w:val="F3245D6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>
    <w:nsid w:val="2C777EA5"/>
    <w:multiLevelType w:val="singleLevel"/>
    <w:tmpl w:val="A0F8E416"/>
    <w:lvl w:ilvl="0">
      <w:start w:val="7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2">
    <w:nsid w:val="2CE45DAA"/>
    <w:multiLevelType w:val="hybridMultilevel"/>
    <w:tmpl w:val="24B23976"/>
    <w:lvl w:ilvl="0" w:tplc="EEBA1D96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333987"/>
    <w:multiLevelType w:val="multilevel"/>
    <w:tmpl w:val="924A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8569EC"/>
    <w:multiLevelType w:val="hybridMultilevel"/>
    <w:tmpl w:val="DBAE6644"/>
    <w:lvl w:ilvl="0" w:tplc="A2DC8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C2542"/>
    <w:multiLevelType w:val="hybridMultilevel"/>
    <w:tmpl w:val="F75669A6"/>
    <w:lvl w:ilvl="0" w:tplc="0F7C66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456353"/>
    <w:multiLevelType w:val="hybridMultilevel"/>
    <w:tmpl w:val="44DC0B5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C2659"/>
    <w:multiLevelType w:val="hybridMultilevel"/>
    <w:tmpl w:val="FB04717C"/>
    <w:lvl w:ilvl="0" w:tplc="3DE4E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C05C24"/>
    <w:multiLevelType w:val="singleLevel"/>
    <w:tmpl w:val="129E94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9">
    <w:nsid w:val="45BC0284"/>
    <w:multiLevelType w:val="hybridMultilevel"/>
    <w:tmpl w:val="D2D263BA"/>
    <w:lvl w:ilvl="0" w:tplc="6F82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A1550D"/>
    <w:multiLevelType w:val="hybridMultilevel"/>
    <w:tmpl w:val="5A2A68E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900642"/>
    <w:multiLevelType w:val="hybridMultilevel"/>
    <w:tmpl w:val="5A92FF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FA75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D435659"/>
    <w:multiLevelType w:val="multilevel"/>
    <w:tmpl w:val="7C02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6F6F8E"/>
    <w:multiLevelType w:val="singleLevel"/>
    <w:tmpl w:val="D0BE8AC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32E4947"/>
    <w:multiLevelType w:val="multilevel"/>
    <w:tmpl w:val="BE6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EC2E8B"/>
    <w:multiLevelType w:val="hybridMultilevel"/>
    <w:tmpl w:val="7C02D492"/>
    <w:lvl w:ilvl="0" w:tplc="B1721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983491C"/>
    <w:multiLevelType w:val="singleLevel"/>
    <w:tmpl w:val="19B4850C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</w:abstractNum>
  <w:abstractNum w:abstractNumId="29">
    <w:nsid w:val="601E2B53"/>
    <w:multiLevelType w:val="hybridMultilevel"/>
    <w:tmpl w:val="E12614E0"/>
    <w:lvl w:ilvl="0" w:tplc="447A74D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0501E1"/>
    <w:multiLevelType w:val="hybridMultilevel"/>
    <w:tmpl w:val="A05EA6E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A6720F"/>
    <w:multiLevelType w:val="multilevel"/>
    <w:tmpl w:val="24B23976"/>
    <w:lvl w:ilvl="0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A9402D4"/>
    <w:multiLevelType w:val="multilevel"/>
    <w:tmpl w:val="F078BE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205360"/>
    <w:multiLevelType w:val="hybridMultilevel"/>
    <w:tmpl w:val="4CFC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6ED46CB"/>
    <w:multiLevelType w:val="hybridMultilevel"/>
    <w:tmpl w:val="88A6AB2C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7F2324"/>
    <w:multiLevelType w:val="singleLevel"/>
    <w:tmpl w:val="B1721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37">
    <w:nsid w:val="7885593D"/>
    <w:multiLevelType w:val="multilevel"/>
    <w:tmpl w:val="BE6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966D2A"/>
    <w:multiLevelType w:val="singleLevel"/>
    <w:tmpl w:val="072E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num w:numId="1">
    <w:abstractNumId w:val="24"/>
  </w:num>
  <w:num w:numId="2">
    <w:abstractNumId w:val="8"/>
  </w:num>
  <w:num w:numId="3">
    <w:abstractNumId w:val="27"/>
  </w:num>
  <w:num w:numId="4">
    <w:abstractNumId w:val="35"/>
  </w:num>
  <w:num w:numId="5">
    <w:abstractNumId w:val="6"/>
  </w:num>
  <w:num w:numId="6">
    <w:abstractNumId w:val="38"/>
  </w:num>
  <w:num w:numId="7">
    <w:abstractNumId w:val="22"/>
    <w:lvlOverride w:ilvl="0">
      <w:startOverride w:val="1"/>
    </w:lvlOverride>
  </w:num>
  <w:num w:numId="8">
    <w:abstractNumId w:val="11"/>
    <w:lvlOverride w:ilvl="0">
      <w:startOverride w:val="7"/>
    </w:lvlOverride>
  </w:num>
  <w:num w:numId="9">
    <w:abstractNumId w:val="21"/>
  </w:num>
  <w:num w:numId="10">
    <w:abstractNumId w:val="13"/>
  </w:num>
  <w:num w:numId="11">
    <w:abstractNumId w:val="1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</w:num>
  <w:num w:numId="14">
    <w:abstractNumId w:val="32"/>
  </w:num>
  <w:num w:numId="15">
    <w:abstractNumId w:val="0"/>
  </w:num>
  <w:num w:numId="16">
    <w:abstractNumId w:val="25"/>
  </w:num>
  <w:num w:numId="17">
    <w:abstractNumId w:val="34"/>
  </w:num>
  <w:num w:numId="18">
    <w:abstractNumId w:val="17"/>
  </w:num>
  <w:num w:numId="19">
    <w:abstractNumId w:val="37"/>
  </w:num>
  <w:num w:numId="20">
    <w:abstractNumId w:val="19"/>
  </w:num>
  <w:num w:numId="21">
    <w:abstractNumId w:val="26"/>
  </w:num>
  <w:num w:numId="22">
    <w:abstractNumId w:val="23"/>
  </w:num>
  <w:num w:numId="23">
    <w:abstractNumId w:val="29"/>
  </w:num>
  <w:num w:numId="24">
    <w:abstractNumId w:val="30"/>
  </w:num>
  <w:num w:numId="25">
    <w:abstractNumId w:val="2"/>
  </w:num>
  <w:num w:numId="26">
    <w:abstractNumId w:val="1"/>
  </w:num>
  <w:num w:numId="27">
    <w:abstractNumId w:val="3"/>
  </w:num>
  <w:num w:numId="28">
    <w:abstractNumId w:val="9"/>
  </w:num>
  <w:num w:numId="29">
    <w:abstractNumId w:val="7"/>
  </w:num>
  <w:num w:numId="30">
    <w:abstractNumId w:val="5"/>
  </w:num>
  <w:num w:numId="31">
    <w:abstractNumId w:val="36"/>
  </w:num>
  <w:num w:numId="32">
    <w:abstractNumId w:val="20"/>
  </w:num>
  <w:num w:numId="33">
    <w:abstractNumId w:val="15"/>
  </w:num>
  <w:num w:numId="34">
    <w:abstractNumId w:val="16"/>
  </w:num>
  <w:num w:numId="35">
    <w:abstractNumId w:val="4"/>
  </w:num>
  <w:num w:numId="36">
    <w:abstractNumId w:val="33"/>
  </w:num>
  <w:num w:numId="37">
    <w:abstractNumId w:val="12"/>
  </w:num>
  <w:num w:numId="38">
    <w:abstractNumId w:val="31"/>
  </w:num>
  <w:num w:numId="39">
    <w:abstractNumId w:val="14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B8D"/>
    <w:rsid w:val="00001B15"/>
    <w:rsid w:val="00016381"/>
    <w:rsid w:val="00017299"/>
    <w:rsid w:val="000301FE"/>
    <w:rsid w:val="00030E9A"/>
    <w:rsid w:val="00041AD1"/>
    <w:rsid w:val="00041F7C"/>
    <w:rsid w:val="00042FB6"/>
    <w:rsid w:val="00043BF0"/>
    <w:rsid w:val="00046303"/>
    <w:rsid w:val="00050792"/>
    <w:rsid w:val="00051EE1"/>
    <w:rsid w:val="00052B70"/>
    <w:rsid w:val="0005632E"/>
    <w:rsid w:val="00060B7B"/>
    <w:rsid w:val="000619D5"/>
    <w:rsid w:val="00062A17"/>
    <w:rsid w:val="000655CD"/>
    <w:rsid w:val="00065A86"/>
    <w:rsid w:val="0006795A"/>
    <w:rsid w:val="00071C61"/>
    <w:rsid w:val="0007313E"/>
    <w:rsid w:val="00075EBE"/>
    <w:rsid w:val="00076047"/>
    <w:rsid w:val="0008127D"/>
    <w:rsid w:val="0008262A"/>
    <w:rsid w:val="0008459C"/>
    <w:rsid w:val="00086223"/>
    <w:rsid w:val="0008697E"/>
    <w:rsid w:val="00095653"/>
    <w:rsid w:val="000A1328"/>
    <w:rsid w:val="000A1C37"/>
    <w:rsid w:val="000B5D01"/>
    <w:rsid w:val="000B5EF8"/>
    <w:rsid w:val="000C0A22"/>
    <w:rsid w:val="000C21CF"/>
    <w:rsid w:val="000C2372"/>
    <w:rsid w:val="000D0381"/>
    <w:rsid w:val="000D1748"/>
    <w:rsid w:val="000D3734"/>
    <w:rsid w:val="000D4FA1"/>
    <w:rsid w:val="000D5BAD"/>
    <w:rsid w:val="000D6E24"/>
    <w:rsid w:val="000E02D3"/>
    <w:rsid w:val="000E0BE9"/>
    <w:rsid w:val="000E186B"/>
    <w:rsid w:val="000E2137"/>
    <w:rsid w:val="000E4AE1"/>
    <w:rsid w:val="000E694C"/>
    <w:rsid w:val="000F0BB1"/>
    <w:rsid w:val="000F2155"/>
    <w:rsid w:val="000F23D9"/>
    <w:rsid w:val="000F642A"/>
    <w:rsid w:val="000F6BA2"/>
    <w:rsid w:val="000F6E47"/>
    <w:rsid w:val="00101C13"/>
    <w:rsid w:val="00105862"/>
    <w:rsid w:val="0010664B"/>
    <w:rsid w:val="00113386"/>
    <w:rsid w:val="00120768"/>
    <w:rsid w:val="00126414"/>
    <w:rsid w:val="00130B8C"/>
    <w:rsid w:val="0014033E"/>
    <w:rsid w:val="00144FFE"/>
    <w:rsid w:val="00146DC6"/>
    <w:rsid w:val="00150AE7"/>
    <w:rsid w:val="0015113D"/>
    <w:rsid w:val="00152ECC"/>
    <w:rsid w:val="00153BD8"/>
    <w:rsid w:val="00153BFC"/>
    <w:rsid w:val="00155CB5"/>
    <w:rsid w:val="001573CF"/>
    <w:rsid w:val="0016145B"/>
    <w:rsid w:val="001640F6"/>
    <w:rsid w:val="00164566"/>
    <w:rsid w:val="00166286"/>
    <w:rsid w:val="00167DC3"/>
    <w:rsid w:val="001718D8"/>
    <w:rsid w:val="001739CC"/>
    <w:rsid w:val="0017425E"/>
    <w:rsid w:val="001749D8"/>
    <w:rsid w:val="001769D3"/>
    <w:rsid w:val="00176B3B"/>
    <w:rsid w:val="00185C23"/>
    <w:rsid w:val="00185F88"/>
    <w:rsid w:val="001930DB"/>
    <w:rsid w:val="00195E68"/>
    <w:rsid w:val="001974D4"/>
    <w:rsid w:val="001A19D1"/>
    <w:rsid w:val="001A303C"/>
    <w:rsid w:val="001A3241"/>
    <w:rsid w:val="001B16DC"/>
    <w:rsid w:val="001B5317"/>
    <w:rsid w:val="001C00A1"/>
    <w:rsid w:val="001C0FD7"/>
    <w:rsid w:val="001C1855"/>
    <w:rsid w:val="001C1D21"/>
    <w:rsid w:val="001C56E7"/>
    <w:rsid w:val="001C5815"/>
    <w:rsid w:val="001C5C31"/>
    <w:rsid w:val="001D127C"/>
    <w:rsid w:val="001D29DC"/>
    <w:rsid w:val="001D6D4E"/>
    <w:rsid w:val="001E3802"/>
    <w:rsid w:val="001E7649"/>
    <w:rsid w:val="001F34DA"/>
    <w:rsid w:val="001F39CF"/>
    <w:rsid w:val="00206A25"/>
    <w:rsid w:val="00212E1E"/>
    <w:rsid w:val="00214B71"/>
    <w:rsid w:val="00216B7B"/>
    <w:rsid w:val="00216F9A"/>
    <w:rsid w:val="0021769C"/>
    <w:rsid w:val="002177AF"/>
    <w:rsid w:val="00217FA7"/>
    <w:rsid w:val="00220FD6"/>
    <w:rsid w:val="002217A5"/>
    <w:rsid w:val="002246F4"/>
    <w:rsid w:val="00224761"/>
    <w:rsid w:val="0023056A"/>
    <w:rsid w:val="00231B8D"/>
    <w:rsid w:val="002406CA"/>
    <w:rsid w:val="00242B11"/>
    <w:rsid w:val="00244183"/>
    <w:rsid w:val="002450FF"/>
    <w:rsid w:val="002479D5"/>
    <w:rsid w:val="00253B0F"/>
    <w:rsid w:val="00253E35"/>
    <w:rsid w:val="002543C3"/>
    <w:rsid w:val="00270611"/>
    <w:rsid w:val="00272B6C"/>
    <w:rsid w:val="002732BD"/>
    <w:rsid w:val="00274372"/>
    <w:rsid w:val="00281C3B"/>
    <w:rsid w:val="00282FAD"/>
    <w:rsid w:val="00284473"/>
    <w:rsid w:val="002852F5"/>
    <w:rsid w:val="002873E6"/>
    <w:rsid w:val="0029205E"/>
    <w:rsid w:val="00292459"/>
    <w:rsid w:val="00293A56"/>
    <w:rsid w:val="00297B5A"/>
    <w:rsid w:val="002A0D68"/>
    <w:rsid w:val="002A15DF"/>
    <w:rsid w:val="002A16AA"/>
    <w:rsid w:val="002A77E5"/>
    <w:rsid w:val="002B12C5"/>
    <w:rsid w:val="002B1B28"/>
    <w:rsid w:val="002C0C3C"/>
    <w:rsid w:val="002C141C"/>
    <w:rsid w:val="002C172A"/>
    <w:rsid w:val="002C2BAD"/>
    <w:rsid w:val="002C3EAF"/>
    <w:rsid w:val="002C59F8"/>
    <w:rsid w:val="002C7360"/>
    <w:rsid w:val="002C7983"/>
    <w:rsid w:val="002D2ABE"/>
    <w:rsid w:val="002E7268"/>
    <w:rsid w:val="002F257D"/>
    <w:rsid w:val="002F4327"/>
    <w:rsid w:val="002F7959"/>
    <w:rsid w:val="00306326"/>
    <w:rsid w:val="0030736E"/>
    <w:rsid w:val="003104D3"/>
    <w:rsid w:val="00313E6F"/>
    <w:rsid w:val="0031539C"/>
    <w:rsid w:val="003155D4"/>
    <w:rsid w:val="003160CA"/>
    <w:rsid w:val="0031719C"/>
    <w:rsid w:val="003173B3"/>
    <w:rsid w:val="00320109"/>
    <w:rsid w:val="00320188"/>
    <w:rsid w:val="00320B1E"/>
    <w:rsid w:val="00325981"/>
    <w:rsid w:val="003306B0"/>
    <w:rsid w:val="003319DA"/>
    <w:rsid w:val="00332549"/>
    <w:rsid w:val="00334D96"/>
    <w:rsid w:val="00340E5A"/>
    <w:rsid w:val="0034225B"/>
    <w:rsid w:val="00343435"/>
    <w:rsid w:val="00343558"/>
    <w:rsid w:val="00343932"/>
    <w:rsid w:val="00346D13"/>
    <w:rsid w:val="00361CDE"/>
    <w:rsid w:val="003620EC"/>
    <w:rsid w:val="00364068"/>
    <w:rsid w:val="00365208"/>
    <w:rsid w:val="003670A8"/>
    <w:rsid w:val="0037103B"/>
    <w:rsid w:val="00371F9D"/>
    <w:rsid w:val="00375AC6"/>
    <w:rsid w:val="00376582"/>
    <w:rsid w:val="00380644"/>
    <w:rsid w:val="003847CB"/>
    <w:rsid w:val="00390B34"/>
    <w:rsid w:val="00390E9E"/>
    <w:rsid w:val="0039630A"/>
    <w:rsid w:val="003A039D"/>
    <w:rsid w:val="003A1CAA"/>
    <w:rsid w:val="003A1CDD"/>
    <w:rsid w:val="003A28C1"/>
    <w:rsid w:val="003A3E9C"/>
    <w:rsid w:val="003A6C1E"/>
    <w:rsid w:val="003A7194"/>
    <w:rsid w:val="003B35E9"/>
    <w:rsid w:val="003B4590"/>
    <w:rsid w:val="003B4CB3"/>
    <w:rsid w:val="003B53E2"/>
    <w:rsid w:val="003C29BA"/>
    <w:rsid w:val="003C3CD0"/>
    <w:rsid w:val="003C5373"/>
    <w:rsid w:val="003C6B4D"/>
    <w:rsid w:val="003C7EC0"/>
    <w:rsid w:val="003D0876"/>
    <w:rsid w:val="003D44FA"/>
    <w:rsid w:val="003E04A1"/>
    <w:rsid w:val="003E66FB"/>
    <w:rsid w:val="003F12C0"/>
    <w:rsid w:val="003F1CCA"/>
    <w:rsid w:val="00401C07"/>
    <w:rsid w:val="00401C0A"/>
    <w:rsid w:val="00401CA1"/>
    <w:rsid w:val="0040463A"/>
    <w:rsid w:val="004167DF"/>
    <w:rsid w:val="004242DE"/>
    <w:rsid w:val="00427BBD"/>
    <w:rsid w:val="0043182F"/>
    <w:rsid w:val="00433E5E"/>
    <w:rsid w:val="00437E39"/>
    <w:rsid w:val="00443F7A"/>
    <w:rsid w:val="00444A5A"/>
    <w:rsid w:val="0044797A"/>
    <w:rsid w:val="00451580"/>
    <w:rsid w:val="0045429B"/>
    <w:rsid w:val="004551E1"/>
    <w:rsid w:val="00457927"/>
    <w:rsid w:val="00457FA7"/>
    <w:rsid w:val="0046068F"/>
    <w:rsid w:val="004646FB"/>
    <w:rsid w:val="00465493"/>
    <w:rsid w:val="00467EBD"/>
    <w:rsid w:val="00470A29"/>
    <w:rsid w:val="004748F8"/>
    <w:rsid w:val="00474CB9"/>
    <w:rsid w:val="004756CD"/>
    <w:rsid w:val="004767B7"/>
    <w:rsid w:val="00476EA6"/>
    <w:rsid w:val="0047726E"/>
    <w:rsid w:val="004912B4"/>
    <w:rsid w:val="00491C76"/>
    <w:rsid w:val="00492799"/>
    <w:rsid w:val="0049388B"/>
    <w:rsid w:val="004A1C4C"/>
    <w:rsid w:val="004A3E45"/>
    <w:rsid w:val="004B1F04"/>
    <w:rsid w:val="004B472A"/>
    <w:rsid w:val="004B60DB"/>
    <w:rsid w:val="004B63C0"/>
    <w:rsid w:val="004C63F8"/>
    <w:rsid w:val="004C6DAD"/>
    <w:rsid w:val="004C7A15"/>
    <w:rsid w:val="004D2E1D"/>
    <w:rsid w:val="004D2FFB"/>
    <w:rsid w:val="004D6B16"/>
    <w:rsid w:val="004D75BA"/>
    <w:rsid w:val="004E1C4F"/>
    <w:rsid w:val="004E5E01"/>
    <w:rsid w:val="004E717A"/>
    <w:rsid w:val="004E7981"/>
    <w:rsid w:val="004F046C"/>
    <w:rsid w:val="004F5092"/>
    <w:rsid w:val="004F684D"/>
    <w:rsid w:val="004F7C22"/>
    <w:rsid w:val="0050179D"/>
    <w:rsid w:val="00502013"/>
    <w:rsid w:val="005052D2"/>
    <w:rsid w:val="00506028"/>
    <w:rsid w:val="00506A78"/>
    <w:rsid w:val="0050709C"/>
    <w:rsid w:val="00511221"/>
    <w:rsid w:val="005142B6"/>
    <w:rsid w:val="00514402"/>
    <w:rsid w:val="00521DE2"/>
    <w:rsid w:val="00522DBD"/>
    <w:rsid w:val="005259D2"/>
    <w:rsid w:val="00526A13"/>
    <w:rsid w:val="00531271"/>
    <w:rsid w:val="00537B84"/>
    <w:rsid w:val="0054046F"/>
    <w:rsid w:val="00542878"/>
    <w:rsid w:val="0054441D"/>
    <w:rsid w:val="00544B91"/>
    <w:rsid w:val="00546584"/>
    <w:rsid w:val="00546F6D"/>
    <w:rsid w:val="0055034B"/>
    <w:rsid w:val="00554F52"/>
    <w:rsid w:val="005560FD"/>
    <w:rsid w:val="0056016C"/>
    <w:rsid w:val="005601CB"/>
    <w:rsid w:val="00563276"/>
    <w:rsid w:val="00563AA2"/>
    <w:rsid w:val="005656F5"/>
    <w:rsid w:val="005700EF"/>
    <w:rsid w:val="00570F3D"/>
    <w:rsid w:val="00575C30"/>
    <w:rsid w:val="00577B87"/>
    <w:rsid w:val="00581312"/>
    <w:rsid w:val="00581BFE"/>
    <w:rsid w:val="00585B5A"/>
    <w:rsid w:val="0058674F"/>
    <w:rsid w:val="00586BE1"/>
    <w:rsid w:val="00587592"/>
    <w:rsid w:val="0059004A"/>
    <w:rsid w:val="00594550"/>
    <w:rsid w:val="00596D01"/>
    <w:rsid w:val="005A0631"/>
    <w:rsid w:val="005A13E8"/>
    <w:rsid w:val="005A3367"/>
    <w:rsid w:val="005A35A9"/>
    <w:rsid w:val="005A438C"/>
    <w:rsid w:val="005A5B8F"/>
    <w:rsid w:val="005A6C30"/>
    <w:rsid w:val="005B1F44"/>
    <w:rsid w:val="005B3F31"/>
    <w:rsid w:val="005B5F8D"/>
    <w:rsid w:val="005B6794"/>
    <w:rsid w:val="005C3767"/>
    <w:rsid w:val="005C4584"/>
    <w:rsid w:val="005C59E4"/>
    <w:rsid w:val="005C74D4"/>
    <w:rsid w:val="005D0F42"/>
    <w:rsid w:val="005D136C"/>
    <w:rsid w:val="005D4476"/>
    <w:rsid w:val="005E0344"/>
    <w:rsid w:val="005E2698"/>
    <w:rsid w:val="005E291B"/>
    <w:rsid w:val="005E30ED"/>
    <w:rsid w:val="005E4124"/>
    <w:rsid w:val="005E4155"/>
    <w:rsid w:val="005E73DF"/>
    <w:rsid w:val="005E7EF2"/>
    <w:rsid w:val="005F5060"/>
    <w:rsid w:val="005F602D"/>
    <w:rsid w:val="005F6321"/>
    <w:rsid w:val="006004C7"/>
    <w:rsid w:val="00601D21"/>
    <w:rsid w:val="0060519D"/>
    <w:rsid w:val="006058C3"/>
    <w:rsid w:val="00607397"/>
    <w:rsid w:val="006118EA"/>
    <w:rsid w:val="00612996"/>
    <w:rsid w:val="00614E25"/>
    <w:rsid w:val="006155AF"/>
    <w:rsid w:val="0061589B"/>
    <w:rsid w:val="006209D3"/>
    <w:rsid w:val="00623424"/>
    <w:rsid w:val="00625410"/>
    <w:rsid w:val="006265BF"/>
    <w:rsid w:val="0063054B"/>
    <w:rsid w:val="00634F74"/>
    <w:rsid w:val="00635A50"/>
    <w:rsid w:val="00635B45"/>
    <w:rsid w:val="006408B6"/>
    <w:rsid w:val="006432EB"/>
    <w:rsid w:val="00643BB1"/>
    <w:rsid w:val="006443AD"/>
    <w:rsid w:val="0064617C"/>
    <w:rsid w:val="0064775D"/>
    <w:rsid w:val="006519CF"/>
    <w:rsid w:val="00651E41"/>
    <w:rsid w:val="006566A0"/>
    <w:rsid w:val="006579C5"/>
    <w:rsid w:val="006635C1"/>
    <w:rsid w:val="00664EEB"/>
    <w:rsid w:val="006724FC"/>
    <w:rsid w:val="00672D00"/>
    <w:rsid w:val="00675F24"/>
    <w:rsid w:val="0068241B"/>
    <w:rsid w:val="00686784"/>
    <w:rsid w:val="00695559"/>
    <w:rsid w:val="0069645E"/>
    <w:rsid w:val="006A0C3F"/>
    <w:rsid w:val="006A13D5"/>
    <w:rsid w:val="006A3027"/>
    <w:rsid w:val="006A36FA"/>
    <w:rsid w:val="006A4D8B"/>
    <w:rsid w:val="006B01C3"/>
    <w:rsid w:val="006B104E"/>
    <w:rsid w:val="006B2CE3"/>
    <w:rsid w:val="006B338B"/>
    <w:rsid w:val="006B6F70"/>
    <w:rsid w:val="006C38F8"/>
    <w:rsid w:val="006C575A"/>
    <w:rsid w:val="006C5AA1"/>
    <w:rsid w:val="006C6BA2"/>
    <w:rsid w:val="006D250B"/>
    <w:rsid w:val="006D2ECA"/>
    <w:rsid w:val="006D49DE"/>
    <w:rsid w:val="006D4F2B"/>
    <w:rsid w:val="006E2D7A"/>
    <w:rsid w:val="006E2EA8"/>
    <w:rsid w:val="006E4DCB"/>
    <w:rsid w:val="006E616D"/>
    <w:rsid w:val="006F01EC"/>
    <w:rsid w:val="006F402B"/>
    <w:rsid w:val="006F50D2"/>
    <w:rsid w:val="006F79F4"/>
    <w:rsid w:val="007043C1"/>
    <w:rsid w:val="007073EB"/>
    <w:rsid w:val="0071236D"/>
    <w:rsid w:val="00714E1C"/>
    <w:rsid w:val="0072086E"/>
    <w:rsid w:val="00720EEF"/>
    <w:rsid w:val="007261F4"/>
    <w:rsid w:val="00726A8C"/>
    <w:rsid w:val="00736899"/>
    <w:rsid w:val="0074024B"/>
    <w:rsid w:val="0074036C"/>
    <w:rsid w:val="0074378F"/>
    <w:rsid w:val="00753D51"/>
    <w:rsid w:val="00753F58"/>
    <w:rsid w:val="007564A8"/>
    <w:rsid w:val="007573DA"/>
    <w:rsid w:val="00757669"/>
    <w:rsid w:val="00760AAB"/>
    <w:rsid w:val="00760CF0"/>
    <w:rsid w:val="00760F33"/>
    <w:rsid w:val="007613C3"/>
    <w:rsid w:val="00762F44"/>
    <w:rsid w:val="00764C45"/>
    <w:rsid w:val="00775213"/>
    <w:rsid w:val="0077796B"/>
    <w:rsid w:val="007876AE"/>
    <w:rsid w:val="007950AA"/>
    <w:rsid w:val="007A158F"/>
    <w:rsid w:val="007A26CF"/>
    <w:rsid w:val="007A366E"/>
    <w:rsid w:val="007A36E9"/>
    <w:rsid w:val="007A50A0"/>
    <w:rsid w:val="007A55D5"/>
    <w:rsid w:val="007A6AC5"/>
    <w:rsid w:val="007B2E12"/>
    <w:rsid w:val="007B2E56"/>
    <w:rsid w:val="007B4518"/>
    <w:rsid w:val="007B4B95"/>
    <w:rsid w:val="007C0793"/>
    <w:rsid w:val="007C31B4"/>
    <w:rsid w:val="007C4FC9"/>
    <w:rsid w:val="007C6F70"/>
    <w:rsid w:val="007D2226"/>
    <w:rsid w:val="007D301C"/>
    <w:rsid w:val="007D4F25"/>
    <w:rsid w:val="007D55F9"/>
    <w:rsid w:val="007E13C6"/>
    <w:rsid w:val="007E2290"/>
    <w:rsid w:val="007E6D7C"/>
    <w:rsid w:val="007F0BB9"/>
    <w:rsid w:val="007F2381"/>
    <w:rsid w:val="007F3E10"/>
    <w:rsid w:val="007F4179"/>
    <w:rsid w:val="007F5EF0"/>
    <w:rsid w:val="007F7859"/>
    <w:rsid w:val="00800C8F"/>
    <w:rsid w:val="00802670"/>
    <w:rsid w:val="00806310"/>
    <w:rsid w:val="00806E35"/>
    <w:rsid w:val="00810622"/>
    <w:rsid w:val="00811450"/>
    <w:rsid w:val="00816D3E"/>
    <w:rsid w:val="00825436"/>
    <w:rsid w:val="00826FE7"/>
    <w:rsid w:val="00831FCD"/>
    <w:rsid w:val="0083231B"/>
    <w:rsid w:val="00835AA0"/>
    <w:rsid w:val="008369AB"/>
    <w:rsid w:val="00840320"/>
    <w:rsid w:val="00855BA8"/>
    <w:rsid w:val="00857F3E"/>
    <w:rsid w:val="00860EC6"/>
    <w:rsid w:val="0086263E"/>
    <w:rsid w:val="008674AF"/>
    <w:rsid w:val="0087201F"/>
    <w:rsid w:val="008733E1"/>
    <w:rsid w:val="00875653"/>
    <w:rsid w:val="00875AED"/>
    <w:rsid w:val="0088288C"/>
    <w:rsid w:val="00883BEE"/>
    <w:rsid w:val="00884150"/>
    <w:rsid w:val="00886704"/>
    <w:rsid w:val="008867DE"/>
    <w:rsid w:val="0089301D"/>
    <w:rsid w:val="00894170"/>
    <w:rsid w:val="00894F05"/>
    <w:rsid w:val="0089775A"/>
    <w:rsid w:val="008977DC"/>
    <w:rsid w:val="00897B01"/>
    <w:rsid w:val="008A1AF6"/>
    <w:rsid w:val="008A3416"/>
    <w:rsid w:val="008A3B30"/>
    <w:rsid w:val="008A4A72"/>
    <w:rsid w:val="008B0BF5"/>
    <w:rsid w:val="008B533C"/>
    <w:rsid w:val="008B6239"/>
    <w:rsid w:val="008C074E"/>
    <w:rsid w:val="008C5B71"/>
    <w:rsid w:val="008C631A"/>
    <w:rsid w:val="008C666B"/>
    <w:rsid w:val="008C707C"/>
    <w:rsid w:val="008D19A6"/>
    <w:rsid w:val="008D7DBB"/>
    <w:rsid w:val="008E0B11"/>
    <w:rsid w:val="008E19A8"/>
    <w:rsid w:val="008E2B81"/>
    <w:rsid w:val="008E5222"/>
    <w:rsid w:val="008F2283"/>
    <w:rsid w:val="008F2C2D"/>
    <w:rsid w:val="008F2F96"/>
    <w:rsid w:val="008F4781"/>
    <w:rsid w:val="008F5273"/>
    <w:rsid w:val="008F784A"/>
    <w:rsid w:val="008F7B14"/>
    <w:rsid w:val="00911993"/>
    <w:rsid w:val="009153CD"/>
    <w:rsid w:val="00915918"/>
    <w:rsid w:val="0091622B"/>
    <w:rsid w:val="009168B9"/>
    <w:rsid w:val="00917402"/>
    <w:rsid w:val="00922C62"/>
    <w:rsid w:val="00923000"/>
    <w:rsid w:val="009255C1"/>
    <w:rsid w:val="00925B16"/>
    <w:rsid w:val="00931483"/>
    <w:rsid w:val="00935D1D"/>
    <w:rsid w:val="0093741B"/>
    <w:rsid w:val="00940704"/>
    <w:rsid w:val="00940D2D"/>
    <w:rsid w:val="00940FAB"/>
    <w:rsid w:val="00941F2D"/>
    <w:rsid w:val="009420AD"/>
    <w:rsid w:val="0094330E"/>
    <w:rsid w:val="009439D8"/>
    <w:rsid w:val="00947436"/>
    <w:rsid w:val="009530E5"/>
    <w:rsid w:val="0095407E"/>
    <w:rsid w:val="009552D9"/>
    <w:rsid w:val="00957374"/>
    <w:rsid w:val="00961B91"/>
    <w:rsid w:val="009658B2"/>
    <w:rsid w:val="00965C8F"/>
    <w:rsid w:val="009667FB"/>
    <w:rsid w:val="00966B80"/>
    <w:rsid w:val="00967010"/>
    <w:rsid w:val="00970891"/>
    <w:rsid w:val="009708EA"/>
    <w:rsid w:val="00973A29"/>
    <w:rsid w:val="00975803"/>
    <w:rsid w:val="009809C4"/>
    <w:rsid w:val="00980B8E"/>
    <w:rsid w:val="00983847"/>
    <w:rsid w:val="00985B60"/>
    <w:rsid w:val="00986165"/>
    <w:rsid w:val="009902E5"/>
    <w:rsid w:val="00995543"/>
    <w:rsid w:val="009A00FF"/>
    <w:rsid w:val="009A3646"/>
    <w:rsid w:val="009A4505"/>
    <w:rsid w:val="009A4C84"/>
    <w:rsid w:val="009A5275"/>
    <w:rsid w:val="009A5F89"/>
    <w:rsid w:val="009B050C"/>
    <w:rsid w:val="009B4086"/>
    <w:rsid w:val="009B7FCC"/>
    <w:rsid w:val="009C135B"/>
    <w:rsid w:val="009C2DB8"/>
    <w:rsid w:val="009C372A"/>
    <w:rsid w:val="009C5D24"/>
    <w:rsid w:val="009C7F63"/>
    <w:rsid w:val="009D2D2A"/>
    <w:rsid w:val="009D7F5A"/>
    <w:rsid w:val="009E1E04"/>
    <w:rsid w:val="009E5512"/>
    <w:rsid w:val="009F7CED"/>
    <w:rsid w:val="00A02D90"/>
    <w:rsid w:val="00A04002"/>
    <w:rsid w:val="00A04031"/>
    <w:rsid w:val="00A05198"/>
    <w:rsid w:val="00A0618D"/>
    <w:rsid w:val="00A107A6"/>
    <w:rsid w:val="00A155B2"/>
    <w:rsid w:val="00A16318"/>
    <w:rsid w:val="00A20095"/>
    <w:rsid w:val="00A230B7"/>
    <w:rsid w:val="00A27FA9"/>
    <w:rsid w:val="00A312E5"/>
    <w:rsid w:val="00A3289F"/>
    <w:rsid w:val="00A36BBD"/>
    <w:rsid w:val="00A4608B"/>
    <w:rsid w:val="00A467FB"/>
    <w:rsid w:val="00A502C5"/>
    <w:rsid w:val="00A50EED"/>
    <w:rsid w:val="00A55FB8"/>
    <w:rsid w:val="00A56EA2"/>
    <w:rsid w:val="00A60BFE"/>
    <w:rsid w:val="00A610D4"/>
    <w:rsid w:val="00A65E69"/>
    <w:rsid w:val="00A675FD"/>
    <w:rsid w:val="00A7171C"/>
    <w:rsid w:val="00A72F73"/>
    <w:rsid w:val="00A7697E"/>
    <w:rsid w:val="00A77ACB"/>
    <w:rsid w:val="00A8224E"/>
    <w:rsid w:val="00A82911"/>
    <w:rsid w:val="00A841AC"/>
    <w:rsid w:val="00A8594B"/>
    <w:rsid w:val="00A85C1C"/>
    <w:rsid w:val="00A92416"/>
    <w:rsid w:val="00A92797"/>
    <w:rsid w:val="00A94C5A"/>
    <w:rsid w:val="00AA06DF"/>
    <w:rsid w:val="00AA0918"/>
    <w:rsid w:val="00AA0DEE"/>
    <w:rsid w:val="00AA4C7C"/>
    <w:rsid w:val="00AB174E"/>
    <w:rsid w:val="00AB21AA"/>
    <w:rsid w:val="00AB330E"/>
    <w:rsid w:val="00AB4E0F"/>
    <w:rsid w:val="00AB619A"/>
    <w:rsid w:val="00AB789E"/>
    <w:rsid w:val="00AC411A"/>
    <w:rsid w:val="00AC769D"/>
    <w:rsid w:val="00AD005E"/>
    <w:rsid w:val="00AD04C5"/>
    <w:rsid w:val="00AD064D"/>
    <w:rsid w:val="00AD2105"/>
    <w:rsid w:val="00AD741E"/>
    <w:rsid w:val="00AE3F08"/>
    <w:rsid w:val="00AE5CBA"/>
    <w:rsid w:val="00AE5E4D"/>
    <w:rsid w:val="00AF1372"/>
    <w:rsid w:val="00AF46D2"/>
    <w:rsid w:val="00AF7B28"/>
    <w:rsid w:val="00B00E97"/>
    <w:rsid w:val="00B02DA8"/>
    <w:rsid w:val="00B04646"/>
    <w:rsid w:val="00B1312C"/>
    <w:rsid w:val="00B2278B"/>
    <w:rsid w:val="00B23961"/>
    <w:rsid w:val="00B2601D"/>
    <w:rsid w:val="00B267FF"/>
    <w:rsid w:val="00B30388"/>
    <w:rsid w:val="00B3221B"/>
    <w:rsid w:val="00B32717"/>
    <w:rsid w:val="00B346A5"/>
    <w:rsid w:val="00B35708"/>
    <w:rsid w:val="00B35EFB"/>
    <w:rsid w:val="00B37344"/>
    <w:rsid w:val="00B4171E"/>
    <w:rsid w:val="00B420B1"/>
    <w:rsid w:val="00B4369C"/>
    <w:rsid w:val="00B43CDA"/>
    <w:rsid w:val="00B50AFB"/>
    <w:rsid w:val="00B55D1D"/>
    <w:rsid w:val="00B57231"/>
    <w:rsid w:val="00B63FD3"/>
    <w:rsid w:val="00B64EFE"/>
    <w:rsid w:val="00B66821"/>
    <w:rsid w:val="00B67126"/>
    <w:rsid w:val="00B71633"/>
    <w:rsid w:val="00B7276C"/>
    <w:rsid w:val="00B727C8"/>
    <w:rsid w:val="00B72D80"/>
    <w:rsid w:val="00B74DCA"/>
    <w:rsid w:val="00B77195"/>
    <w:rsid w:val="00B81610"/>
    <w:rsid w:val="00B84185"/>
    <w:rsid w:val="00B86FA9"/>
    <w:rsid w:val="00B917BD"/>
    <w:rsid w:val="00B95DE9"/>
    <w:rsid w:val="00BA08C1"/>
    <w:rsid w:val="00BA1E75"/>
    <w:rsid w:val="00BA2617"/>
    <w:rsid w:val="00BA334C"/>
    <w:rsid w:val="00BA4601"/>
    <w:rsid w:val="00BA4C41"/>
    <w:rsid w:val="00BB2E06"/>
    <w:rsid w:val="00BB4C25"/>
    <w:rsid w:val="00BB6015"/>
    <w:rsid w:val="00BB73D0"/>
    <w:rsid w:val="00BB7729"/>
    <w:rsid w:val="00BC0D6D"/>
    <w:rsid w:val="00BC3D72"/>
    <w:rsid w:val="00BC60AA"/>
    <w:rsid w:val="00BD3FCC"/>
    <w:rsid w:val="00BD66A7"/>
    <w:rsid w:val="00BD750E"/>
    <w:rsid w:val="00BE0F77"/>
    <w:rsid w:val="00BE1EF9"/>
    <w:rsid w:val="00BE23F3"/>
    <w:rsid w:val="00BE372E"/>
    <w:rsid w:val="00BE62AA"/>
    <w:rsid w:val="00BE7569"/>
    <w:rsid w:val="00BF011B"/>
    <w:rsid w:val="00BF4C02"/>
    <w:rsid w:val="00BF7CE9"/>
    <w:rsid w:val="00C04594"/>
    <w:rsid w:val="00C13BB6"/>
    <w:rsid w:val="00C17681"/>
    <w:rsid w:val="00C17854"/>
    <w:rsid w:val="00C25307"/>
    <w:rsid w:val="00C2554A"/>
    <w:rsid w:val="00C25CE8"/>
    <w:rsid w:val="00C303C9"/>
    <w:rsid w:val="00C33D3B"/>
    <w:rsid w:val="00C34110"/>
    <w:rsid w:val="00C3478F"/>
    <w:rsid w:val="00C34E0B"/>
    <w:rsid w:val="00C35021"/>
    <w:rsid w:val="00C37B03"/>
    <w:rsid w:val="00C42FC1"/>
    <w:rsid w:val="00C4464A"/>
    <w:rsid w:val="00C44D1D"/>
    <w:rsid w:val="00C466C8"/>
    <w:rsid w:val="00C51DD6"/>
    <w:rsid w:val="00C5537E"/>
    <w:rsid w:val="00C6007E"/>
    <w:rsid w:val="00C63310"/>
    <w:rsid w:val="00C66716"/>
    <w:rsid w:val="00C67B92"/>
    <w:rsid w:val="00C70E45"/>
    <w:rsid w:val="00C72E46"/>
    <w:rsid w:val="00C742FF"/>
    <w:rsid w:val="00C81BE7"/>
    <w:rsid w:val="00C861B5"/>
    <w:rsid w:val="00C86CFF"/>
    <w:rsid w:val="00C93755"/>
    <w:rsid w:val="00C9529F"/>
    <w:rsid w:val="00C96787"/>
    <w:rsid w:val="00CA006C"/>
    <w:rsid w:val="00CA024D"/>
    <w:rsid w:val="00CA550F"/>
    <w:rsid w:val="00CA746E"/>
    <w:rsid w:val="00CB0984"/>
    <w:rsid w:val="00CB426D"/>
    <w:rsid w:val="00CB66F3"/>
    <w:rsid w:val="00CB69A9"/>
    <w:rsid w:val="00CC0069"/>
    <w:rsid w:val="00CC49B3"/>
    <w:rsid w:val="00CD110A"/>
    <w:rsid w:val="00CD4226"/>
    <w:rsid w:val="00CE0CD1"/>
    <w:rsid w:val="00CE4BB0"/>
    <w:rsid w:val="00CE657F"/>
    <w:rsid w:val="00CE6CB7"/>
    <w:rsid w:val="00CE6EFB"/>
    <w:rsid w:val="00CE7055"/>
    <w:rsid w:val="00CF0208"/>
    <w:rsid w:val="00CF3B62"/>
    <w:rsid w:val="00CF4559"/>
    <w:rsid w:val="00CF4D98"/>
    <w:rsid w:val="00D06012"/>
    <w:rsid w:val="00D06833"/>
    <w:rsid w:val="00D112CC"/>
    <w:rsid w:val="00D130AE"/>
    <w:rsid w:val="00D14A8D"/>
    <w:rsid w:val="00D22FB5"/>
    <w:rsid w:val="00D27E21"/>
    <w:rsid w:val="00D27E46"/>
    <w:rsid w:val="00D308C8"/>
    <w:rsid w:val="00D30CA1"/>
    <w:rsid w:val="00D3205F"/>
    <w:rsid w:val="00D34706"/>
    <w:rsid w:val="00D36613"/>
    <w:rsid w:val="00D407C1"/>
    <w:rsid w:val="00D42E97"/>
    <w:rsid w:val="00D50046"/>
    <w:rsid w:val="00D51F81"/>
    <w:rsid w:val="00D53C12"/>
    <w:rsid w:val="00D54544"/>
    <w:rsid w:val="00D54804"/>
    <w:rsid w:val="00D5582E"/>
    <w:rsid w:val="00D561C5"/>
    <w:rsid w:val="00D56963"/>
    <w:rsid w:val="00D56C2B"/>
    <w:rsid w:val="00D605EE"/>
    <w:rsid w:val="00D6473C"/>
    <w:rsid w:val="00D64B1B"/>
    <w:rsid w:val="00D65B18"/>
    <w:rsid w:val="00D713DA"/>
    <w:rsid w:val="00D73C6E"/>
    <w:rsid w:val="00D76A58"/>
    <w:rsid w:val="00D80321"/>
    <w:rsid w:val="00D81B7B"/>
    <w:rsid w:val="00D82C0B"/>
    <w:rsid w:val="00D86822"/>
    <w:rsid w:val="00D87AA8"/>
    <w:rsid w:val="00D9196A"/>
    <w:rsid w:val="00D9401F"/>
    <w:rsid w:val="00D942CF"/>
    <w:rsid w:val="00D94DF0"/>
    <w:rsid w:val="00D957E5"/>
    <w:rsid w:val="00D95E2C"/>
    <w:rsid w:val="00D977D4"/>
    <w:rsid w:val="00D97BD2"/>
    <w:rsid w:val="00DA00EB"/>
    <w:rsid w:val="00DA410C"/>
    <w:rsid w:val="00DA4CE6"/>
    <w:rsid w:val="00DA6A95"/>
    <w:rsid w:val="00DA7A31"/>
    <w:rsid w:val="00DB0850"/>
    <w:rsid w:val="00DB3C32"/>
    <w:rsid w:val="00DB4FC0"/>
    <w:rsid w:val="00DB5D24"/>
    <w:rsid w:val="00DB6D37"/>
    <w:rsid w:val="00DC0CE0"/>
    <w:rsid w:val="00DC6144"/>
    <w:rsid w:val="00DD0A48"/>
    <w:rsid w:val="00DD23FA"/>
    <w:rsid w:val="00DD2805"/>
    <w:rsid w:val="00DD36BF"/>
    <w:rsid w:val="00DD6A85"/>
    <w:rsid w:val="00DE19EF"/>
    <w:rsid w:val="00DE2C63"/>
    <w:rsid w:val="00DE2DFB"/>
    <w:rsid w:val="00DE380F"/>
    <w:rsid w:val="00DE659C"/>
    <w:rsid w:val="00DE6E70"/>
    <w:rsid w:val="00DE7686"/>
    <w:rsid w:val="00DF0DF8"/>
    <w:rsid w:val="00E03DAB"/>
    <w:rsid w:val="00E047D7"/>
    <w:rsid w:val="00E04908"/>
    <w:rsid w:val="00E05BD1"/>
    <w:rsid w:val="00E06E5D"/>
    <w:rsid w:val="00E07EE3"/>
    <w:rsid w:val="00E11277"/>
    <w:rsid w:val="00E141C4"/>
    <w:rsid w:val="00E14517"/>
    <w:rsid w:val="00E1461A"/>
    <w:rsid w:val="00E160B5"/>
    <w:rsid w:val="00E21C1E"/>
    <w:rsid w:val="00E264C4"/>
    <w:rsid w:val="00E26879"/>
    <w:rsid w:val="00E33F47"/>
    <w:rsid w:val="00E34FDA"/>
    <w:rsid w:val="00E42677"/>
    <w:rsid w:val="00E43CDA"/>
    <w:rsid w:val="00E44052"/>
    <w:rsid w:val="00E453A3"/>
    <w:rsid w:val="00E45468"/>
    <w:rsid w:val="00E4654E"/>
    <w:rsid w:val="00E46EAF"/>
    <w:rsid w:val="00E53B0E"/>
    <w:rsid w:val="00E54FA9"/>
    <w:rsid w:val="00E56649"/>
    <w:rsid w:val="00E566D1"/>
    <w:rsid w:val="00E61080"/>
    <w:rsid w:val="00E615EF"/>
    <w:rsid w:val="00E6238B"/>
    <w:rsid w:val="00E62E32"/>
    <w:rsid w:val="00E64AE9"/>
    <w:rsid w:val="00E653FD"/>
    <w:rsid w:val="00E6567C"/>
    <w:rsid w:val="00E676E7"/>
    <w:rsid w:val="00E7201F"/>
    <w:rsid w:val="00E749A1"/>
    <w:rsid w:val="00E76844"/>
    <w:rsid w:val="00E82A97"/>
    <w:rsid w:val="00E83E73"/>
    <w:rsid w:val="00E868A7"/>
    <w:rsid w:val="00E876B8"/>
    <w:rsid w:val="00E87736"/>
    <w:rsid w:val="00E912EF"/>
    <w:rsid w:val="00E92768"/>
    <w:rsid w:val="00E943CA"/>
    <w:rsid w:val="00EA141C"/>
    <w:rsid w:val="00EA343D"/>
    <w:rsid w:val="00EA4FF7"/>
    <w:rsid w:val="00EA68BF"/>
    <w:rsid w:val="00EB0DA6"/>
    <w:rsid w:val="00EB2A94"/>
    <w:rsid w:val="00EB3E8C"/>
    <w:rsid w:val="00EB58CC"/>
    <w:rsid w:val="00EB6232"/>
    <w:rsid w:val="00EB633E"/>
    <w:rsid w:val="00EC2BE2"/>
    <w:rsid w:val="00EC3BA8"/>
    <w:rsid w:val="00EC6677"/>
    <w:rsid w:val="00EC6DA3"/>
    <w:rsid w:val="00EC751D"/>
    <w:rsid w:val="00ED0D29"/>
    <w:rsid w:val="00ED1FD1"/>
    <w:rsid w:val="00EE58C2"/>
    <w:rsid w:val="00EF6488"/>
    <w:rsid w:val="00EF6CAF"/>
    <w:rsid w:val="00F00CCF"/>
    <w:rsid w:val="00F03D87"/>
    <w:rsid w:val="00F0727E"/>
    <w:rsid w:val="00F10953"/>
    <w:rsid w:val="00F11EB4"/>
    <w:rsid w:val="00F134F0"/>
    <w:rsid w:val="00F15796"/>
    <w:rsid w:val="00F160F2"/>
    <w:rsid w:val="00F21425"/>
    <w:rsid w:val="00F24DB8"/>
    <w:rsid w:val="00F27C58"/>
    <w:rsid w:val="00F30133"/>
    <w:rsid w:val="00F34B34"/>
    <w:rsid w:val="00F357DB"/>
    <w:rsid w:val="00F37FF3"/>
    <w:rsid w:val="00F41600"/>
    <w:rsid w:val="00F450A6"/>
    <w:rsid w:val="00F454CE"/>
    <w:rsid w:val="00F4560D"/>
    <w:rsid w:val="00F543CF"/>
    <w:rsid w:val="00F551EB"/>
    <w:rsid w:val="00F60011"/>
    <w:rsid w:val="00F65815"/>
    <w:rsid w:val="00F7208E"/>
    <w:rsid w:val="00F723AB"/>
    <w:rsid w:val="00F7328F"/>
    <w:rsid w:val="00F74396"/>
    <w:rsid w:val="00F7711B"/>
    <w:rsid w:val="00F77B2B"/>
    <w:rsid w:val="00F839FC"/>
    <w:rsid w:val="00F84FB7"/>
    <w:rsid w:val="00F90596"/>
    <w:rsid w:val="00F90AAF"/>
    <w:rsid w:val="00F912A4"/>
    <w:rsid w:val="00FA0445"/>
    <w:rsid w:val="00FA49F8"/>
    <w:rsid w:val="00FA67AA"/>
    <w:rsid w:val="00FB1FB3"/>
    <w:rsid w:val="00FB2AD9"/>
    <w:rsid w:val="00FC067A"/>
    <w:rsid w:val="00FC2A51"/>
    <w:rsid w:val="00FC3058"/>
    <w:rsid w:val="00FC5478"/>
    <w:rsid w:val="00FC6A76"/>
    <w:rsid w:val="00FC7517"/>
    <w:rsid w:val="00FD322C"/>
    <w:rsid w:val="00FE14A8"/>
    <w:rsid w:val="00FE20CD"/>
    <w:rsid w:val="00FE53E6"/>
    <w:rsid w:val="00FE6CFB"/>
    <w:rsid w:val="00FE7A70"/>
    <w:rsid w:val="00FF1997"/>
    <w:rsid w:val="00FF2FB7"/>
    <w:rsid w:val="00FF319C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  <o:rules v:ext="edit">
        <o:r id="V:Rule2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B8D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B8D"/>
    <w:pPr>
      <w:keepNext/>
      <w:spacing w:line="36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3C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1B8D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42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C42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C42FC1"/>
    <w:rPr>
      <w:rFonts w:ascii="Cambria" w:hAnsi="Cambria" w:cs="Cambria"/>
      <w:b/>
      <w:bCs/>
      <w:sz w:val="26"/>
      <w:szCs w:val="26"/>
    </w:rPr>
  </w:style>
  <w:style w:type="paragraph" w:styleId="Lista">
    <w:name w:val="List"/>
    <w:basedOn w:val="Tekstpodstawowy"/>
    <w:uiPriority w:val="99"/>
    <w:rsid w:val="00231B8D"/>
  </w:style>
  <w:style w:type="paragraph" w:styleId="Tekstpodstawowy">
    <w:name w:val="Body Text"/>
    <w:basedOn w:val="Normalny"/>
    <w:link w:val="TekstpodstawowyZnak"/>
    <w:uiPriority w:val="99"/>
    <w:rsid w:val="00231B8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42FC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31B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A334C"/>
    <w:rPr>
      <w:rFonts w:cs="Times New Roman"/>
      <w:sz w:val="24"/>
      <w:szCs w:val="24"/>
    </w:rPr>
  </w:style>
  <w:style w:type="character" w:styleId="Numerstrony">
    <w:name w:val="page number"/>
    <w:uiPriority w:val="99"/>
    <w:rsid w:val="00231B8D"/>
    <w:rPr>
      <w:rFonts w:cs="Times New Roman"/>
    </w:rPr>
  </w:style>
  <w:style w:type="paragraph" w:customStyle="1" w:styleId="Styl">
    <w:name w:val="Styl"/>
    <w:uiPriority w:val="99"/>
    <w:rsid w:val="00231B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rsid w:val="00231B8D"/>
    <w:pPr>
      <w:widowControl w:val="0"/>
      <w:suppressAutoHyphens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8241B"/>
    <w:pPr>
      <w:widowControl/>
      <w:suppressAutoHyphens w:val="0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206A25"/>
    <w:rPr>
      <w:rFonts w:cs="Times New Roman"/>
      <w:b/>
      <w:bCs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rsid w:val="0068241B"/>
    <w:pPr>
      <w:widowControl/>
      <w:suppressAutoHyphens w:val="0"/>
      <w:autoSpaceDE/>
      <w:autoSpaceDN/>
      <w:spacing w:before="75" w:after="75"/>
      <w:ind w:left="180" w:right="15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902E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42FC1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50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06A25"/>
    <w:rPr>
      <w:rFonts w:cs="Times New Roman"/>
      <w:lang w:val="pl-PL" w:eastAsia="pl-PL"/>
    </w:rPr>
  </w:style>
  <w:style w:type="character" w:styleId="Odwoanieprzypisudolnego">
    <w:name w:val="footnote reference"/>
    <w:uiPriority w:val="99"/>
    <w:semiHidden/>
    <w:rsid w:val="00C3502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44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42FC1"/>
    <w:rPr>
      <w:rFonts w:cs="Times New Roman"/>
      <w:sz w:val="24"/>
      <w:szCs w:val="24"/>
    </w:rPr>
  </w:style>
  <w:style w:type="paragraph" w:customStyle="1" w:styleId="question1">
    <w:name w:val="question1"/>
    <w:basedOn w:val="Normalny"/>
    <w:uiPriority w:val="99"/>
    <w:rsid w:val="00FF2FB7"/>
    <w:pPr>
      <w:widowControl/>
      <w:suppressAutoHyphens w:val="0"/>
      <w:autoSpaceDE/>
      <w:autoSpaceDN/>
      <w:spacing w:before="27" w:after="27"/>
    </w:pPr>
    <w:rPr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F12C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42FC1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F12C0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B727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42FC1"/>
    <w:rPr>
      <w:rFonts w:cs="Times New Roman"/>
      <w:sz w:val="24"/>
      <w:szCs w:val="24"/>
    </w:rPr>
  </w:style>
  <w:style w:type="character" w:styleId="Uwydatnienie">
    <w:name w:val="Emphasis"/>
    <w:uiPriority w:val="99"/>
    <w:qFormat/>
    <w:rsid w:val="00FC5478"/>
    <w:rPr>
      <w:rFonts w:cs="Times New Roman"/>
      <w:i/>
      <w:iCs/>
    </w:rPr>
  </w:style>
  <w:style w:type="paragraph" w:customStyle="1" w:styleId="Wniosekprzepisy">
    <w:name w:val="Wniosek przepisy"/>
    <w:basedOn w:val="Tekstpodstawowywcity2"/>
    <w:uiPriority w:val="99"/>
    <w:rsid w:val="00B420B1"/>
    <w:pPr>
      <w:widowControl/>
      <w:suppressAutoHyphens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Default">
    <w:name w:val="Default"/>
    <w:uiPriority w:val="99"/>
    <w:rsid w:val="006B2C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6">
    <w:name w:val="xl66"/>
    <w:basedOn w:val="Normalny"/>
    <w:uiPriority w:val="99"/>
    <w:rsid w:val="00E426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character" w:styleId="Hipercze">
    <w:name w:val="Hyperlink"/>
    <w:uiPriority w:val="99"/>
    <w:rsid w:val="00E42677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E42677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E42677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font7">
    <w:name w:val="font7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9">
    <w:name w:val="font9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font10">
    <w:name w:val="font10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font11">
    <w:name w:val="font11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2">
    <w:name w:val="font12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color w:val="000000"/>
      <w:u w:val="single"/>
    </w:rPr>
  </w:style>
  <w:style w:type="paragraph" w:customStyle="1" w:styleId="font13">
    <w:name w:val="font13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font14">
    <w:name w:val="font14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65">
    <w:name w:val="xl65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8">
    <w:name w:val="xl68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9">
    <w:name w:val="xl69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0">
    <w:name w:val="xl70"/>
    <w:basedOn w:val="Normalny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1">
    <w:name w:val="xl71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2">
    <w:name w:val="xl72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3">
    <w:name w:val="xl73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4">
    <w:name w:val="xl74"/>
    <w:basedOn w:val="Normalny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5">
    <w:name w:val="xl75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6">
    <w:name w:val="xl76"/>
    <w:basedOn w:val="Normalny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7">
    <w:name w:val="xl77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8">
    <w:name w:val="xl78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9">
    <w:name w:val="xl79"/>
    <w:basedOn w:val="Normalny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0">
    <w:name w:val="xl80"/>
    <w:basedOn w:val="Normalny"/>
    <w:uiPriority w:val="99"/>
    <w:rsid w:val="00B50AFB"/>
    <w:pPr>
      <w:widowControl/>
      <w:pBdr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1">
    <w:name w:val="xl81"/>
    <w:basedOn w:val="Normalny"/>
    <w:uiPriority w:val="99"/>
    <w:rsid w:val="00B50AFB"/>
    <w:pPr>
      <w:widowControl/>
      <w:pBdr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2">
    <w:name w:val="xl82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3">
    <w:name w:val="xl83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4">
    <w:name w:val="xl84"/>
    <w:basedOn w:val="Normalny"/>
    <w:uiPriority w:val="99"/>
    <w:rsid w:val="00B50AF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5">
    <w:name w:val="xl85"/>
    <w:basedOn w:val="Normalny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6">
    <w:name w:val="xl86"/>
    <w:basedOn w:val="Normalny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7">
    <w:name w:val="xl87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8">
    <w:name w:val="xl88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9">
    <w:name w:val="xl89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0">
    <w:name w:val="xl90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1">
    <w:name w:val="xl91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ny"/>
    <w:uiPriority w:val="99"/>
    <w:rsid w:val="00B50AFB"/>
    <w:pPr>
      <w:widowControl/>
      <w:pBdr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3">
    <w:name w:val="xl93"/>
    <w:basedOn w:val="Normalny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4">
    <w:name w:val="xl94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5">
    <w:name w:val="xl95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6">
    <w:name w:val="xl96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7">
    <w:name w:val="xl97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8">
    <w:name w:val="xl98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9">
    <w:name w:val="xl99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0">
    <w:name w:val="xl100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1">
    <w:name w:val="xl101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2">
    <w:name w:val="xl102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3">
    <w:name w:val="xl103"/>
    <w:basedOn w:val="Normalny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4">
    <w:name w:val="xl104"/>
    <w:basedOn w:val="Normalny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5">
    <w:name w:val="xl105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6">
    <w:name w:val="xl106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7">
    <w:name w:val="xl107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8">
    <w:name w:val="xl108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9">
    <w:name w:val="xl109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0">
    <w:name w:val="xl110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1">
    <w:name w:val="xl111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2">
    <w:name w:val="xl112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3">
    <w:name w:val="xl113"/>
    <w:basedOn w:val="Normalny"/>
    <w:uiPriority w:val="99"/>
    <w:rsid w:val="00B50AFB"/>
    <w:pPr>
      <w:widowControl/>
      <w:pBdr>
        <w:top w:val="single" w:sz="4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4">
    <w:name w:val="xl114"/>
    <w:basedOn w:val="Normalny"/>
    <w:uiPriority w:val="99"/>
    <w:rsid w:val="00B50AFB"/>
    <w:pPr>
      <w:widowControl/>
      <w:pBdr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5">
    <w:name w:val="xl115"/>
    <w:basedOn w:val="Normalny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6">
    <w:name w:val="xl116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7">
    <w:name w:val="xl117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8">
    <w:name w:val="xl118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9">
    <w:name w:val="xl119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20">
    <w:name w:val="xl120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1">
    <w:name w:val="xl121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2">
    <w:name w:val="xl122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3">
    <w:name w:val="xl123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4">
    <w:name w:val="xl124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5">
    <w:name w:val="xl125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6">
    <w:name w:val="xl126"/>
    <w:basedOn w:val="Normalny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7">
    <w:name w:val="xl127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8">
    <w:name w:val="xl128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9">
    <w:name w:val="xl129"/>
    <w:basedOn w:val="Normalny"/>
    <w:uiPriority w:val="99"/>
    <w:rsid w:val="00B50AFB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30">
    <w:name w:val="xl130"/>
    <w:basedOn w:val="Normalny"/>
    <w:uiPriority w:val="99"/>
    <w:rsid w:val="00B50AFB"/>
    <w:pPr>
      <w:widowControl/>
      <w:pBdr>
        <w:lef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1">
    <w:name w:val="xl131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2">
    <w:name w:val="xl132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3">
    <w:name w:val="xl133"/>
    <w:basedOn w:val="Normalny"/>
    <w:uiPriority w:val="99"/>
    <w:rsid w:val="00B50AFB"/>
    <w:pPr>
      <w:widowControl/>
      <w:pBdr>
        <w:lef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34">
    <w:name w:val="xl134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35">
    <w:name w:val="xl135"/>
    <w:basedOn w:val="Normalny"/>
    <w:uiPriority w:val="99"/>
    <w:rsid w:val="00B50AFB"/>
    <w:pPr>
      <w:widowControl/>
      <w:pBdr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6">
    <w:name w:val="xl136"/>
    <w:basedOn w:val="Normalny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7">
    <w:name w:val="xl137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9">
    <w:name w:val="xl139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0">
    <w:name w:val="xl140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1">
    <w:name w:val="xl141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2">
    <w:name w:val="xl142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3">
    <w:name w:val="xl143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4">
    <w:name w:val="xl144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5">
    <w:name w:val="xl145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46">
    <w:name w:val="xl146"/>
    <w:basedOn w:val="Normalny"/>
    <w:uiPriority w:val="99"/>
    <w:rsid w:val="00B50AFB"/>
    <w:pPr>
      <w:widowControl/>
      <w:pBdr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7">
    <w:name w:val="xl147"/>
    <w:basedOn w:val="Normalny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9">
    <w:name w:val="xl149"/>
    <w:basedOn w:val="Normalny"/>
    <w:uiPriority w:val="99"/>
    <w:rsid w:val="00B50AFB"/>
    <w:pPr>
      <w:widowControl/>
      <w:pBdr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50">
    <w:name w:val="xl150"/>
    <w:basedOn w:val="Normalny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51">
    <w:name w:val="xl151"/>
    <w:basedOn w:val="Normalny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52">
    <w:name w:val="xl152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3">
    <w:name w:val="xl153"/>
    <w:basedOn w:val="Normalny"/>
    <w:uiPriority w:val="99"/>
    <w:rsid w:val="00B50AFB"/>
    <w:pPr>
      <w:widowControl/>
      <w:pBdr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4">
    <w:name w:val="xl154"/>
    <w:basedOn w:val="Normalny"/>
    <w:uiPriority w:val="99"/>
    <w:rsid w:val="00B50AFB"/>
    <w:pPr>
      <w:widowControl/>
      <w:pBdr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5">
    <w:name w:val="xl155"/>
    <w:basedOn w:val="Normalny"/>
    <w:uiPriority w:val="99"/>
    <w:rsid w:val="00B50AFB"/>
    <w:pPr>
      <w:widowControl/>
      <w:pBdr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6">
    <w:name w:val="xl156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57">
    <w:name w:val="xl157"/>
    <w:basedOn w:val="Normalny"/>
    <w:uiPriority w:val="99"/>
    <w:rsid w:val="00B50AFB"/>
    <w:pPr>
      <w:widowControl/>
      <w:pBdr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8">
    <w:name w:val="xl158"/>
    <w:basedOn w:val="Normalny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9">
    <w:name w:val="xl159"/>
    <w:basedOn w:val="Normalny"/>
    <w:uiPriority w:val="99"/>
    <w:rsid w:val="00B50AFB"/>
    <w:pPr>
      <w:widowControl/>
      <w:pBdr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60">
    <w:name w:val="xl160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61">
    <w:name w:val="xl161"/>
    <w:basedOn w:val="Normalny"/>
    <w:uiPriority w:val="99"/>
    <w:rsid w:val="00B50AFB"/>
    <w:pPr>
      <w:widowControl/>
      <w:pBdr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62">
    <w:name w:val="xl162"/>
    <w:basedOn w:val="Normalny"/>
    <w:uiPriority w:val="99"/>
    <w:rsid w:val="00B50AFB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3">
    <w:name w:val="xl163"/>
    <w:basedOn w:val="Normalny"/>
    <w:uiPriority w:val="99"/>
    <w:rsid w:val="00B50AFB"/>
    <w:pPr>
      <w:widowControl/>
      <w:pBdr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4">
    <w:name w:val="xl164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5">
    <w:name w:val="xl165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6">
    <w:name w:val="xl166"/>
    <w:basedOn w:val="Normalny"/>
    <w:uiPriority w:val="99"/>
    <w:rsid w:val="00B50AFB"/>
    <w:pPr>
      <w:widowControl/>
      <w:pBdr>
        <w:top w:val="single" w:sz="8" w:space="0" w:color="auto"/>
        <w:bottom w:val="single" w:sz="4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7">
    <w:name w:val="xl167"/>
    <w:basedOn w:val="Normalny"/>
    <w:uiPriority w:val="99"/>
    <w:rsid w:val="00B50AFB"/>
    <w:pPr>
      <w:widowControl/>
      <w:pBdr>
        <w:top w:val="single" w:sz="8" w:space="0" w:color="auto"/>
        <w:left w:val="single" w:sz="12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8">
    <w:name w:val="xl168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69">
    <w:name w:val="xl169"/>
    <w:basedOn w:val="Normalny"/>
    <w:uiPriority w:val="99"/>
    <w:rsid w:val="00B50AFB"/>
    <w:pPr>
      <w:widowControl/>
      <w:pBdr>
        <w:lef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0">
    <w:name w:val="xl170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1">
    <w:name w:val="xl171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jc w:val="both"/>
      <w:textAlignment w:val="center"/>
    </w:pPr>
  </w:style>
  <w:style w:type="paragraph" w:customStyle="1" w:styleId="xl172">
    <w:name w:val="xl172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5">
    <w:name w:val="xl175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8">
    <w:name w:val="xl178"/>
    <w:basedOn w:val="Normalny"/>
    <w:uiPriority w:val="99"/>
    <w:rsid w:val="00B50AFB"/>
    <w:pPr>
      <w:widowControl/>
      <w:pBdr>
        <w:bottom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9">
    <w:name w:val="xl179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80">
    <w:name w:val="xl180"/>
    <w:basedOn w:val="Normalny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1">
    <w:name w:val="xl181"/>
    <w:basedOn w:val="Normalny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2">
    <w:name w:val="xl182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3">
    <w:name w:val="xl183"/>
    <w:basedOn w:val="Normalny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84">
    <w:name w:val="xl184"/>
    <w:basedOn w:val="Normalny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85">
    <w:name w:val="xl185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86">
    <w:name w:val="xl186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87">
    <w:name w:val="xl187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8">
    <w:name w:val="xl188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89">
    <w:name w:val="xl189"/>
    <w:basedOn w:val="Normalny"/>
    <w:uiPriority w:val="99"/>
    <w:rsid w:val="00B50AFB"/>
    <w:pPr>
      <w:widowControl/>
      <w:pBdr>
        <w:top w:val="single" w:sz="8" w:space="0" w:color="auto"/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90">
    <w:name w:val="xl190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91">
    <w:name w:val="xl191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92">
    <w:name w:val="xl192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93">
    <w:name w:val="xl193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4">
    <w:name w:val="xl194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95">
    <w:name w:val="xl195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96">
    <w:name w:val="xl196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97">
    <w:name w:val="xl197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98">
    <w:name w:val="xl198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99">
    <w:name w:val="xl199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0">
    <w:name w:val="xl200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1">
    <w:name w:val="xl201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2">
    <w:name w:val="xl202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3">
    <w:name w:val="xl203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4">
    <w:name w:val="xl204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5">
    <w:name w:val="xl205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6">
    <w:name w:val="xl206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7">
    <w:name w:val="xl207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8">
    <w:name w:val="xl208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09">
    <w:name w:val="xl209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10">
    <w:name w:val="xl210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11">
    <w:name w:val="xl211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2">
    <w:name w:val="xl212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3">
    <w:name w:val="xl213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4">
    <w:name w:val="xl214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5">
    <w:name w:val="xl215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6">
    <w:name w:val="xl216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7">
    <w:name w:val="xl217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8">
    <w:name w:val="xl218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219">
    <w:name w:val="xl219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20">
    <w:name w:val="xl220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21">
    <w:name w:val="xl221"/>
    <w:basedOn w:val="Normalny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22">
    <w:name w:val="xl222"/>
    <w:basedOn w:val="Normalny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23">
    <w:name w:val="xl223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24">
    <w:name w:val="xl224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25">
    <w:name w:val="xl225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6">
    <w:name w:val="xl226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7">
    <w:name w:val="xl227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8">
    <w:name w:val="xl228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9">
    <w:name w:val="xl229"/>
    <w:basedOn w:val="Normalny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0">
    <w:name w:val="xl230"/>
    <w:basedOn w:val="Normalny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1">
    <w:name w:val="xl231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32">
    <w:name w:val="xl232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233">
    <w:name w:val="xl233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</w:pPr>
  </w:style>
  <w:style w:type="paragraph" w:customStyle="1" w:styleId="xl234">
    <w:name w:val="xl234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</w:pPr>
  </w:style>
  <w:style w:type="paragraph" w:customStyle="1" w:styleId="xl235">
    <w:name w:val="xl235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36">
    <w:name w:val="xl236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37">
    <w:name w:val="xl237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38">
    <w:name w:val="xl238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39">
    <w:name w:val="xl239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40">
    <w:name w:val="xl240"/>
    <w:basedOn w:val="Normalny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41">
    <w:name w:val="xl241"/>
    <w:basedOn w:val="Normalny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42">
    <w:name w:val="xl242"/>
    <w:basedOn w:val="Normalny"/>
    <w:uiPriority w:val="99"/>
    <w:rsid w:val="00B50AFB"/>
    <w:pPr>
      <w:widowControl/>
      <w:pBdr>
        <w:lef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43">
    <w:name w:val="xl243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44">
    <w:name w:val="xl244"/>
    <w:basedOn w:val="Normalny"/>
    <w:uiPriority w:val="99"/>
    <w:rsid w:val="00B50AFB"/>
    <w:pPr>
      <w:widowControl/>
      <w:pBdr>
        <w:top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5">
    <w:name w:val="xl245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6">
    <w:name w:val="xl246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47">
    <w:name w:val="xl247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8">
    <w:name w:val="xl248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9">
    <w:name w:val="xl249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50">
    <w:name w:val="xl250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1">
    <w:name w:val="xl251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2">
    <w:name w:val="xl252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3">
    <w:name w:val="xl253"/>
    <w:basedOn w:val="Normalny"/>
    <w:uiPriority w:val="99"/>
    <w:rsid w:val="00B50AFB"/>
    <w:pPr>
      <w:widowControl/>
      <w:pBdr>
        <w:top w:val="single" w:sz="8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54">
    <w:name w:val="xl254"/>
    <w:basedOn w:val="Normalny"/>
    <w:uiPriority w:val="99"/>
    <w:rsid w:val="00B50AFB"/>
    <w:pPr>
      <w:widowControl/>
      <w:pBdr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5">
    <w:name w:val="xl255"/>
    <w:basedOn w:val="Normalny"/>
    <w:uiPriority w:val="99"/>
    <w:rsid w:val="00B50AFB"/>
    <w:pPr>
      <w:widowControl/>
      <w:pBdr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6">
    <w:name w:val="xl256"/>
    <w:basedOn w:val="Normalny"/>
    <w:uiPriority w:val="99"/>
    <w:rsid w:val="00B50AFB"/>
    <w:pPr>
      <w:widowControl/>
      <w:pBdr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7">
    <w:name w:val="xl257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8">
    <w:name w:val="xl258"/>
    <w:basedOn w:val="Normalny"/>
    <w:uiPriority w:val="99"/>
    <w:rsid w:val="00B50AFB"/>
    <w:pPr>
      <w:widowControl/>
      <w:pBdr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9">
    <w:name w:val="xl259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</w:style>
  <w:style w:type="paragraph" w:customStyle="1" w:styleId="xl260">
    <w:name w:val="xl260"/>
    <w:basedOn w:val="Normalny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</w:style>
  <w:style w:type="paragraph" w:customStyle="1" w:styleId="xl261">
    <w:name w:val="xl261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2">
    <w:name w:val="xl262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3">
    <w:name w:val="xl263"/>
    <w:basedOn w:val="Normalny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4">
    <w:name w:val="xl264"/>
    <w:basedOn w:val="Normalny"/>
    <w:uiPriority w:val="99"/>
    <w:rsid w:val="00B50AFB"/>
    <w:pPr>
      <w:widowControl/>
      <w:pBdr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5">
    <w:name w:val="xl265"/>
    <w:basedOn w:val="Normalny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6">
    <w:name w:val="xl266"/>
    <w:basedOn w:val="Normalny"/>
    <w:uiPriority w:val="99"/>
    <w:rsid w:val="00B50AFB"/>
    <w:pPr>
      <w:widowControl/>
      <w:pBdr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7">
    <w:name w:val="xl267"/>
    <w:basedOn w:val="Normalny"/>
    <w:uiPriority w:val="99"/>
    <w:rsid w:val="00B50AFB"/>
    <w:pPr>
      <w:widowControl/>
      <w:pBdr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68">
    <w:name w:val="xl268"/>
    <w:basedOn w:val="Normalny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Normalny"/>
    <w:uiPriority w:val="99"/>
    <w:rsid w:val="00B50AFB"/>
    <w:pPr>
      <w:widowControl/>
      <w:pBdr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72">
    <w:name w:val="xl272"/>
    <w:basedOn w:val="Normalny"/>
    <w:uiPriority w:val="99"/>
    <w:rsid w:val="00B50AF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74">
    <w:name w:val="xl274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</w:style>
  <w:style w:type="paragraph" w:customStyle="1" w:styleId="xl276">
    <w:name w:val="xl276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77">
    <w:name w:val="xl277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78">
    <w:name w:val="xl278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79">
    <w:name w:val="xl279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80">
    <w:name w:val="xl280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81">
    <w:name w:val="xl281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82">
    <w:name w:val="xl282"/>
    <w:basedOn w:val="Normalny"/>
    <w:uiPriority w:val="99"/>
    <w:rsid w:val="00B50AFB"/>
    <w:pPr>
      <w:widowControl/>
      <w:pBdr>
        <w:top w:val="single" w:sz="12" w:space="0" w:color="auto"/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83">
    <w:name w:val="xl283"/>
    <w:basedOn w:val="Normalny"/>
    <w:uiPriority w:val="99"/>
    <w:rsid w:val="00B50AFB"/>
    <w:pPr>
      <w:widowControl/>
      <w:pBdr>
        <w:top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84">
    <w:name w:val="xl284"/>
    <w:basedOn w:val="Normalny"/>
    <w:uiPriority w:val="99"/>
    <w:rsid w:val="00B50AFB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85">
    <w:name w:val="xl285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6">
    <w:name w:val="xl286"/>
    <w:basedOn w:val="Normalny"/>
    <w:uiPriority w:val="99"/>
    <w:rsid w:val="00B50AFB"/>
    <w:pPr>
      <w:widowControl/>
      <w:pBdr>
        <w:top w:val="single" w:sz="4" w:space="0" w:color="auto"/>
        <w:bottom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7">
    <w:name w:val="xl287"/>
    <w:basedOn w:val="Normalny"/>
    <w:uiPriority w:val="99"/>
    <w:rsid w:val="00B50AFB"/>
    <w:pPr>
      <w:widowControl/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8">
    <w:name w:val="xl288"/>
    <w:basedOn w:val="Normalny"/>
    <w:uiPriority w:val="99"/>
    <w:rsid w:val="00B50AFB"/>
    <w:pPr>
      <w:widowControl/>
      <w:pBdr>
        <w:top w:val="single" w:sz="8" w:space="0" w:color="auto"/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89">
    <w:name w:val="xl289"/>
    <w:basedOn w:val="Normalny"/>
    <w:uiPriority w:val="99"/>
    <w:rsid w:val="00B50AFB"/>
    <w:pPr>
      <w:widowControl/>
      <w:pBdr>
        <w:top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90">
    <w:name w:val="xl290"/>
    <w:basedOn w:val="Normalny"/>
    <w:uiPriority w:val="99"/>
    <w:rsid w:val="00B50AFB"/>
    <w:pPr>
      <w:widowControl/>
      <w:pBdr>
        <w:top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91">
    <w:name w:val="xl291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92">
    <w:name w:val="xl292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93">
    <w:name w:val="xl293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94">
    <w:name w:val="xl294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95">
    <w:name w:val="xl295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96">
    <w:name w:val="xl296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7">
    <w:name w:val="xl297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8">
    <w:name w:val="xl298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9">
    <w:name w:val="xl299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0">
    <w:name w:val="xl300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1">
    <w:name w:val="xl301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2">
    <w:name w:val="xl302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</w:style>
  <w:style w:type="paragraph" w:customStyle="1" w:styleId="xl303">
    <w:name w:val="xl303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</w:style>
  <w:style w:type="paragraph" w:customStyle="1" w:styleId="xl304">
    <w:name w:val="xl304"/>
    <w:basedOn w:val="Normalny"/>
    <w:uiPriority w:val="99"/>
    <w:rsid w:val="00B50AFB"/>
    <w:pPr>
      <w:widowControl/>
      <w:pBdr>
        <w:top w:val="single" w:sz="8" w:space="0" w:color="auto"/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5">
    <w:name w:val="xl305"/>
    <w:basedOn w:val="Normalny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6">
    <w:name w:val="xl306"/>
    <w:basedOn w:val="Normalny"/>
    <w:uiPriority w:val="99"/>
    <w:rsid w:val="00B50AFB"/>
    <w:pPr>
      <w:widowControl/>
      <w:pBdr>
        <w:top w:val="single" w:sz="8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7">
    <w:name w:val="xl307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08">
    <w:name w:val="xl308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09">
    <w:name w:val="xl309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10">
    <w:name w:val="xl310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11">
    <w:name w:val="xl311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12">
    <w:name w:val="xl312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13">
    <w:name w:val="xl313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4">
    <w:name w:val="xl314"/>
    <w:basedOn w:val="Normalny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5">
    <w:name w:val="xl315"/>
    <w:basedOn w:val="Normalny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6">
    <w:name w:val="xl316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7">
    <w:name w:val="xl317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8">
    <w:name w:val="xl318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9">
    <w:name w:val="xl319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20">
    <w:name w:val="xl320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21">
    <w:name w:val="xl321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22">
    <w:name w:val="xl322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23">
    <w:name w:val="xl323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24">
    <w:name w:val="xl324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25">
    <w:name w:val="xl325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26">
    <w:name w:val="xl326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27">
    <w:name w:val="xl327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28">
    <w:name w:val="xl328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9">
    <w:name w:val="xl329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0">
    <w:name w:val="xl330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1">
    <w:name w:val="xl331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32">
    <w:name w:val="xl332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33">
    <w:name w:val="xl333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34">
    <w:name w:val="xl334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35">
    <w:name w:val="xl335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36">
    <w:name w:val="xl336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37">
    <w:name w:val="xl337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38">
    <w:name w:val="xl338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39">
    <w:name w:val="xl339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340">
    <w:name w:val="xl340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1">
    <w:name w:val="xl341"/>
    <w:basedOn w:val="Normalny"/>
    <w:uiPriority w:val="99"/>
    <w:rsid w:val="00B50AFB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2">
    <w:name w:val="xl342"/>
    <w:basedOn w:val="Normalny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3">
    <w:name w:val="xl343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4">
    <w:name w:val="xl344"/>
    <w:basedOn w:val="Normalny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5">
    <w:name w:val="xl345"/>
    <w:basedOn w:val="Normalny"/>
    <w:uiPriority w:val="99"/>
    <w:rsid w:val="00B50AFB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6">
    <w:name w:val="xl346"/>
    <w:basedOn w:val="Normalny"/>
    <w:uiPriority w:val="99"/>
    <w:rsid w:val="00B50AFB"/>
    <w:pPr>
      <w:widowControl/>
      <w:pBdr>
        <w:lef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7">
    <w:name w:val="xl347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8">
    <w:name w:val="xl348"/>
    <w:basedOn w:val="Normalny"/>
    <w:uiPriority w:val="99"/>
    <w:rsid w:val="00B50AFB"/>
    <w:pPr>
      <w:widowControl/>
      <w:pBdr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9">
    <w:name w:val="xl349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50">
    <w:name w:val="xl350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51">
    <w:name w:val="xl351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52">
    <w:name w:val="xl352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53">
    <w:name w:val="xl353"/>
    <w:basedOn w:val="Normalny"/>
    <w:uiPriority w:val="99"/>
    <w:rsid w:val="00B50AFB"/>
    <w:pPr>
      <w:widowControl/>
      <w:pBdr>
        <w:left w:val="single" w:sz="12" w:space="0" w:color="auto"/>
        <w:bottom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54">
    <w:name w:val="xl354"/>
    <w:basedOn w:val="Normalny"/>
    <w:uiPriority w:val="99"/>
    <w:rsid w:val="00B50AFB"/>
    <w:pPr>
      <w:widowControl/>
      <w:pBdr>
        <w:bottom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55">
    <w:name w:val="xl355"/>
    <w:basedOn w:val="Normalny"/>
    <w:uiPriority w:val="99"/>
    <w:rsid w:val="00B50AFB"/>
    <w:pPr>
      <w:widowControl/>
      <w:pBdr>
        <w:bottom w:val="single" w:sz="12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56">
    <w:name w:val="xl356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7">
    <w:name w:val="xl357"/>
    <w:basedOn w:val="Normalny"/>
    <w:uiPriority w:val="99"/>
    <w:rsid w:val="00B50AFB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8">
    <w:name w:val="xl358"/>
    <w:basedOn w:val="Normalny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9">
    <w:name w:val="xl359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0">
    <w:name w:val="xl360"/>
    <w:basedOn w:val="Normalny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1">
    <w:name w:val="xl361"/>
    <w:basedOn w:val="Normalny"/>
    <w:uiPriority w:val="99"/>
    <w:rsid w:val="00B50AFB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2">
    <w:name w:val="xl362"/>
    <w:basedOn w:val="Normalny"/>
    <w:uiPriority w:val="99"/>
    <w:rsid w:val="00B50AFB"/>
    <w:pPr>
      <w:widowControl/>
      <w:pBdr>
        <w:bottom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363">
    <w:name w:val="xl363"/>
    <w:basedOn w:val="Normalny"/>
    <w:uiPriority w:val="99"/>
    <w:rsid w:val="00B50AFB"/>
    <w:pPr>
      <w:widowControl/>
      <w:pBdr>
        <w:bottom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364">
    <w:name w:val="xl364"/>
    <w:basedOn w:val="Normalny"/>
    <w:uiPriority w:val="99"/>
    <w:rsid w:val="00B50AFB"/>
    <w:pPr>
      <w:widowControl/>
      <w:pBdr>
        <w:bottom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365">
    <w:name w:val="xl365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66">
    <w:name w:val="xl366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67">
    <w:name w:val="xl367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68">
    <w:name w:val="xl368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69">
    <w:name w:val="xl369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70">
    <w:name w:val="xl370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71">
    <w:name w:val="xl371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2">
    <w:name w:val="xl372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3">
    <w:name w:val="xl373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4">
    <w:name w:val="xl374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5">
    <w:name w:val="xl375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6">
    <w:name w:val="xl376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7">
    <w:name w:val="xl377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78">
    <w:name w:val="xl378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9">
    <w:name w:val="xl379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0">
    <w:name w:val="xl380"/>
    <w:basedOn w:val="Normalny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1">
    <w:name w:val="xl381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2">
    <w:name w:val="xl382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3">
    <w:name w:val="xl383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4">
    <w:name w:val="xl384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5">
    <w:name w:val="xl385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6">
    <w:name w:val="xl386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7">
    <w:name w:val="xl387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8">
    <w:name w:val="xl388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9">
    <w:name w:val="xl389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90">
    <w:name w:val="xl390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91">
    <w:name w:val="xl391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92">
    <w:name w:val="xl392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93">
    <w:name w:val="xl393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4">
    <w:name w:val="xl394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5">
    <w:name w:val="xl395"/>
    <w:basedOn w:val="Normalny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6">
    <w:name w:val="xl396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7">
    <w:name w:val="xl397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8">
    <w:name w:val="xl398"/>
    <w:basedOn w:val="Normalny"/>
    <w:uiPriority w:val="99"/>
    <w:rsid w:val="00B50AF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9">
    <w:name w:val="xl399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0">
    <w:name w:val="xl400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1">
    <w:name w:val="xl401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2">
    <w:name w:val="xl402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3">
    <w:name w:val="xl403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4">
    <w:name w:val="xl404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5">
    <w:name w:val="xl405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6">
    <w:name w:val="xl406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407">
    <w:name w:val="xl407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408">
    <w:name w:val="xl408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409">
    <w:name w:val="xl409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10">
    <w:name w:val="xl410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11">
    <w:name w:val="xl411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12">
    <w:name w:val="xl412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413">
    <w:name w:val="xl413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414">
    <w:name w:val="xl414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415">
    <w:name w:val="xl415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16">
    <w:name w:val="xl416"/>
    <w:basedOn w:val="Normalny"/>
    <w:uiPriority w:val="99"/>
    <w:rsid w:val="00B50AFB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17">
    <w:name w:val="xl417"/>
    <w:basedOn w:val="Normalny"/>
    <w:uiPriority w:val="99"/>
    <w:rsid w:val="00B50AFB"/>
    <w:pPr>
      <w:widowControl/>
      <w:pBdr>
        <w:top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18">
    <w:name w:val="xl418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19">
    <w:name w:val="xl419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20">
    <w:name w:val="xl420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21">
    <w:name w:val="xl421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22">
    <w:name w:val="xl422"/>
    <w:basedOn w:val="Normalny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23">
    <w:name w:val="xl423"/>
    <w:basedOn w:val="Normalny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24">
    <w:name w:val="xl424"/>
    <w:basedOn w:val="Normalny"/>
    <w:uiPriority w:val="99"/>
    <w:rsid w:val="00B50AFB"/>
    <w:pPr>
      <w:widowControl/>
      <w:pBdr>
        <w:top w:val="single" w:sz="12" w:space="0" w:color="auto"/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25">
    <w:name w:val="xl425"/>
    <w:basedOn w:val="Normalny"/>
    <w:uiPriority w:val="99"/>
    <w:rsid w:val="00B50AFB"/>
    <w:pPr>
      <w:widowControl/>
      <w:pBdr>
        <w:top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26">
    <w:name w:val="xl426"/>
    <w:basedOn w:val="Normalny"/>
    <w:uiPriority w:val="99"/>
    <w:rsid w:val="00B50AFB"/>
    <w:pPr>
      <w:widowControl/>
      <w:pBdr>
        <w:top w:val="single" w:sz="12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27">
    <w:name w:val="xl427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28">
    <w:name w:val="xl428"/>
    <w:basedOn w:val="Normalny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29">
    <w:name w:val="xl429"/>
    <w:basedOn w:val="Normalny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99"/>
    <w:rsid w:val="00B50AFB"/>
    <w:pPr>
      <w:suppressAutoHyphens w:val="0"/>
      <w:adjustRightInd w:val="0"/>
    </w:pPr>
  </w:style>
  <w:style w:type="paragraph" w:customStyle="1" w:styleId="ListParagraph1">
    <w:name w:val="List Paragraph1"/>
    <w:basedOn w:val="Normalny"/>
    <w:uiPriority w:val="99"/>
    <w:rsid w:val="00B50AFB"/>
    <w:pPr>
      <w:suppressAutoHyphens w:val="0"/>
      <w:adjustRightInd w:val="0"/>
    </w:pPr>
  </w:style>
  <w:style w:type="paragraph" w:customStyle="1" w:styleId="Heading11">
    <w:name w:val="Heading 11"/>
    <w:basedOn w:val="Normalny"/>
    <w:uiPriority w:val="99"/>
    <w:rsid w:val="00B50AFB"/>
    <w:pPr>
      <w:suppressAutoHyphens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paragraph" w:customStyle="1" w:styleId="ListParagraph11">
    <w:name w:val="List Paragraph11"/>
    <w:basedOn w:val="Normalny"/>
    <w:uiPriority w:val="99"/>
    <w:rsid w:val="00206A25"/>
    <w:pPr>
      <w:suppressAutoHyphens w:val="0"/>
      <w:adjustRightInd w:val="0"/>
    </w:pPr>
  </w:style>
  <w:style w:type="paragraph" w:customStyle="1" w:styleId="Heading111">
    <w:name w:val="Heading 111"/>
    <w:basedOn w:val="Normalny"/>
    <w:uiPriority w:val="99"/>
    <w:rsid w:val="00206A25"/>
    <w:pPr>
      <w:suppressAutoHyphens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paragraph" w:customStyle="1" w:styleId="Tekstpodstawowywcity21">
    <w:name w:val="Tekst podstawowy wcięty 21"/>
    <w:basedOn w:val="Normalny"/>
    <w:uiPriority w:val="99"/>
    <w:rsid w:val="00D3205F"/>
    <w:pPr>
      <w:widowControl/>
      <w:autoSpaceDE/>
      <w:autoSpaceDN/>
      <w:spacing w:line="360" w:lineRule="atLeast"/>
      <w:ind w:left="284" w:firstLine="284"/>
    </w:pPr>
    <w:rPr>
      <w:sz w:val="28"/>
      <w:szCs w:val="28"/>
      <w:lang w:eastAsia="ar-SA"/>
    </w:rPr>
  </w:style>
  <w:style w:type="paragraph" w:customStyle="1" w:styleId="Akapitzlist1">
    <w:name w:val="Akapit z listą1"/>
    <w:basedOn w:val="Normalny"/>
    <w:uiPriority w:val="99"/>
    <w:rsid w:val="00001B15"/>
    <w:pPr>
      <w:widowControl/>
      <w:suppressAutoHyphens w:val="0"/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E56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566D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locked/>
    <w:rsid w:val="005601CB"/>
    <w:rPr>
      <w:b/>
      <w:bCs/>
      <w:sz w:val="20"/>
      <w:szCs w:val="20"/>
    </w:rPr>
  </w:style>
  <w:style w:type="character" w:customStyle="1" w:styleId="acopre">
    <w:name w:val="acopre"/>
    <w:uiPriority w:val="99"/>
    <w:rsid w:val="00E33F47"/>
    <w:rPr>
      <w:rFonts w:cs="Times New Roman"/>
    </w:rPr>
  </w:style>
  <w:style w:type="character" w:customStyle="1" w:styleId="alb">
    <w:name w:val="a_lb"/>
    <w:rsid w:val="00DF0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okik.gov.pl/sporzadzanie_sprawozdan_z_wykorzystaniem_aplikacji_shrim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kolobrzeg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929F-960C-4322-920F-B6EA7562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26</Pages>
  <Words>10670</Words>
  <Characters>64026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Dyrektora PUP w Kołobrzegu</vt:lpstr>
    </vt:vector>
  </TitlesOfParts>
  <Company>PUP Kołobrzeg</Company>
  <LinksUpToDate>false</LinksUpToDate>
  <CharactersWithSpaces>74547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Dyrektora PUP w Kołobrzegu</dc:title>
  <dc:creator>Alicja Aniołowska</dc:creator>
  <cp:lastModifiedBy>Lenovo</cp:lastModifiedBy>
  <cp:revision>203</cp:revision>
  <cp:lastPrinted>2024-01-19T09:57:00Z</cp:lastPrinted>
  <dcterms:created xsi:type="dcterms:W3CDTF">2018-05-31T11:49:00Z</dcterms:created>
  <dcterms:modified xsi:type="dcterms:W3CDTF">2024-01-19T09:57:00Z</dcterms:modified>
</cp:coreProperties>
</file>