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25" w:rsidRPr="008D649B" w:rsidRDefault="006D7D25" w:rsidP="005F56E3">
      <w:pPr>
        <w:ind w:left="7799" w:firstLine="709"/>
        <w:rPr>
          <w:sz w:val="22"/>
          <w:szCs w:val="22"/>
        </w:rPr>
      </w:pPr>
      <w:bookmarkStart w:id="0" w:name="_GoBack"/>
      <w:r w:rsidRPr="008D649B">
        <w:t>WS-202</w:t>
      </w:r>
      <w:r w:rsidR="00E825AF" w:rsidRPr="008D649B">
        <w:t>4</w:t>
      </w:r>
      <w:r w:rsidRPr="008D649B">
        <w:t xml:space="preserve">/1                                                                                               </w:t>
      </w:r>
    </w:p>
    <w:p w:rsidR="006D7D25" w:rsidRPr="008D649B" w:rsidRDefault="006D7D25" w:rsidP="00F51734">
      <w:pPr>
        <w:jc w:val="both"/>
        <w:rPr>
          <w:sz w:val="22"/>
          <w:szCs w:val="22"/>
        </w:rPr>
      </w:pPr>
      <w:r w:rsidRPr="008D649B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6D7D25" w:rsidRPr="008D649B" w:rsidRDefault="006D7D25">
      <w:pPr>
        <w:jc w:val="both"/>
        <w:rPr>
          <w:b/>
          <w:bCs/>
          <w:sz w:val="18"/>
          <w:szCs w:val="18"/>
        </w:rPr>
      </w:pPr>
    </w:p>
    <w:p w:rsidR="006D7D25" w:rsidRPr="008D649B" w:rsidRDefault="006D7D25" w:rsidP="00D938F3">
      <w:pPr>
        <w:jc w:val="both"/>
        <w:rPr>
          <w:b/>
          <w:bCs/>
          <w:sz w:val="18"/>
          <w:szCs w:val="18"/>
        </w:rPr>
      </w:pPr>
      <w:r w:rsidRPr="008D649B">
        <w:rPr>
          <w:b/>
          <w:bCs/>
          <w:sz w:val="18"/>
          <w:szCs w:val="18"/>
        </w:rPr>
        <w:t>Organizator stażu</w:t>
      </w:r>
      <w:r w:rsidRPr="008D649B">
        <w:rPr>
          <w:b/>
          <w:bCs/>
          <w:sz w:val="18"/>
          <w:szCs w:val="18"/>
        </w:rPr>
        <w:tab/>
      </w:r>
      <w:r w:rsidRPr="008D649B">
        <w:rPr>
          <w:b/>
          <w:bCs/>
          <w:sz w:val="18"/>
          <w:szCs w:val="18"/>
        </w:rPr>
        <w:tab/>
      </w:r>
      <w:r w:rsidRPr="008D649B">
        <w:rPr>
          <w:b/>
          <w:bCs/>
          <w:sz w:val="18"/>
          <w:szCs w:val="18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</w:tblGrid>
      <w:tr w:rsidR="008D649B" w:rsidRPr="008D649B">
        <w:trPr>
          <w:trHeight w:val="3781"/>
        </w:trPr>
        <w:tc>
          <w:tcPr>
            <w:tcW w:w="5570" w:type="dxa"/>
          </w:tcPr>
          <w:p w:rsidR="006D7D25" w:rsidRPr="008D649B" w:rsidRDefault="006D7D25" w:rsidP="00301AB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6D7D25" w:rsidRPr="008D649B" w:rsidRDefault="006D7D25" w:rsidP="00301AB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D649B">
              <w:rPr>
                <w:sz w:val="16"/>
                <w:szCs w:val="16"/>
              </w:rPr>
              <w:t>/WYPEŁNIA PUP KOŁOBRZEG/</w:t>
            </w:r>
          </w:p>
          <w:p w:rsidR="006D7D25" w:rsidRPr="008D649B" w:rsidRDefault="006D7D25" w:rsidP="00301AB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D649B">
              <w:rPr>
                <w:sz w:val="22"/>
                <w:szCs w:val="22"/>
              </w:rPr>
              <w:t>Data wpływu wniosku do PUP</w:t>
            </w:r>
          </w:p>
          <w:p w:rsidR="006D7D25" w:rsidRPr="008D649B" w:rsidRDefault="006D7D25" w:rsidP="00301ABD">
            <w:pPr>
              <w:rPr>
                <w:sz w:val="22"/>
                <w:szCs w:val="22"/>
              </w:rPr>
            </w:pPr>
          </w:p>
          <w:p w:rsidR="006D7D25" w:rsidRPr="008D649B" w:rsidRDefault="006D7D25" w:rsidP="00301ABD">
            <w:pPr>
              <w:rPr>
                <w:sz w:val="22"/>
                <w:szCs w:val="22"/>
              </w:rPr>
            </w:pPr>
          </w:p>
          <w:p w:rsidR="006D7D25" w:rsidRPr="008D649B" w:rsidRDefault="006D7D25" w:rsidP="00301ABD">
            <w:pPr>
              <w:rPr>
                <w:sz w:val="22"/>
                <w:szCs w:val="22"/>
              </w:rPr>
            </w:pPr>
          </w:p>
          <w:p w:rsidR="006D7D25" w:rsidRPr="008D649B" w:rsidRDefault="006D7D25" w:rsidP="00301ABD">
            <w:pPr>
              <w:rPr>
                <w:sz w:val="22"/>
                <w:szCs w:val="22"/>
              </w:rPr>
            </w:pPr>
          </w:p>
          <w:p w:rsidR="006D7D25" w:rsidRPr="008D649B" w:rsidRDefault="006D7D25" w:rsidP="00301ABD">
            <w:pPr>
              <w:rPr>
                <w:sz w:val="22"/>
                <w:szCs w:val="22"/>
              </w:rPr>
            </w:pPr>
          </w:p>
          <w:p w:rsidR="006D7D25" w:rsidRPr="008D649B" w:rsidRDefault="006D7D25" w:rsidP="00301ABD">
            <w:pPr>
              <w:rPr>
                <w:sz w:val="22"/>
                <w:szCs w:val="22"/>
              </w:rPr>
            </w:pPr>
          </w:p>
          <w:p w:rsidR="006D7D25" w:rsidRPr="008D649B" w:rsidRDefault="006D7D25" w:rsidP="00301ABD">
            <w:pPr>
              <w:rPr>
                <w:sz w:val="22"/>
                <w:szCs w:val="22"/>
              </w:rPr>
            </w:pPr>
          </w:p>
          <w:p w:rsidR="006D7D25" w:rsidRPr="008D649B" w:rsidRDefault="008D649B" w:rsidP="00301ABD">
            <w:pPr>
              <w:rPr>
                <w:sz w:val="22"/>
                <w:szCs w:val="22"/>
              </w:rPr>
            </w:pPr>
            <w:r w:rsidRPr="008D649B">
              <w:rPr>
                <w:noProof/>
              </w:rPr>
              <w:pict>
                <v:line id="_x0000_s1027" style="position:absolute;z-index:251643392" from="-4.3pt,9.7pt" to="274.7pt,9.7pt" strokeweight="1pt">
                  <v:stroke dashstyle="1 1" endcap="round"/>
                </v:line>
              </w:pict>
            </w:r>
          </w:p>
          <w:p w:rsidR="006D7D25" w:rsidRPr="008D649B" w:rsidRDefault="006D7D25" w:rsidP="00301ABD">
            <w:pPr>
              <w:rPr>
                <w:sz w:val="22"/>
                <w:szCs w:val="22"/>
              </w:rPr>
            </w:pPr>
          </w:p>
          <w:p w:rsidR="006D7D25" w:rsidRPr="008D649B" w:rsidRDefault="008D649B" w:rsidP="00301ABD">
            <w:pPr>
              <w:spacing w:line="360" w:lineRule="auto"/>
              <w:rPr>
                <w:rFonts w:ascii="Arial" w:hAnsi="Arial" w:cs="Arial"/>
              </w:rPr>
            </w:pPr>
            <w:r w:rsidRPr="008D649B">
              <w:rPr>
                <w:noProof/>
              </w:rPr>
              <w:pict>
                <v:line id="_x0000_s1028" style="position:absolute;flip:y;z-index:251644416" from="67.7pt,7.95pt" to="256.55pt,8.15pt">
                  <v:stroke dashstyle="1 1" endcap="round"/>
                </v:line>
              </w:pict>
            </w:r>
            <w:r w:rsidR="006D7D25" w:rsidRPr="008D649B">
              <w:rPr>
                <w:sz w:val="22"/>
                <w:szCs w:val="22"/>
              </w:rPr>
              <w:t xml:space="preserve">Nr w rejestrze </w:t>
            </w:r>
          </w:p>
        </w:tc>
      </w:tr>
    </w:tbl>
    <w:p w:rsidR="006D7D25" w:rsidRPr="008D649B" w:rsidRDefault="006D7D25">
      <w:pPr>
        <w:jc w:val="both"/>
        <w:rPr>
          <w:sz w:val="18"/>
          <w:szCs w:val="18"/>
        </w:rPr>
      </w:pPr>
    </w:p>
    <w:p w:rsidR="006D7D25" w:rsidRPr="008D649B" w:rsidRDefault="006D7D25">
      <w:pPr>
        <w:jc w:val="both"/>
        <w:rPr>
          <w:sz w:val="18"/>
          <w:szCs w:val="18"/>
        </w:rPr>
      </w:pPr>
    </w:p>
    <w:p w:rsidR="006D7D25" w:rsidRPr="008D649B" w:rsidRDefault="006D7D25">
      <w:pPr>
        <w:jc w:val="both"/>
        <w:rPr>
          <w:sz w:val="18"/>
          <w:szCs w:val="18"/>
        </w:rPr>
      </w:pPr>
    </w:p>
    <w:p w:rsidR="006D7D25" w:rsidRPr="008D649B" w:rsidRDefault="006D7D25">
      <w:pPr>
        <w:jc w:val="both"/>
        <w:rPr>
          <w:sz w:val="18"/>
          <w:szCs w:val="18"/>
        </w:rPr>
      </w:pPr>
    </w:p>
    <w:p w:rsidR="006D7D25" w:rsidRPr="008D649B" w:rsidRDefault="006D7D25">
      <w:pPr>
        <w:jc w:val="both"/>
        <w:rPr>
          <w:sz w:val="18"/>
          <w:szCs w:val="18"/>
        </w:rPr>
      </w:pPr>
    </w:p>
    <w:p w:rsidR="006D7D25" w:rsidRPr="008D649B" w:rsidRDefault="006D7D25">
      <w:pPr>
        <w:jc w:val="both"/>
        <w:rPr>
          <w:sz w:val="18"/>
          <w:szCs w:val="18"/>
        </w:rPr>
      </w:pPr>
    </w:p>
    <w:p w:rsidR="006D7D25" w:rsidRPr="008D649B" w:rsidRDefault="006D7D25">
      <w:pPr>
        <w:jc w:val="both"/>
        <w:rPr>
          <w:sz w:val="18"/>
          <w:szCs w:val="18"/>
        </w:rPr>
      </w:pPr>
    </w:p>
    <w:p w:rsidR="006D7D25" w:rsidRPr="008D649B" w:rsidRDefault="006D7D25">
      <w:pPr>
        <w:jc w:val="both"/>
        <w:rPr>
          <w:sz w:val="18"/>
          <w:szCs w:val="18"/>
        </w:rPr>
      </w:pPr>
    </w:p>
    <w:p w:rsidR="006D7D25" w:rsidRPr="008D649B" w:rsidRDefault="006D7D25">
      <w:pPr>
        <w:jc w:val="both"/>
        <w:rPr>
          <w:sz w:val="18"/>
          <w:szCs w:val="18"/>
        </w:rPr>
      </w:pPr>
    </w:p>
    <w:p w:rsidR="006D7D25" w:rsidRPr="008D649B" w:rsidRDefault="006D7D25">
      <w:pPr>
        <w:jc w:val="both"/>
        <w:rPr>
          <w:sz w:val="10"/>
          <w:szCs w:val="10"/>
        </w:rPr>
      </w:pPr>
    </w:p>
    <w:p w:rsidR="006D7D25" w:rsidRPr="008D649B" w:rsidRDefault="006D7D25" w:rsidP="00806334">
      <w:pPr>
        <w:jc w:val="both"/>
        <w:rPr>
          <w:sz w:val="18"/>
          <w:szCs w:val="18"/>
        </w:rPr>
      </w:pPr>
      <w:r w:rsidRPr="008D649B">
        <w:rPr>
          <w:sz w:val="18"/>
          <w:szCs w:val="18"/>
        </w:rPr>
        <w:t>……………………………………..</w:t>
      </w:r>
    </w:p>
    <w:p w:rsidR="006D7D25" w:rsidRPr="008D649B" w:rsidRDefault="006D7D25" w:rsidP="00806334">
      <w:pPr>
        <w:jc w:val="both"/>
        <w:rPr>
          <w:sz w:val="18"/>
          <w:szCs w:val="18"/>
        </w:rPr>
      </w:pPr>
      <w:r w:rsidRPr="008D649B">
        <w:rPr>
          <w:sz w:val="18"/>
          <w:szCs w:val="18"/>
        </w:rPr>
        <w:t xml:space="preserve">/ </w:t>
      </w:r>
      <w:r w:rsidRPr="008D649B">
        <w:rPr>
          <w:sz w:val="16"/>
          <w:szCs w:val="16"/>
        </w:rPr>
        <w:t>pieczątka Organizatora</w:t>
      </w:r>
      <w:r w:rsidRPr="008D649B">
        <w:rPr>
          <w:sz w:val="18"/>
          <w:szCs w:val="18"/>
        </w:rPr>
        <w:t xml:space="preserve"> /</w:t>
      </w:r>
    </w:p>
    <w:p w:rsidR="006D7D25" w:rsidRPr="008D649B" w:rsidRDefault="006D7D25" w:rsidP="00806334">
      <w:pPr>
        <w:jc w:val="both"/>
        <w:rPr>
          <w:sz w:val="10"/>
          <w:szCs w:val="10"/>
        </w:rPr>
      </w:pPr>
      <w:r w:rsidRPr="008D649B">
        <w:rPr>
          <w:sz w:val="18"/>
          <w:szCs w:val="18"/>
        </w:rPr>
        <w:tab/>
      </w:r>
      <w:r w:rsidRPr="008D649B">
        <w:rPr>
          <w:sz w:val="18"/>
          <w:szCs w:val="18"/>
        </w:rPr>
        <w:tab/>
      </w:r>
      <w:r w:rsidRPr="008D649B">
        <w:rPr>
          <w:sz w:val="18"/>
          <w:szCs w:val="18"/>
        </w:rPr>
        <w:tab/>
      </w:r>
      <w:r w:rsidRPr="008D649B">
        <w:rPr>
          <w:sz w:val="18"/>
          <w:szCs w:val="18"/>
        </w:rPr>
        <w:tab/>
      </w:r>
    </w:p>
    <w:p w:rsidR="006D7D25" w:rsidRPr="008D649B" w:rsidRDefault="006D7D25" w:rsidP="00057306">
      <w:pPr>
        <w:pStyle w:val="Nagwek1"/>
        <w:jc w:val="left"/>
        <w:rPr>
          <w:b/>
          <w:bCs/>
        </w:rPr>
      </w:pPr>
      <w:r w:rsidRPr="008D649B">
        <w:rPr>
          <w:b/>
          <w:bCs/>
        </w:rPr>
        <w:t xml:space="preserve">                                                                                            </w:t>
      </w:r>
    </w:p>
    <w:p w:rsidR="006D7D25" w:rsidRPr="008D649B" w:rsidRDefault="006D7D25" w:rsidP="00057306">
      <w:pPr>
        <w:pStyle w:val="Nagwek1"/>
        <w:jc w:val="left"/>
        <w:rPr>
          <w:b/>
          <w:bCs/>
        </w:rPr>
      </w:pPr>
    </w:p>
    <w:p w:rsidR="006D7D25" w:rsidRPr="008D649B" w:rsidRDefault="006D7D25" w:rsidP="00057306">
      <w:pPr>
        <w:pStyle w:val="Nagwek1"/>
        <w:jc w:val="left"/>
        <w:rPr>
          <w:b/>
          <w:bCs/>
        </w:rPr>
      </w:pPr>
    </w:p>
    <w:p w:rsidR="006D7D25" w:rsidRPr="008D649B" w:rsidRDefault="006D7D25" w:rsidP="00057306">
      <w:pPr>
        <w:pStyle w:val="Nagwek1"/>
        <w:jc w:val="left"/>
        <w:rPr>
          <w:b/>
          <w:bCs/>
        </w:rPr>
      </w:pPr>
    </w:p>
    <w:p w:rsidR="006D7D25" w:rsidRPr="008D649B" w:rsidRDefault="006D7D25" w:rsidP="00057306">
      <w:pPr>
        <w:pStyle w:val="Nagwek1"/>
        <w:jc w:val="left"/>
        <w:rPr>
          <w:b/>
          <w:bCs/>
        </w:rPr>
      </w:pPr>
    </w:p>
    <w:p w:rsidR="006D7D25" w:rsidRPr="008D649B" w:rsidRDefault="006D7D25" w:rsidP="00057306">
      <w:pPr>
        <w:pStyle w:val="Nagwek1"/>
        <w:jc w:val="left"/>
        <w:rPr>
          <w:b/>
          <w:bCs/>
        </w:rPr>
      </w:pPr>
    </w:p>
    <w:p w:rsidR="006D7D25" w:rsidRPr="008D649B" w:rsidRDefault="006D7D25" w:rsidP="00057306">
      <w:pPr>
        <w:pStyle w:val="Nagwek1"/>
        <w:jc w:val="left"/>
        <w:rPr>
          <w:b/>
          <w:bCs/>
        </w:rPr>
      </w:pPr>
    </w:p>
    <w:p w:rsidR="006D7D25" w:rsidRPr="008D649B" w:rsidRDefault="006D7D25" w:rsidP="001157ED">
      <w:pPr>
        <w:pStyle w:val="Nagwek1"/>
        <w:ind w:left="5529"/>
        <w:jc w:val="left"/>
        <w:rPr>
          <w:b/>
          <w:bCs/>
          <w:sz w:val="20"/>
          <w:szCs w:val="20"/>
        </w:rPr>
      </w:pPr>
      <w:r w:rsidRPr="008D649B">
        <w:rPr>
          <w:b/>
          <w:bCs/>
          <w:sz w:val="20"/>
          <w:szCs w:val="20"/>
        </w:rPr>
        <w:t>STAROSTA KOŁOBRZESKI</w:t>
      </w:r>
    </w:p>
    <w:p w:rsidR="006D7D25" w:rsidRPr="008D649B" w:rsidRDefault="006D7D25" w:rsidP="00057306">
      <w:pPr>
        <w:tabs>
          <w:tab w:val="left" w:pos="5529"/>
        </w:tabs>
        <w:ind w:right="-142"/>
        <w:rPr>
          <w:b/>
          <w:bCs/>
        </w:rPr>
      </w:pPr>
      <w:r w:rsidRPr="008D649B">
        <w:rPr>
          <w:b/>
          <w:bCs/>
        </w:rPr>
        <w:t xml:space="preserve">                                                                                                    </w:t>
      </w:r>
      <w:r w:rsidRPr="008D649B">
        <w:rPr>
          <w:b/>
          <w:bCs/>
        </w:rPr>
        <w:tab/>
        <w:t>za pośrednictwem</w:t>
      </w:r>
    </w:p>
    <w:p w:rsidR="006D7D25" w:rsidRPr="008D649B" w:rsidRDefault="006D7D25" w:rsidP="00057306">
      <w:pPr>
        <w:tabs>
          <w:tab w:val="left" w:pos="5529"/>
        </w:tabs>
        <w:ind w:right="-142"/>
        <w:rPr>
          <w:b/>
          <w:bCs/>
        </w:rPr>
      </w:pPr>
      <w:r w:rsidRPr="008D649B">
        <w:rPr>
          <w:b/>
          <w:bCs/>
        </w:rPr>
        <w:t xml:space="preserve">                                                                                        </w:t>
      </w:r>
      <w:r w:rsidRPr="008D649B">
        <w:rPr>
          <w:b/>
          <w:bCs/>
        </w:rPr>
        <w:tab/>
        <w:t>Powiatowego Urzędu Pracy w Kołobrzegu</w:t>
      </w:r>
    </w:p>
    <w:p w:rsidR="006D7D25" w:rsidRPr="008D649B" w:rsidRDefault="006D7D25">
      <w:pPr>
        <w:rPr>
          <w:sz w:val="16"/>
          <w:szCs w:val="16"/>
        </w:rPr>
      </w:pPr>
      <w:r w:rsidRPr="008D649B">
        <w:tab/>
      </w:r>
      <w:r w:rsidRPr="008D649B">
        <w:tab/>
      </w:r>
      <w:r w:rsidRPr="008D649B">
        <w:tab/>
      </w:r>
      <w:r w:rsidRPr="008D649B">
        <w:tab/>
      </w:r>
      <w:r w:rsidRPr="008D649B">
        <w:tab/>
      </w:r>
      <w:r w:rsidRPr="008D649B">
        <w:tab/>
      </w:r>
      <w:r w:rsidRPr="008D649B">
        <w:tab/>
      </w:r>
      <w:r w:rsidRPr="008D649B">
        <w:tab/>
      </w:r>
      <w:r w:rsidRPr="008D649B">
        <w:tab/>
      </w:r>
    </w:p>
    <w:p w:rsidR="006D7D25" w:rsidRPr="008D649B" w:rsidRDefault="006D7D25"/>
    <w:p w:rsidR="006D7D25" w:rsidRPr="008D649B" w:rsidRDefault="006D7D25" w:rsidP="00444DC3">
      <w:pPr>
        <w:pStyle w:val="Wniosektytu1"/>
        <w:spacing w:line="360" w:lineRule="auto"/>
        <w:rPr>
          <w:rFonts w:ascii="Times New Roman" w:hAnsi="Times New Roman" w:cs="Times New Roman"/>
        </w:rPr>
      </w:pPr>
      <w:r w:rsidRPr="008D649B">
        <w:rPr>
          <w:rFonts w:ascii="Times New Roman" w:hAnsi="Times New Roman" w:cs="Times New Roman"/>
        </w:rPr>
        <w:t>W N I O S E K</w:t>
      </w:r>
    </w:p>
    <w:p w:rsidR="006D7D25" w:rsidRPr="008D649B" w:rsidRDefault="006D7D25" w:rsidP="00F51734">
      <w:pPr>
        <w:autoSpaceDE w:val="0"/>
        <w:autoSpaceDN w:val="0"/>
        <w:adjustRightInd w:val="0"/>
        <w:spacing w:line="360" w:lineRule="auto"/>
        <w:ind w:left="567" w:hanging="283"/>
        <w:rPr>
          <w:b/>
          <w:bCs/>
          <w:sz w:val="22"/>
          <w:szCs w:val="22"/>
        </w:rPr>
      </w:pPr>
      <w:r w:rsidRPr="008D649B">
        <w:rPr>
          <w:b/>
          <w:bCs/>
          <w:sz w:val="22"/>
          <w:szCs w:val="22"/>
        </w:rPr>
        <w:t>O ZAWARCIE UMOWY O ZORGANIZOWANIE STAŻU DLA OSOBY BEZROBOTNEJ</w:t>
      </w:r>
    </w:p>
    <w:p w:rsidR="006D7D25" w:rsidRPr="008D649B" w:rsidRDefault="006D7D25" w:rsidP="00F51734">
      <w:pPr>
        <w:pStyle w:val="Wniosekprzepisy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6D7D25" w:rsidRPr="008D649B" w:rsidRDefault="006D7D25" w:rsidP="00761E2E">
      <w:pPr>
        <w:pStyle w:val="Wniosekprzepisy"/>
        <w:ind w:firstLine="0"/>
        <w:rPr>
          <w:rFonts w:ascii="Times New Roman" w:hAnsi="Times New Roman" w:cs="Times New Roman"/>
          <w:b/>
          <w:bCs/>
        </w:rPr>
      </w:pPr>
      <w:r w:rsidRPr="008D649B">
        <w:rPr>
          <w:rFonts w:ascii="Times New Roman" w:hAnsi="Times New Roman" w:cs="Times New Roman"/>
          <w:b/>
          <w:bCs/>
        </w:rPr>
        <w:t>na zasadach określonych w:</w:t>
      </w:r>
    </w:p>
    <w:p w:rsidR="006D7D25" w:rsidRPr="008D649B" w:rsidRDefault="006D7D25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8D649B">
        <w:rPr>
          <w:rFonts w:ascii="Times New Roman" w:hAnsi="Times New Roman" w:cs="Times New Roman"/>
        </w:rPr>
        <w:t>ustawie z dnia 20 kwietnia 2004 roku o promocji zatrudnienia i instytucjach rynku pracy (t.j. Dz. U. z 202</w:t>
      </w:r>
      <w:r w:rsidR="00E825AF" w:rsidRPr="008D649B">
        <w:rPr>
          <w:rFonts w:ascii="Times New Roman" w:hAnsi="Times New Roman" w:cs="Times New Roman"/>
        </w:rPr>
        <w:t>3</w:t>
      </w:r>
      <w:r w:rsidR="00B61D9A" w:rsidRPr="008D649B">
        <w:rPr>
          <w:rFonts w:ascii="Times New Roman" w:hAnsi="Times New Roman" w:cs="Times New Roman"/>
        </w:rPr>
        <w:t xml:space="preserve"> r. poz. </w:t>
      </w:r>
      <w:r w:rsidR="00E825AF" w:rsidRPr="008D649B">
        <w:rPr>
          <w:rFonts w:ascii="Times New Roman" w:hAnsi="Times New Roman" w:cs="Times New Roman"/>
        </w:rPr>
        <w:t>735</w:t>
      </w:r>
      <w:r w:rsidR="006304C0" w:rsidRPr="008D649B">
        <w:rPr>
          <w:rFonts w:ascii="Times New Roman" w:hAnsi="Times New Roman" w:cs="Times New Roman"/>
        </w:rPr>
        <w:br/>
      </w:r>
      <w:r w:rsidRPr="008D649B">
        <w:rPr>
          <w:rFonts w:ascii="Times New Roman" w:hAnsi="Times New Roman" w:cs="Times New Roman"/>
        </w:rPr>
        <w:t>ze zm.);</w:t>
      </w:r>
    </w:p>
    <w:p w:rsidR="006D7D25" w:rsidRPr="008D649B" w:rsidRDefault="006D7D25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8D649B">
        <w:rPr>
          <w:rFonts w:ascii="Times New Roman" w:hAnsi="Times New Roman" w:cs="Times New Roman"/>
        </w:rPr>
        <w:t>rozporządzeniu Ministra Pracy i Polityki Społecznej z dnia 20 sierpnia 2009 r. w sprawie szczegółowych warunków odbywania stażu przez osoby bezrobotne (Dz. U. z 2009 r. nr 142 poz. 1160).</w:t>
      </w:r>
    </w:p>
    <w:p w:rsidR="006D7D25" w:rsidRPr="008D649B" w:rsidRDefault="006D7D25" w:rsidP="00F5533C">
      <w:pPr>
        <w:spacing w:line="360" w:lineRule="auto"/>
        <w:ind w:left="142" w:hanging="142"/>
        <w:rPr>
          <w:b/>
          <w:bCs/>
          <w:sz w:val="10"/>
          <w:szCs w:val="10"/>
        </w:rPr>
      </w:pPr>
    </w:p>
    <w:p w:rsidR="006D7D25" w:rsidRPr="008D649B" w:rsidRDefault="006D7D25" w:rsidP="00F5533C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8D649B">
        <w:rPr>
          <w:b/>
          <w:bCs/>
          <w:sz w:val="18"/>
          <w:szCs w:val="18"/>
        </w:rPr>
        <w:t>Pouczenie dla Organizatora stażu:</w:t>
      </w:r>
    </w:p>
    <w:p w:rsidR="006D7D25" w:rsidRPr="008D649B" w:rsidRDefault="006D7D25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8D649B">
        <w:rPr>
          <w:sz w:val="18"/>
          <w:szCs w:val="18"/>
        </w:rPr>
        <w:t>wniosek należy wypełnić starannie i czytelnie – zaleca się wypełnienie wniosku drukowanymi literami;</w:t>
      </w:r>
    </w:p>
    <w:p w:rsidR="006D7D25" w:rsidRPr="008D649B" w:rsidRDefault="006D7D25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8D649B">
        <w:rPr>
          <w:sz w:val="18"/>
          <w:szCs w:val="18"/>
        </w:rPr>
        <w:t>zabrania się używania korektora, wszelkie pomyłki proszę przekreślić i zaparafować;</w:t>
      </w:r>
    </w:p>
    <w:p w:rsidR="006D7D25" w:rsidRPr="008D649B" w:rsidRDefault="006D7D25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8D649B">
        <w:rPr>
          <w:sz w:val="18"/>
          <w:szCs w:val="18"/>
        </w:rPr>
        <w:t>należy starannie i precyzyjnie odpowiedzieć na zawarte we  wniosku pytania, a w przypadku gdy zadane pytanie nie dotyczy Wnioskodawcy należy  napisać „nie dotyczy”;</w:t>
      </w:r>
    </w:p>
    <w:p w:rsidR="006D7D25" w:rsidRPr="008D649B" w:rsidRDefault="006D7D25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8D649B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6D7D25" w:rsidRPr="008D649B" w:rsidRDefault="006D7D25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8D649B">
        <w:rPr>
          <w:sz w:val="18"/>
          <w:szCs w:val="18"/>
        </w:rPr>
        <w:t>każda strona wniosku powinna być zaparafowana w prawym dolnym rogu kartki;</w:t>
      </w:r>
    </w:p>
    <w:p w:rsidR="006D7D25" w:rsidRPr="008D649B" w:rsidRDefault="006D7D25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8D649B">
        <w:rPr>
          <w:sz w:val="18"/>
          <w:szCs w:val="18"/>
        </w:rPr>
        <w:t>wszystkie kserokopie dokumentów dołączonych do wniosku należy potwierdzić za zgodność z oryginałem własnoręcznym podpisem;</w:t>
      </w:r>
    </w:p>
    <w:p w:rsidR="006D7D25" w:rsidRPr="008D649B" w:rsidRDefault="006D7D25" w:rsidP="004D2BB7">
      <w:pPr>
        <w:autoSpaceDE w:val="0"/>
        <w:autoSpaceDN w:val="0"/>
        <w:adjustRightInd w:val="0"/>
        <w:rPr>
          <w:sz w:val="18"/>
          <w:szCs w:val="18"/>
        </w:rPr>
      </w:pPr>
      <w:r w:rsidRPr="008D649B">
        <w:rPr>
          <w:b/>
          <w:bCs/>
          <w:sz w:val="18"/>
          <w:szCs w:val="18"/>
        </w:rPr>
        <w:t>7</w:t>
      </w:r>
      <w:r w:rsidRPr="008D649B">
        <w:rPr>
          <w:sz w:val="18"/>
          <w:szCs w:val="18"/>
        </w:rPr>
        <w:t xml:space="preserve">.     informacja o sposobie rozpatrzenia wniosku zostanie przekazana do Organizatora w formie pisemnej w postaci papierowej </w:t>
      </w:r>
      <w:r w:rsidRPr="008D649B">
        <w:rPr>
          <w:sz w:val="18"/>
          <w:szCs w:val="18"/>
        </w:rPr>
        <w:br/>
        <w:t xml:space="preserve">        w terminie 30 dni od dnia złożenia wniosku; </w:t>
      </w:r>
    </w:p>
    <w:p w:rsidR="006D7D25" w:rsidRPr="008D649B" w:rsidRDefault="006D7D25" w:rsidP="004D2BB7">
      <w:pPr>
        <w:autoSpaceDE w:val="0"/>
        <w:autoSpaceDN w:val="0"/>
        <w:adjustRightInd w:val="0"/>
        <w:rPr>
          <w:sz w:val="18"/>
          <w:szCs w:val="18"/>
        </w:rPr>
      </w:pPr>
      <w:r w:rsidRPr="008D649B">
        <w:rPr>
          <w:b/>
          <w:bCs/>
          <w:sz w:val="18"/>
          <w:szCs w:val="18"/>
        </w:rPr>
        <w:t>8</w:t>
      </w:r>
      <w:r w:rsidRPr="008D649B">
        <w:rPr>
          <w:sz w:val="18"/>
          <w:szCs w:val="18"/>
        </w:rPr>
        <w:t>.     Starosta zastrzega sobie w uzasadnionych przypadkach prawo wezwania Organizatora do złożenia /uzupełnienia informacji,</w:t>
      </w:r>
    </w:p>
    <w:p w:rsidR="006D7D25" w:rsidRPr="008D649B" w:rsidRDefault="006D7D25" w:rsidP="004D2BB7">
      <w:pPr>
        <w:autoSpaceDE w:val="0"/>
        <w:autoSpaceDN w:val="0"/>
        <w:adjustRightInd w:val="0"/>
        <w:rPr>
          <w:sz w:val="18"/>
          <w:szCs w:val="18"/>
        </w:rPr>
      </w:pPr>
      <w:r w:rsidRPr="008D649B">
        <w:rPr>
          <w:sz w:val="18"/>
          <w:szCs w:val="18"/>
        </w:rPr>
        <w:t xml:space="preserve">        wyjaśnień, dokumentów celem rozpatrzenia złożonego wniosku. W takim przypadku termin, o którym mowa w pkt 7 może ulec</w:t>
      </w:r>
    </w:p>
    <w:p w:rsidR="006D7D25" w:rsidRPr="008D649B" w:rsidRDefault="006D7D25" w:rsidP="0072186A">
      <w:pPr>
        <w:autoSpaceDE w:val="0"/>
        <w:autoSpaceDN w:val="0"/>
        <w:adjustRightInd w:val="0"/>
        <w:rPr>
          <w:sz w:val="18"/>
          <w:szCs w:val="18"/>
        </w:rPr>
      </w:pPr>
      <w:r w:rsidRPr="008D649B">
        <w:rPr>
          <w:sz w:val="18"/>
          <w:szCs w:val="18"/>
        </w:rPr>
        <w:t xml:space="preserve">        przedłużeniu;</w:t>
      </w:r>
    </w:p>
    <w:p w:rsidR="006D7D25" w:rsidRPr="008D649B" w:rsidRDefault="006D7D25" w:rsidP="004D2BB7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8D649B">
        <w:rPr>
          <w:b/>
          <w:bCs/>
          <w:sz w:val="18"/>
          <w:szCs w:val="18"/>
        </w:rPr>
        <w:t>9.</w:t>
      </w:r>
      <w:r w:rsidRPr="008D649B">
        <w:rPr>
          <w:sz w:val="18"/>
          <w:szCs w:val="18"/>
        </w:rPr>
        <w:t xml:space="preserve">    złożenie wniosku nie gwarantuje jego pozytywnego rozpatrzenia;</w:t>
      </w:r>
    </w:p>
    <w:p w:rsidR="006D7D25" w:rsidRPr="008D649B" w:rsidRDefault="006D7D25" w:rsidP="0072186A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8D649B">
        <w:rPr>
          <w:b/>
          <w:bCs/>
          <w:sz w:val="18"/>
          <w:szCs w:val="18"/>
        </w:rPr>
        <w:t>10</w:t>
      </w:r>
      <w:r w:rsidRPr="008D649B">
        <w:rPr>
          <w:sz w:val="18"/>
          <w:szCs w:val="18"/>
        </w:rPr>
        <w:t>.  wniosek niekompletny i nieprawidłowo sporządzony nie będzie rozpatrywany z zastrzeżeniem pkt.8;</w:t>
      </w:r>
    </w:p>
    <w:p w:rsidR="006D7D25" w:rsidRPr="008D649B" w:rsidRDefault="006D7D25" w:rsidP="004D2BB7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8D649B">
        <w:rPr>
          <w:b/>
          <w:bCs/>
          <w:sz w:val="18"/>
          <w:szCs w:val="18"/>
        </w:rPr>
        <w:t>11.</w:t>
      </w:r>
      <w:r w:rsidRPr="008D649B">
        <w:rPr>
          <w:sz w:val="18"/>
          <w:szCs w:val="18"/>
        </w:rPr>
        <w:t xml:space="preserve">   w przypadku negatywnego rozpatrzenia wniosku Organizatorowi nie przysługuje odwołanie;</w:t>
      </w:r>
    </w:p>
    <w:p w:rsidR="006D7D25" w:rsidRPr="008D649B" w:rsidRDefault="006D7D25" w:rsidP="004D2BB7">
      <w:pPr>
        <w:pStyle w:val="Tekstpodstawowy2"/>
        <w:suppressAutoHyphens w:val="0"/>
        <w:autoSpaceDE w:val="0"/>
        <w:autoSpaceDN w:val="0"/>
        <w:rPr>
          <w:sz w:val="18"/>
          <w:szCs w:val="18"/>
        </w:rPr>
      </w:pPr>
      <w:r w:rsidRPr="008D649B">
        <w:rPr>
          <w:b/>
          <w:bCs/>
          <w:sz w:val="18"/>
          <w:szCs w:val="18"/>
        </w:rPr>
        <w:t>12.</w:t>
      </w:r>
      <w:r w:rsidRPr="008D649B">
        <w:rPr>
          <w:sz w:val="18"/>
          <w:szCs w:val="18"/>
        </w:rPr>
        <w:t xml:space="preserve">   złożony wniosek wraz z dokumentacją nie podlega zwrotowi;</w:t>
      </w:r>
    </w:p>
    <w:p w:rsidR="006D7D25" w:rsidRPr="008D649B" w:rsidRDefault="006D7D25" w:rsidP="004D2BB7">
      <w:pPr>
        <w:autoSpaceDE w:val="0"/>
        <w:autoSpaceDN w:val="0"/>
        <w:jc w:val="both"/>
        <w:rPr>
          <w:sz w:val="18"/>
          <w:szCs w:val="18"/>
        </w:rPr>
      </w:pPr>
      <w:r w:rsidRPr="008D649B">
        <w:rPr>
          <w:b/>
          <w:bCs/>
          <w:sz w:val="18"/>
          <w:szCs w:val="18"/>
        </w:rPr>
        <w:t>13.</w:t>
      </w:r>
      <w:r w:rsidRPr="008D649B">
        <w:rPr>
          <w:sz w:val="18"/>
          <w:szCs w:val="18"/>
        </w:rPr>
        <w:t xml:space="preserve">  Starosta zastrzega sobie przed rozpatrzeniem wniosku, prawo do przeprowadzenia wizyty monitorującej w celu weryfikacji        </w:t>
      </w:r>
    </w:p>
    <w:p w:rsidR="006D7D25" w:rsidRPr="008D649B" w:rsidRDefault="006D7D25" w:rsidP="004D2BB7">
      <w:pPr>
        <w:autoSpaceDE w:val="0"/>
        <w:autoSpaceDN w:val="0"/>
        <w:jc w:val="both"/>
        <w:rPr>
          <w:sz w:val="18"/>
          <w:szCs w:val="18"/>
        </w:rPr>
      </w:pPr>
      <w:r w:rsidRPr="008D649B">
        <w:rPr>
          <w:sz w:val="18"/>
          <w:szCs w:val="18"/>
        </w:rPr>
        <w:t xml:space="preserve">       wskazanego miejsca i warunków odbywania stażu; </w:t>
      </w:r>
    </w:p>
    <w:p w:rsidR="006D7D25" w:rsidRPr="008D649B" w:rsidRDefault="006D7D25" w:rsidP="004D2BB7">
      <w:pPr>
        <w:autoSpaceDE w:val="0"/>
        <w:autoSpaceDN w:val="0"/>
        <w:jc w:val="both"/>
        <w:rPr>
          <w:sz w:val="18"/>
          <w:szCs w:val="18"/>
        </w:rPr>
      </w:pPr>
      <w:r w:rsidRPr="008D649B">
        <w:rPr>
          <w:b/>
          <w:bCs/>
          <w:sz w:val="18"/>
          <w:szCs w:val="18"/>
        </w:rPr>
        <w:t>14.</w:t>
      </w:r>
      <w:r w:rsidRPr="008D649B">
        <w:rPr>
          <w:sz w:val="18"/>
          <w:szCs w:val="18"/>
        </w:rPr>
        <w:t xml:space="preserve">  w przypadku pozytywnego rozpatrzenia wniosku  zawarte w nim dane będą stanowić podstawę zawarcia umowy, a sam wniosek  </w:t>
      </w:r>
    </w:p>
    <w:p w:rsidR="006D7D25" w:rsidRPr="008D649B" w:rsidRDefault="006D7D25" w:rsidP="004D2BB7">
      <w:pPr>
        <w:autoSpaceDE w:val="0"/>
        <w:autoSpaceDN w:val="0"/>
        <w:jc w:val="both"/>
        <w:rPr>
          <w:sz w:val="18"/>
          <w:szCs w:val="18"/>
        </w:rPr>
      </w:pPr>
      <w:r w:rsidRPr="008D649B">
        <w:rPr>
          <w:sz w:val="18"/>
          <w:szCs w:val="18"/>
        </w:rPr>
        <w:t xml:space="preserve">       będzie stanowił jej integralną część.</w:t>
      </w:r>
    </w:p>
    <w:p w:rsidR="006D7D25" w:rsidRPr="008D649B" w:rsidRDefault="006D7D25" w:rsidP="00424FC8">
      <w:pPr>
        <w:pStyle w:val="Tekstpodstawowy2"/>
        <w:suppressAutoHyphens w:val="0"/>
        <w:autoSpaceDE w:val="0"/>
        <w:autoSpaceDN w:val="0"/>
        <w:rPr>
          <w:sz w:val="20"/>
          <w:szCs w:val="20"/>
        </w:rPr>
      </w:pPr>
    </w:p>
    <w:p w:rsidR="006D7D25" w:rsidRPr="008D649B" w:rsidRDefault="006D7D25" w:rsidP="00E32FA9">
      <w:pPr>
        <w:pStyle w:val="Tekstpodstawowy2"/>
        <w:suppressAutoHyphens w:val="0"/>
        <w:autoSpaceDE w:val="0"/>
        <w:autoSpaceDN w:val="0"/>
        <w:rPr>
          <w:sz w:val="20"/>
          <w:szCs w:val="20"/>
        </w:rPr>
      </w:pPr>
    </w:p>
    <w:p w:rsidR="006D7D25" w:rsidRPr="008D649B" w:rsidRDefault="006D7D25" w:rsidP="00F5533C">
      <w:pPr>
        <w:jc w:val="right"/>
      </w:pPr>
      <w:r w:rsidRPr="008D649B">
        <w:t>..............……..……………………………..</w:t>
      </w:r>
    </w:p>
    <w:p w:rsidR="006D7D25" w:rsidRPr="008D649B" w:rsidRDefault="006D7D25" w:rsidP="008D5146">
      <w:pPr>
        <w:pStyle w:val="Wniosekprzepisy"/>
        <w:ind w:left="6381" w:firstLine="0"/>
        <w:rPr>
          <w:rFonts w:ascii="Times New Roman" w:hAnsi="Times New Roman" w:cs="Times New Roman"/>
          <w:sz w:val="16"/>
          <w:szCs w:val="16"/>
        </w:rPr>
      </w:pPr>
      <w:r w:rsidRPr="008D649B">
        <w:rPr>
          <w:rFonts w:ascii="Times New Roman" w:hAnsi="Times New Roman" w:cs="Times New Roman"/>
          <w:sz w:val="16"/>
          <w:szCs w:val="16"/>
        </w:rPr>
        <w:t xml:space="preserve">    podpis Organizatora / osoby reprezentującej</w:t>
      </w:r>
    </w:p>
    <w:p w:rsidR="006D7D25" w:rsidRPr="008D649B" w:rsidRDefault="006D7D25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D7D25" w:rsidRPr="008D649B" w:rsidRDefault="006D7D25" w:rsidP="00A75F85">
      <w:pPr>
        <w:pStyle w:val="Wniosekrzymskie"/>
        <w:tabs>
          <w:tab w:val="left" w:pos="180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649B">
        <w:rPr>
          <w:rFonts w:ascii="Times New Roman" w:hAnsi="Times New Roman" w:cs="Times New Roman"/>
          <w:sz w:val="22"/>
          <w:szCs w:val="22"/>
        </w:rPr>
        <w:lastRenderedPageBreak/>
        <w:t>I DANE DOTYCZĄCE ORGANIZATORA :</w:t>
      </w:r>
    </w:p>
    <w:p w:rsidR="006D7D25" w:rsidRPr="008D649B" w:rsidRDefault="006D7D25" w:rsidP="00A75F85">
      <w:pPr>
        <w:pStyle w:val="Wniosekarabskie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 xml:space="preserve">1.Pełna nazwa firmy lub imię i nazwisko właściciela, siedziba oraz miejsce prowadzenia działalności gospodarczej </w:t>
      </w:r>
    </w:p>
    <w:p w:rsidR="006D7D25" w:rsidRPr="008D649B" w:rsidRDefault="006D7D25" w:rsidP="00A75F85">
      <w:pPr>
        <w:pStyle w:val="Tekstpodstawowywcity22"/>
        <w:spacing w:line="360" w:lineRule="auto"/>
        <w:ind w:left="-11"/>
        <w:jc w:val="both"/>
        <w:rPr>
          <w:sz w:val="20"/>
          <w:szCs w:val="20"/>
          <w:lang w:val="de-DE"/>
        </w:rPr>
      </w:pPr>
      <w:r w:rsidRPr="008D649B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D25" w:rsidRPr="008D649B" w:rsidRDefault="006D7D25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b/>
          <w:bCs/>
          <w:sz w:val="20"/>
          <w:szCs w:val="20"/>
          <w:lang w:val="de-DE"/>
        </w:rPr>
      </w:pPr>
      <w:r w:rsidRPr="008D649B">
        <w:rPr>
          <w:sz w:val="20"/>
          <w:szCs w:val="20"/>
          <w:lang w:val="de-DE"/>
        </w:rPr>
        <w:t>2. tel. ………………………................tel. kom. ……………………….......... fax ……………………………………….</w:t>
      </w:r>
    </w:p>
    <w:p w:rsidR="006D7D25" w:rsidRPr="008D649B" w:rsidRDefault="006D7D25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sz w:val="20"/>
          <w:szCs w:val="20"/>
          <w:lang w:val="de-DE"/>
        </w:rPr>
      </w:pPr>
      <w:r w:rsidRPr="008D649B">
        <w:rPr>
          <w:sz w:val="20"/>
          <w:szCs w:val="20"/>
          <w:lang w:val="de-DE"/>
        </w:rPr>
        <w:t>3. e-mail:...................................................., www:.................................................................................................................</w:t>
      </w:r>
    </w:p>
    <w:p w:rsidR="006D7D25" w:rsidRPr="008D649B" w:rsidRDefault="006D7D25" w:rsidP="00E35768">
      <w:pPr>
        <w:pStyle w:val="Tekstpodstawowywcity22"/>
        <w:tabs>
          <w:tab w:val="left" w:pos="426"/>
        </w:tabs>
        <w:spacing w:line="360" w:lineRule="auto"/>
        <w:ind w:left="142" w:hanging="142"/>
        <w:rPr>
          <w:sz w:val="20"/>
          <w:szCs w:val="20"/>
          <w:lang w:val="de-DE"/>
        </w:rPr>
      </w:pPr>
      <w:r w:rsidRPr="008D649B">
        <w:rPr>
          <w:sz w:val="20"/>
          <w:szCs w:val="20"/>
          <w:lang w:val="de-DE"/>
        </w:rPr>
        <w:t xml:space="preserve">4.  NIP </w:t>
      </w:r>
      <w:r w:rsidRPr="008D649B">
        <w:rPr>
          <w:sz w:val="20"/>
          <w:szCs w:val="20"/>
        </w:rPr>
        <w:t>…………………………</w:t>
      </w:r>
      <w:r w:rsidRPr="008D649B">
        <w:rPr>
          <w:sz w:val="20"/>
          <w:szCs w:val="20"/>
          <w:lang w:val="de-DE"/>
        </w:rPr>
        <w:t xml:space="preserve">.. REGON </w:t>
      </w:r>
      <w:r w:rsidRPr="008D649B">
        <w:rPr>
          <w:sz w:val="20"/>
          <w:szCs w:val="20"/>
        </w:rPr>
        <w:t>……………………….</w:t>
      </w:r>
      <w:r w:rsidRPr="008D649B">
        <w:rPr>
          <w:sz w:val="20"/>
          <w:szCs w:val="20"/>
          <w:lang w:val="de-DE"/>
        </w:rPr>
        <w:t xml:space="preserve"> PKD</w:t>
      </w:r>
      <w:r w:rsidRPr="008D649B">
        <w:rPr>
          <w:sz w:val="20"/>
          <w:szCs w:val="20"/>
        </w:rPr>
        <w:t>……………………….</w:t>
      </w:r>
    </w:p>
    <w:p w:rsidR="006D7D25" w:rsidRPr="008D649B" w:rsidRDefault="006D7D25" w:rsidP="006A6CDB">
      <w:pPr>
        <w:pStyle w:val="Tekstpodstawowywcity22"/>
        <w:tabs>
          <w:tab w:val="left" w:pos="142"/>
        </w:tabs>
        <w:autoSpaceDE w:val="0"/>
        <w:spacing w:after="0" w:line="360" w:lineRule="auto"/>
        <w:ind w:left="0"/>
        <w:rPr>
          <w:sz w:val="20"/>
          <w:szCs w:val="20"/>
        </w:rPr>
      </w:pPr>
      <w:r w:rsidRPr="008D649B">
        <w:rPr>
          <w:sz w:val="20"/>
          <w:szCs w:val="20"/>
        </w:rPr>
        <w:t>5. Forma prawna: ................................................................................................................................................................</w:t>
      </w:r>
    </w:p>
    <w:p w:rsidR="006D7D25" w:rsidRPr="008D649B" w:rsidRDefault="006D7D25" w:rsidP="00956DF3">
      <w:pPr>
        <w:pStyle w:val="Tekstpodstawowywcity21"/>
        <w:spacing w:line="360" w:lineRule="auto"/>
        <w:ind w:left="3100" w:hanging="2300"/>
        <w:rPr>
          <w:sz w:val="16"/>
          <w:szCs w:val="16"/>
        </w:rPr>
      </w:pPr>
      <w:r w:rsidRPr="008D649B">
        <w:rPr>
          <w:sz w:val="16"/>
          <w:szCs w:val="16"/>
        </w:rPr>
        <w:t xml:space="preserve">                      (np. przedsiębiorstwo państwowe, spółdzielnia, spółka akcyjna, spółka z o.o., spółka cywilna, działalność indywidualna)</w:t>
      </w:r>
    </w:p>
    <w:p w:rsidR="006D7D25" w:rsidRPr="008D649B" w:rsidRDefault="006D7D25" w:rsidP="006A6CDB">
      <w:pPr>
        <w:pStyle w:val="Tekstpodstawowywcity22"/>
        <w:autoSpaceDE w:val="0"/>
        <w:spacing w:after="0" w:line="360" w:lineRule="auto"/>
        <w:ind w:left="0"/>
        <w:rPr>
          <w:sz w:val="20"/>
          <w:szCs w:val="20"/>
        </w:rPr>
      </w:pPr>
      <w:r w:rsidRPr="008D649B">
        <w:rPr>
          <w:sz w:val="20"/>
          <w:szCs w:val="20"/>
        </w:rPr>
        <w:t>6. Rodzaj prowadzonej działalności ...........................................................................data rozpoczęcia …………………</w:t>
      </w:r>
    </w:p>
    <w:p w:rsidR="006D7D25" w:rsidRPr="008D649B" w:rsidRDefault="006D7D25" w:rsidP="006A6CDB">
      <w:pPr>
        <w:pStyle w:val="Tekstpodstawowywcity22"/>
        <w:autoSpaceDE w:val="0"/>
        <w:spacing w:after="0" w:line="360" w:lineRule="auto"/>
        <w:ind w:left="0"/>
        <w:rPr>
          <w:sz w:val="20"/>
          <w:szCs w:val="20"/>
        </w:rPr>
      </w:pPr>
    </w:p>
    <w:p w:rsidR="006D7D25" w:rsidRPr="008D649B" w:rsidRDefault="006D7D25" w:rsidP="006A6CDB">
      <w:pPr>
        <w:pStyle w:val="Tekstpodstawowywcity22"/>
        <w:autoSpaceDE w:val="0"/>
        <w:spacing w:after="0" w:line="240" w:lineRule="auto"/>
        <w:ind w:left="0"/>
        <w:rPr>
          <w:sz w:val="20"/>
          <w:szCs w:val="20"/>
        </w:rPr>
      </w:pPr>
      <w:r w:rsidRPr="008D649B">
        <w:rPr>
          <w:sz w:val="20"/>
          <w:szCs w:val="20"/>
        </w:rPr>
        <w:t>7. Imię i nazwisko oraz stanowisko służbowe osoby upoważnionej do reprezentowania Organizatora (upoważnionej do podpisania umowy):</w:t>
      </w:r>
    </w:p>
    <w:p w:rsidR="006D7D25" w:rsidRPr="008D649B" w:rsidRDefault="006D7D25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6D7D25" w:rsidRPr="008D649B" w:rsidRDefault="006D7D25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8D649B">
        <w:rPr>
          <w:sz w:val="20"/>
          <w:szCs w:val="20"/>
        </w:rPr>
        <w:t xml:space="preserve">    ……........................................................</w:t>
      </w:r>
      <w:r w:rsidRPr="008D649B">
        <w:rPr>
          <w:sz w:val="20"/>
          <w:szCs w:val="20"/>
        </w:rPr>
        <w:tab/>
      </w:r>
      <w:r w:rsidRPr="008D649B">
        <w:rPr>
          <w:sz w:val="20"/>
          <w:szCs w:val="20"/>
        </w:rPr>
        <w:tab/>
      </w:r>
      <w:r w:rsidRPr="008D649B">
        <w:rPr>
          <w:sz w:val="20"/>
          <w:szCs w:val="20"/>
        </w:rPr>
        <w:tab/>
        <w:t xml:space="preserve">     </w:t>
      </w:r>
      <w:r w:rsidRPr="008D649B">
        <w:rPr>
          <w:sz w:val="20"/>
          <w:szCs w:val="20"/>
        </w:rPr>
        <w:tab/>
        <w:t>....................................................................</w:t>
      </w:r>
    </w:p>
    <w:p w:rsidR="006D7D25" w:rsidRPr="008D649B" w:rsidRDefault="006D7D25" w:rsidP="00956DF3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8D649B">
        <w:rPr>
          <w:sz w:val="20"/>
          <w:szCs w:val="20"/>
        </w:rPr>
        <w:t xml:space="preserve">              /nazwisko i imię /</w:t>
      </w:r>
      <w:r w:rsidRPr="008D649B">
        <w:rPr>
          <w:sz w:val="20"/>
          <w:szCs w:val="20"/>
        </w:rPr>
        <w:tab/>
      </w:r>
      <w:r w:rsidRPr="008D649B">
        <w:rPr>
          <w:sz w:val="20"/>
          <w:szCs w:val="20"/>
        </w:rPr>
        <w:tab/>
      </w:r>
      <w:r w:rsidRPr="008D649B">
        <w:rPr>
          <w:sz w:val="20"/>
          <w:szCs w:val="20"/>
        </w:rPr>
        <w:tab/>
      </w:r>
      <w:r w:rsidRPr="008D649B">
        <w:rPr>
          <w:sz w:val="20"/>
          <w:szCs w:val="20"/>
        </w:rPr>
        <w:tab/>
      </w:r>
      <w:r w:rsidRPr="008D649B">
        <w:rPr>
          <w:sz w:val="20"/>
          <w:szCs w:val="20"/>
        </w:rPr>
        <w:tab/>
      </w:r>
      <w:r w:rsidRPr="008D649B">
        <w:rPr>
          <w:sz w:val="20"/>
          <w:szCs w:val="20"/>
        </w:rPr>
        <w:tab/>
        <w:t xml:space="preserve">               /stanowisko/</w:t>
      </w:r>
    </w:p>
    <w:p w:rsidR="006D7D25" w:rsidRPr="008D649B" w:rsidRDefault="006D7D25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</w:p>
    <w:p w:rsidR="006D7D25" w:rsidRPr="008D649B" w:rsidRDefault="006D7D25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8D649B">
        <w:rPr>
          <w:rFonts w:ascii="Times New Roman" w:hAnsi="Times New Roman" w:cs="Times New Roman"/>
        </w:rPr>
        <w:t>II STAN ZATRUDNIENIA U ORGANIZATORA NA DZIEŃ ZŁOŻENIA WNIOSKU:</w:t>
      </w:r>
    </w:p>
    <w:p w:rsidR="006D7D25" w:rsidRPr="008D649B" w:rsidRDefault="006D7D25" w:rsidP="00195272">
      <w:pPr>
        <w:spacing w:line="360" w:lineRule="auto"/>
      </w:pPr>
      <w:r w:rsidRPr="008D649B">
        <w:t>Liczba osób bezrobotnych, odbywających staż, w dni</w:t>
      </w:r>
      <w:r w:rsidR="00DE275B" w:rsidRPr="008D649B">
        <w:t xml:space="preserve">u złożenia wniosku wynosi …..… </w:t>
      </w:r>
    </w:p>
    <w:p w:rsidR="00D83435" w:rsidRPr="008D649B" w:rsidRDefault="00D83435" w:rsidP="00195272">
      <w:pPr>
        <w:widowControl w:val="0"/>
        <w:suppressAutoHyphens/>
        <w:autoSpaceDE w:val="0"/>
        <w:autoSpaceDN w:val="0"/>
        <w:spacing w:line="360" w:lineRule="auto"/>
        <w:jc w:val="both"/>
      </w:pPr>
      <w:r w:rsidRPr="008D649B">
        <w:t xml:space="preserve">Stan zatrudnienia na dzień złożenia wniosku tj. </w:t>
      </w:r>
      <w:r w:rsidRPr="008D649B">
        <w:rPr>
          <w:b/>
          <w:bCs/>
        </w:rPr>
        <w:t>liczba osób zatrudnionych</w:t>
      </w:r>
      <w:r w:rsidRPr="008D649B">
        <w:t xml:space="preserve"> (umowa o pracę, powołanie, mianowanie, spółdzielcza umowa o pracę) w przeliczeniu na pełny wymiar</w:t>
      </w:r>
      <w:r w:rsidR="00195272" w:rsidRPr="008D649B">
        <w:t xml:space="preserve"> czasu pracy: 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367"/>
        <w:gridCol w:w="1378"/>
        <w:gridCol w:w="1378"/>
        <w:gridCol w:w="1378"/>
        <w:gridCol w:w="1378"/>
        <w:gridCol w:w="1378"/>
      </w:tblGrid>
      <w:tr w:rsidR="008D649B" w:rsidRPr="008D649B" w:rsidTr="00D83435">
        <w:trPr>
          <w:trHeight w:val="474"/>
        </w:trPr>
        <w:tc>
          <w:tcPr>
            <w:tcW w:w="9747" w:type="dxa"/>
            <w:gridSpan w:val="7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D649B">
              <w:rPr>
                <w:b/>
                <w:bCs/>
                <w:lang w:eastAsia="en-US"/>
              </w:rPr>
              <w:t>STAN ZATRUDNIONYCH PRACOWNIKÓW** W OSTATNICH 6 MIESIĄCACH BEZPOŚREDNIO POPRZEDZAJĄCYCH DZIEŃ ZŁOŻENIA WNIOSKU</w:t>
            </w:r>
          </w:p>
        </w:tc>
      </w:tr>
      <w:tr w:rsidR="008D649B" w:rsidRPr="008D649B" w:rsidTr="00D83435">
        <w:trPr>
          <w:trHeight w:val="221"/>
        </w:trPr>
        <w:tc>
          <w:tcPr>
            <w:tcW w:w="1490" w:type="dxa"/>
            <w:vMerge w:val="restart"/>
          </w:tcPr>
          <w:p w:rsidR="00D83435" w:rsidRPr="008D649B" w:rsidRDefault="00D83435" w:rsidP="00D83435">
            <w:pPr>
              <w:snapToGrid w:val="0"/>
              <w:spacing w:after="200" w:line="276" w:lineRule="auto"/>
              <w:rPr>
                <w:highlight w:val="lightGray"/>
                <w:lang w:eastAsia="en-US"/>
              </w:rPr>
            </w:pPr>
          </w:p>
          <w:p w:rsidR="00D83435" w:rsidRPr="008D649B" w:rsidRDefault="00D83435" w:rsidP="00D83435">
            <w:pPr>
              <w:snapToGrid w:val="0"/>
              <w:spacing w:after="200" w:line="276" w:lineRule="auto"/>
              <w:rPr>
                <w:highlight w:val="lightGray"/>
                <w:lang w:eastAsia="en-US"/>
              </w:rPr>
            </w:pPr>
          </w:p>
          <w:p w:rsidR="00D83435" w:rsidRPr="008D649B" w:rsidRDefault="00D83435" w:rsidP="00D83435">
            <w:pPr>
              <w:snapToGri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D649B">
              <w:rPr>
                <w:sz w:val="18"/>
                <w:szCs w:val="18"/>
                <w:lang w:eastAsia="en-US"/>
              </w:rPr>
              <w:t xml:space="preserve">Ilość zatrudnionych pracowników** </w:t>
            </w:r>
            <w:r w:rsidRPr="008D649B">
              <w:rPr>
                <w:sz w:val="18"/>
                <w:szCs w:val="18"/>
                <w:lang w:eastAsia="en-US"/>
              </w:rPr>
              <w:br/>
              <w:t xml:space="preserve">w ramach umowy </w:t>
            </w:r>
            <w:r w:rsidRPr="008D649B">
              <w:rPr>
                <w:sz w:val="18"/>
                <w:szCs w:val="18"/>
                <w:lang w:eastAsia="en-US"/>
              </w:rPr>
              <w:br/>
              <w:t>o pracę</w:t>
            </w:r>
          </w:p>
        </w:tc>
        <w:tc>
          <w:tcPr>
            <w:tcW w:w="8257" w:type="dxa"/>
            <w:gridSpan w:val="6"/>
          </w:tcPr>
          <w:p w:rsidR="00D83435" w:rsidRPr="008D649B" w:rsidRDefault="00D83435" w:rsidP="00D83435">
            <w:pPr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6 m-cy bezpośrednio poprzedzających dzień złożenia wniosku</w:t>
            </w: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t>należy podać miesiąc i rok</w:t>
            </w:r>
          </w:p>
        </w:tc>
      </w:tr>
      <w:tr w:rsidR="008D649B" w:rsidRPr="008D649B" w:rsidTr="00D83435">
        <w:trPr>
          <w:trHeight w:val="569"/>
        </w:trPr>
        <w:tc>
          <w:tcPr>
            <w:tcW w:w="1490" w:type="dxa"/>
            <w:vMerge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67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.......................</w:t>
            </w: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miesiąc</w:t>
            </w:r>
          </w:p>
        </w:tc>
        <w:tc>
          <w:tcPr>
            <w:tcW w:w="1378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.......................</w:t>
            </w: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miesiąc</w:t>
            </w:r>
          </w:p>
        </w:tc>
        <w:tc>
          <w:tcPr>
            <w:tcW w:w="1378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.......................</w:t>
            </w: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miesiąc</w:t>
            </w:r>
          </w:p>
        </w:tc>
        <w:tc>
          <w:tcPr>
            <w:tcW w:w="1378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.......................</w:t>
            </w: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miesiąc</w:t>
            </w:r>
          </w:p>
        </w:tc>
        <w:tc>
          <w:tcPr>
            <w:tcW w:w="1378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.......................</w:t>
            </w: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miesiąc</w:t>
            </w:r>
          </w:p>
        </w:tc>
        <w:tc>
          <w:tcPr>
            <w:tcW w:w="1378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.......................</w:t>
            </w:r>
          </w:p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D649B">
              <w:rPr>
                <w:lang w:eastAsia="en-US"/>
              </w:rPr>
              <w:t>miesiąc</w:t>
            </w:r>
          </w:p>
        </w:tc>
      </w:tr>
      <w:tr w:rsidR="008D649B" w:rsidRPr="008D649B" w:rsidTr="00D83435">
        <w:trPr>
          <w:trHeight w:val="116"/>
        </w:trPr>
        <w:tc>
          <w:tcPr>
            <w:tcW w:w="1490" w:type="dxa"/>
            <w:vMerge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67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78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78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78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78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78" w:type="dxa"/>
          </w:tcPr>
          <w:p w:rsidR="00D83435" w:rsidRPr="008D649B" w:rsidRDefault="00D83435" w:rsidP="00D83435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83435" w:rsidRPr="008D649B" w:rsidRDefault="00D83435" w:rsidP="00195272">
      <w:p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D649B">
        <w:rPr>
          <w:lang w:eastAsia="en-US"/>
        </w:rPr>
        <w:t xml:space="preserve">** </w:t>
      </w:r>
      <w:r w:rsidRPr="008D649B">
        <w:rPr>
          <w:b/>
          <w:bCs/>
          <w:lang w:eastAsia="en-US"/>
        </w:rPr>
        <w:t xml:space="preserve">Do ilości pracowników nie należy wliczać: </w:t>
      </w:r>
      <w:r w:rsidRPr="008D649B">
        <w:rPr>
          <w:lang w:eastAsia="en-US"/>
        </w:rPr>
        <w:t xml:space="preserve">właściciela firmy, osób współpracujących, młodocianych, zatrudnionych w ramach umów cywilnoprawnych (np. w ramach umów zlecenie, o dzieło), przebywających na urlopach macierzyńskich, wychowawczych lub na urlopach bezpłatnych. </w:t>
      </w:r>
    </w:p>
    <w:p w:rsidR="00D83435" w:rsidRPr="008D649B" w:rsidRDefault="00D83435" w:rsidP="00195272">
      <w:p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8D649B">
        <w:rPr>
          <w:b/>
          <w:bCs/>
          <w:lang w:eastAsia="en-US"/>
        </w:rPr>
        <w:t>W przypadku zmniejszenia stanu zatrudnienia proszę podać przyczyny i sposób rozwiązania stosunku pracy oraz na jakim stanowisku był zatrudniony zwolniony pracownik:</w:t>
      </w:r>
    </w:p>
    <w:p w:rsidR="00D83435" w:rsidRPr="008D649B" w:rsidRDefault="00D83435" w:rsidP="00195272">
      <w:pPr>
        <w:tabs>
          <w:tab w:val="left" w:pos="3600"/>
        </w:tabs>
        <w:autoSpaceDE w:val="0"/>
        <w:autoSpaceDN w:val="0"/>
        <w:adjustRightInd w:val="0"/>
        <w:spacing w:line="360" w:lineRule="auto"/>
        <w:ind w:right="-426"/>
        <w:jc w:val="both"/>
        <w:rPr>
          <w:u w:val="dotted"/>
          <w:lang w:eastAsia="en-US"/>
        </w:rPr>
      </w:pP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="003C5FB4" w:rsidRPr="008D649B">
        <w:rPr>
          <w:b/>
          <w:bCs/>
          <w:u w:val="dotted"/>
          <w:lang w:eastAsia="en-US"/>
        </w:rPr>
        <w:t xml:space="preserve"> </w:t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  <w:r w:rsidRPr="008D649B">
        <w:rPr>
          <w:b/>
          <w:bCs/>
          <w:u w:val="dotted"/>
          <w:lang w:eastAsia="en-US"/>
        </w:rPr>
        <w:tab/>
      </w:r>
    </w:p>
    <w:p w:rsidR="00195272" w:rsidRPr="008D649B" w:rsidRDefault="006D7D25" w:rsidP="00852989">
      <w:pPr>
        <w:tabs>
          <w:tab w:val="left" w:pos="5245"/>
        </w:tabs>
      </w:pPr>
      <w:r w:rsidRPr="008D649B">
        <w:tab/>
      </w:r>
    </w:p>
    <w:p w:rsidR="00195272" w:rsidRPr="008D649B" w:rsidRDefault="00195272" w:rsidP="00852989">
      <w:pPr>
        <w:tabs>
          <w:tab w:val="left" w:pos="5245"/>
        </w:tabs>
      </w:pPr>
    </w:p>
    <w:p w:rsidR="006D7D25" w:rsidRPr="008D649B" w:rsidRDefault="00195272" w:rsidP="00852989">
      <w:pPr>
        <w:tabs>
          <w:tab w:val="left" w:pos="5245"/>
        </w:tabs>
      </w:pPr>
      <w:r w:rsidRPr="008D649B">
        <w:tab/>
      </w:r>
      <w:r w:rsidR="006D7D25" w:rsidRPr="008D649B">
        <w:t>………………………………………….……………</w:t>
      </w:r>
    </w:p>
    <w:p w:rsidR="006D7D25" w:rsidRPr="008D649B" w:rsidRDefault="006D7D25" w:rsidP="00852989">
      <w:pPr>
        <w:pStyle w:val="Tekstpodstawowywcity21"/>
        <w:spacing w:line="240" w:lineRule="auto"/>
        <w:ind w:left="5245" w:right="-142" w:firstLine="0"/>
        <w:rPr>
          <w:b/>
          <w:bCs/>
          <w:sz w:val="20"/>
          <w:szCs w:val="20"/>
        </w:rPr>
      </w:pPr>
      <w:r w:rsidRPr="008D649B">
        <w:rPr>
          <w:b/>
          <w:bCs/>
          <w:sz w:val="20"/>
          <w:szCs w:val="20"/>
        </w:rPr>
        <w:t xml:space="preserve">   Data,  pieczątka, imię i nazwisko Organizatora</w:t>
      </w:r>
    </w:p>
    <w:p w:rsidR="006D7D25" w:rsidRPr="008D649B" w:rsidRDefault="006D7D25" w:rsidP="00852989">
      <w:pPr>
        <w:pStyle w:val="Tekstpodstawowywcity21"/>
        <w:spacing w:line="240" w:lineRule="auto"/>
        <w:ind w:left="5245" w:right="-142" w:firstLine="0"/>
        <w:rPr>
          <w:b/>
          <w:bCs/>
          <w:sz w:val="20"/>
          <w:szCs w:val="20"/>
        </w:rPr>
      </w:pPr>
    </w:p>
    <w:p w:rsidR="006D7D25" w:rsidRPr="008D649B" w:rsidRDefault="006D7D25" w:rsidP="00E5730B">
      <w:pPr>
        <w:autoSpaceDE w:val="0"/>
        <w:autoSpaceDN w:val="0"/>
        <w:adjustRightInd w:val="0"/>
        <w:spacing w:line="360" w:lineRule="auto"/>
        <w:jc w:val="both"/>
      </w:pPr>
      <w:r w:rsidRPr="008D649B">
        <w:t>1. Starosta może skierować osobę bezrobotną do odbycia stażu do pracodawcy, rolniczej spółdzielni produkcyjnej lub    pełnoletniej osoby fizycznej, zamieszkującej i prowadzącej na terytorium Rzeczpospolitej Polskiej, osobiście i na własny rachunek, działalność w zakresie produkcji roślinnej lub zwierzęcej, w tym ogrodniczej, sadowniczej, pszczelarskiej i rybnej, w pozostającym w jej posiadaniu gospodarstwie rolnym obejmującym obszar użytków rolnych  o powierzchni przekraczającej 2 ha przeliczeniowe lub prowadzącej dział specjalny produkcji rolnej, o którym mowa   w ustawie z dnia 20 grudnia 1990 r. o ubezpieczeniu społecznym rolników (t.j. Dz. U. z 202</w:t>
      </w:r>
      <w:r w:rsidR="003E3902" w:rsidRPr="008D649B">
        <w:t>3</w:t>
      </w:r>
      <w:r w:rsidRPr="008D649B">
        <w:t xml:space="preserve"> r. , poz. </w:t>
      </w:r>
      <w:r w:rsidR="003E3902" w:rsidRPr="008D649B">
        <w:t>208</w:t>
      </w:r>
      <w:r w:rsidRPr="008D649B">
        <w:t xml:space="preserve"> ze zm.) oraz do przedsiębiorcy nie zatrudniającego pracownika. </w:t>
      </w:r>
    </w:p>
    <w:p w:rsidR="006D7D25" w:rsidRPr="008D649B" w:rsidRDefault="006D7D25" w:rsidP="00E5730B">
      <w:pPr>
        <w:autoSpaceDE w:val="0"/>
        <w:autoSpaceDN w:val="0"/>
        <w:adjustRightInd w:val="0"/>
        <w:spacing w:line="360" w:lineRule="auto"/>
        <w:jc w:val="both"/>
      </w:pPr>
      <w:r w:rsidRPr="008D649B">
        <w:t>2. Pracodawcą jest jednostką organizacyjna chociażby nie posiadała osobowości prawnej, a także osobą fizyczną jeżeli zatrudnia co najmniej jednego pracownika (Kodeks Pracy - t.j. Dz. U z 202</w:t>
      </w:r>
      <w:r w:rsidR="003E3902" w:rsidRPr="008D649B">
        <w:t>3</w:t>
      </w:r>
      <w:r w:rsidR="00CE123D" w:rsidRPr="008D649B">
        <w:t xml:space="preserve"> r. poz. </w:t>
      </w:r>
      <w:r w:rsidR="003E3902" w:rsidRPr="008D649B">
        <w:t>1465</w:t>
      </w:r>
      <w:r w:rsidRPr="008D649B">
        <w:t xml:space="preserve"> ze zm.).</w:t>
      </w:r>
    </w:p>
    <w:p w:rsidR="006E3DB3" w:rsidRPr="008D649B" w:rsidRDefault="006D7D25" w:rsidP="00E5730B">
      <w:pPr>
        <w:pStyle w:val="Wniosekrzymskie"/>
        <w:spacing w:line="360" w:lineRule="auto"/>
        <w:ind w:left="0" w:firstLine="0"/>
        <w:rPr>
          <w:rFonts w:ascii="Times New Roman" w:hAnsi="Times New Roman" w:cs="Times New Roman"/>
          <w:b w:val="0"/>
          <w:bCs w:val="0"/>
        </w:rPr>
      </w:pPr>
      <w:r w:rsidRPr="008D649B">
        <w:rPr>
          <w:rFonts w:ascii="Times New Roman" w:hAnsi="Times New Roman" w:cs="Times New Roman"/>
          <w:b w:val="0"/>
          <w:bCs w:val="0"/>
          <w:kern w:val="0"/>
        </w:rPr>
        <w:t xml:space="preserve">3. U organizatora stażu, który jest pracodawcą staż mogą odbywać jednocześnie bezrobotni w liczbie nieprzekraczającej liczby pracowników zatrudnionych u organizatora w dniu składania wniosku w przeliczeniu na pełen wymiar czasu pracy. W przypadku </w:t>
      </w:r>
      <w:r w:rsidRPr="008D649B">
        <w:rPr>
          <w:rFonts w:ascii="Times New Roman" w:hAnsi="Times New Roman" w:cs="Times New Roman"/>
          <w:b w:val="0"/>
          <w:bCs w:val="0"/>
        </w:rPr>
        <w:t>umów o staż zawartych w innych powiatowych urzędach pracy należy zsumować liczbę stażystów.</w:t>
      </w:r>
    </w:p>
    <w:p w:rsidR="006D7D25" w:rsidRPr="008D649B" w:rsidRDefault="006D7D25" w:rsidP="00E5730B">
      <w:pPr>
        <w:pStyle w:val="Wniosekrzymskie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8D649B">
        <w:rPr>
          <w:rFonts w:ascii="Times New Roman" w:hAnsi="Times New Roman" w:cs="Times New Roman"/>
          <w:b w:val="0"/>
          <w:bCs w:val="0"/>
          <w:kern w:val="0"/>
        </w:rPr>
        <w:t>4. U organizatora stażu, który nie jest pracodawcą, staż może odbywać jednocześnie jeden bezrobotny.</w:t>
      </w:r>
    </w:p>
    <w:p w:rsidR="006D7D25" w:rsidRPr="008D649B" w:rsidRDefault="006D7D25" w:rsidP="00E5730B">
      <w:pPr>
        <w:autoSpaceDE w:val="0"/>
        <w:autoSpaceDN w:val="0"/>
        <w:adjustRightInd w:val="0"/>
        <w:spacing w:line="360" w:lineRule="auto"/>
        <w:jc w:val="both"/>
      </w:pPr>
      <w:r w:rsidRPr="008D649B">
        <w:t xml:space="preserve">5. Zgodnie z definicją zawartą w art. 2 ust.1 pkt 34 ustawy z dnia 20 kwietnia 2004 roku o promocji zatrudnienia </w:t>
      </w:r>
      <w:r w:rsidRPr="008D649B">
        <w:br/>
        <w:t>i instytucjach rynku pracy (t. j. Dz. U. z 202</w:t>
      </w:r>
      <w:r w:rsidR="003E3902" w:rsidRPr="008D649B">
        <w:t>3</w:t>
      </w:r>
      <w:r w:rsidRPr="008D649B">
        <w:t xml:space="preserve"> roku poz. </w:t>
      </w:r>
      <w:r w:rsidR="003E3902" w:rsidRPr="008D649B">
        <w:t>735</w:t>
      </w:r>
      <w:r w:rsidRPr="008D649B">
        <w:t xml:space="preserve"> ze zm.), staż oznacza nabywanie przez bezrobotnego umiejętności praktycznych do wykonywania pracy przez wykonywanie zadań w miejscu pracy bez nawiązywania stosunku pracy. Mając na uwadze powyżs</w:t>
      </w:r>
      <w:r w:rsidR="00AE665E" w:rsidRPr="008D649B">
        <w:t>ze Starosta k</w:t>
      </w:r>
      <w:r w:rsidRPr="008D649B">
        <w:t xml:space="preserve">ołobrzeski zastrzega, że w  ramach w/w formy wsparcia kierowane będą osoby bezrobotne, które nie korzystały dotychczas ze wskazanej formy aktywności zawodowej, </w:t>
      </w:r>
      <w:r w:rsidRPr="008D649B">
        <w:br/>
        <w:t xml:space="preserve">i których udział w stażu pozwoli na nabycie nowych umiejętności zawodowych niezwiązanych z dotychczasowym zatrudnieniem oraz wykształceniem. </w:t>
      </w:r>
    </w:p>
    <w:p w:rsidR="006D7D25" w:rsidRPr="008D649B" w:rsidRDefault="006D7D25" w:rsidP="00E5730B">
      <w:pPr>
        <w:autoSpaceDE w:val="0"/>
        <w:autoSpaceDN w:val="0"/>
        <w:adjustRightInd w:val="0"/>
        <w:spacing w:line="360" w:lineRule="auto"/>
        <w:jc w:val="both"/>
      </w:pPr>
      <w:r w:rsidRPr="008D649B">
        <w:rPr>
          <w:b/>
          <w:bCs/>
          <w:w w:val="105"/>
        </w:rPr>
        <w:t>III Czy Organizator stażu korzystał ze środków Funduszu Pracy, Państwowego Funduszu Rehabilitacji Osób Niepełnosprawnych lub Europejskiego Funduszu Społecznego w okresie ostatnich trzech lat licząc</w:t>
      </w:r>
    </w:p>
    <w:p w:rsidR="006D7D25" w:rsidRPr="008D649B" w:rsidRDefault="006D7D25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od dnia złożenia wniosku?  TAK/NIE</w:t>
      </w:r>
      <w:r w:rsidRPr="008D649B">
        <w:rPr>
          <w:rStyle w:val="Odwoanieprzypisudolnego"/>
          <w:rFonts w:ascii="Times New Roman" w:hAnsi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6D7D25" w:rsidRPr="008D649B" w:rsidRDefault="006D7D25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8D649B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2002"/>
        <w:gridCol w:w="2587"/>
        <w:gridCol w:w="2588"/>
      </w:tblGrid>
      <w:tr w:rsidR="008D649B" w:rsidRPr="008D649B">
        <w:trPr>
          <w:trHeight w:val="853"/>
        </w:trPr>
        <w:tc>
          <w:tcPr>
            <w:tcW w:w="3172" w:type="dxa"/>
            <w:shd w:val="clear" w:color="auto" w:fill="E6E6E6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8D649B" w:rsidRPr="008D649B">
        <w:trPr>
          <w:trHeight w:val="467"/>
        </w:trPr>
        <w:tc>
          <w:tcPr>
            <w:tcW w:w="3172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8D649B" w:rsidRPr="008D649B">
        <w:trPr>
          <w:trHeight w:val="467"/>
        </w:trPr>
        <w:tc>
          <w:tcPr>
            <w:tcW w:w="3172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8D649B" w:rsidRPr="008D649B">
        <w:trPr>
          <w:trHeight w:val="467"/>
        </w:trPr>
        <w:tc>
          <w:tcPr>
            <w:tcW w:w="3172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6D7D25" w:rsidRPr="008D649B" w:rsidRDefault="006D7D25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6D7D25" w:rsidRPr="008D649B" w:rsidRDefault="006D7D25" w:rsidP="002E7E4A">
      <w:pPr>
        <w:pStyle w:val="Wniosekrzymskie"/>
        <w:ind w:left="0" w:firstLine="0"/>
        <w:rPr>
          <w:rFonts w:ascii="Times New Roman" w:hAnsi="Times New Roman" w:cs="Times New Roman"/>
        </w:rPr>
      </w:pPr>
    </w:p>
    <w:p w:rsidR="006D7D25" w:rsidRPr="008D649B" w:rsidRDefault="006D7D25" w:rsidP="002E7E4A">
      <w:pPr>
        <w:pStyle w:val="Wniosekrzymskie"/>
        <w:ind w:left="0" w:firstLine="0"/>
        <w:rPr>
          <w:rFonts w:ascii="Times New Roman" w:hAnsi="Times New Roman" w:cs="Times New Roman"/>
        </w:rPr>
      </w:pPr>
      <w:r w:rsidRPr="008D649B">
        <w:rPr>
          <w:rFonts w:ascii="Times New Roman" w:hAnsi="Times New Roman" w:cs="Times New Roman"/>
        </w:rPr>
        <w:t>IV  DANE DOTYCZĄCE SKIEROWANIA NA STAŻ OSÓB BEZROBOTNYCH:</w:t>
      </w:r>
    </w:p>
    <w:p w:rsidR="006D7D25" w:rsidRPr="008D649B" w:rsidRDefault="008D649B" w:rsidP="002E7E4A">
      <w:pPr>
        <w:pStyle w:val="Wniosekrzymskie"/>
        <w:ind w:left="0" w:firstLine="0"/>
        <w:rPr>
          <w:rFonts w:ascii="Times New Roman" w:hAnsi="Times New Roman" w:cs="Times New Roman"/>
          <w:sz w:val="16"/>
          <w:szCs w:val="16"/>
        </w:rPr>
      </w:pPr>
      <w:r w:rsidRPr="008D649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25pt;margin-top:1.15pt;width:18pt;height:18pt;z-index:251645440" strokeweight="1.25pt">
            <v:textbox>
              <w:txbxContent>
                <w:p w:rsidR="00D83435" w:rsidRDefault="00D83435" w:rsidP="002E7E4A"/>
              </w:txbxContent>
            </v:textbox>
          </v:shape>
        </w:pict>
      </w:r>
    </w:p>
    <w:p w:rsidR="006D7D25" w:rsidRPr="008D649B" w:rsidRDefault="006D7D25" w:rsidP="002E7E4A">
      <w:pPr>
        <w:pStyle w:val="Wniosekarabskie"/>
        <w:tabs>
          <w:tab w:val="clear" w:pos="360"/>
          <w:tab w:val="left" w:pos="72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1. Liczba przewidywanych miejsc pracy, na których osoby bezrobotne będą odbywać staż</w:t>
      </w:r>
      <w:r w:rsidRPr="008D649B">
        <w:rPr>
          <w:rFonts w:ascii="Times New Roman" w:hAnsi="Times New Roman" w:cs="Times New Roman"/>
          <w:sz w:val="20"/>
          <w:szCs w:val="20"/>
        </w:rPr>
        <w:t xml:space="preserve"> </w:t>
      </w:r>
      <w:r w:rsidRPr="008D64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D64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64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7D25" w:rsidRPr="008D649B" w:rsidRDefault="006D7D25" w:rsidP="000B53ED">
      <w:pPr>
        <w:pStyle w:val="Wniosekarabskie"/>
        <w:numPr>
          <w:ilvl w:val="0"/>
          <w:numId w:val="9"/>
        </w:numPr>
        <w:tabs>
          <w:tab w:val="num" w:pos="360"/>
          <w:tab w:val="left" w:pos="720"/>
        </w:tabs>
        <w:spacing w:line="36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 xml:space="preserve">2. Proponowany okres odbywania stażu </w:t>
      </w:r>
      <w:r w:rsidRPr="008D649B">
        <w:rPr>
          <w:rFonts w:ascii="Times New Roman" w:hAnsi="Times New Roman" w:cs="Times New Roman"/>
          <w:sz w:val="20"/>
          <w:szCs w:val="20"/>
        </w:rPr>
        <w:t>od…………………….…… do ……………………….</w:t>
      </w:r>
    </w:p>
    <w:p w:rsidR="006D7D25" w:rsidRPr="008D649B" w:rsidRDefault="006D7D25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i/>
        </w:rPr>
      </w:pPr>
    </w:p>
    <w:p w:rsidR="006D7D25" w:rsidRPr="008D649B" w:rsidRDefault="006D7D25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i/>
        </w:rPr>
      </w:pPr>
      <w:r w:rsidRPr="008D649B">
        <w:rPr>
          <w:rFonts w:ascii="Times New Roman" w:hAnsi="Times New Roman" w:cs="Times New Roman"/>
          <w:b/>
          <w:bCs/>
          <w:i/>
        </w:rPr>
        <w:t>Uwaga!  Staże organizowane będą na okres od 3 do 5 miesięcy</w:t>
      </w:r>
    </w:p>
    <w:p w:rsidR="006D7D25" w:rsidRPr="008D649B" w:rsidRDefault="006D7D25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6D7D25" w:rsidRPr="008D649B" w:rsidRDefault="006D7D25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 xml:space="preserve">3.  Wymagane kwalifikacje, umiejętności bezrobotnego/bezrobotnych kierowanych do odbycia stażu. </w:t>
      </w:r>
    </w:p>
    <w:p w:rsidR="006D7D25" w:rsidRPr="008D649B" w:rsidRDefault="006D7D25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>Organizator wnioskuje o skierowanie do odbycia stażu kandydatów z udokumentowanymi kwalifikacjami:</w:t>
      </w:r>
    </w:p>
    <w:p w:rsidR="006D7D25" w:rsidRPr="008D649B" w:rsidRDefault="006D7D25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>wykształcenie (poziom)………………………………………………………………………………..……………………</w:t>
      </w:r>
    </w:p>
    <w:p w:rsidR="006D7D25" w:rsidRPr="008D649B" w:rsidRDefault="006D7D25" w:rsidP="00631B9A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lastRenderedPageBreak/>
        <w:t>specjalność/kierunek wykształcenia……………………………………………………………………..………………….</w:t>
      </w:r>
    </w:p>
    <w:p w:rsidR="006D7D25" w:rsidRPr="008D649B" w:rsidRDefault="006D7D25" w:rsidP="004B31DD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>dodatkowe kwalifikacje……………………………………………………………….…………………………………….</w:t>
      </w:r>
    </w:p>
    <w:p w:rsidR="006D7D25" w:rsidRPr="008D649B" w:rsidRDefault="006D7D25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>predyspozycje psychofizyczne i zdrowotne…………………………………..…………………………………………….</w:t>
      </w:r>
    </w:p>
    <w:p w:rsidR="006D7D25" w:rsidRPr="008D649B" w:rsidRDefault="006D7D25" w:rsidP="002656C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 xml:space="preserve">4. Minimalne kwalifikacje niezbędne  do podjęcia stażu w przypadku braku kandydatów spełniających wymagania określone w pkt 3 </w:t>
      </w:r>
      <w:r w:rsidRPr="008D649B">
        <w:rPr>
          <w:rFonts w:ascii="Times New Roman" w:hAnsi="Times New Roman" w:cs="Times New Roman"/>
        </w:rPr>
        <w:t>(w przypadku braku określenia minimalnych kwalifikacji kierowani będą tylko kandydaci spełniający wymagania wskazane w pkt 3</w:t>
      </w:r>
      <w:r w:rsidRPr="008D649B">
        <w:rPr>
          <w:rFonts w:ascii="Times New Roman" w:hAnsi="Times New Roman" w:cs="Times New Roman"/>
          <w:b/>
          <w:bCs/>
        </w:rPr>
        <w:t>)</w:t>
      </w:r>
      <w:r w:rsidRPr="008D649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8D649B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………………………….………………………………………………….…………………………………………..……</w:t>
      </w:r>
    </w:p>
    <w:p w:rsidR="006D7D25" w:rsidRPr="008D649B" w:rsidRDefault="006D7D25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D7D25" w:rsidRPr="008D649B" w:rsidRDefault="006D7D25" w:rsidP="00533174">
      <w:pPr>
        <w:pStyle w:val="Wniosekarabskie"/>
        <w:numPr>
          <w:ilvl w:val="0"/>
          <w:numId w:val="19"/>
        </w:numPr>
        <w:tabs>
          <w:tab w:val="num" w:pos="36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16"/>
          <w:szCs w:val="16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5. Przewidziana nazwa zawodu</w:t>
      </w:r>
      <w:r w:rsidRPr="008D649B">
        <w:rPr>
          <w:rFonts w:ascii="Times New Roman" w:hAnsi="Times New Roman" w:cs="Times New Roman"/>
          <w:sz w:val="20"/>
          <w:szCs w:val="20"/>
        </w:rPr>
        <w:t xml:space="preserve"> </w:t>
      </w:r>
      <w:r w:rsidRPr="008D649B">
        <w:rPr>
          <w:rFonts w:ascii="Times New Roman" w:hAnsi="Times New Roman" w:cs="Times New Roman"/>
          <w:b/>
          <w:bCs/>
          <w:sz w:val="20"/>
          <w:szCs w:val="20"/>
        </w:rPr>
        <w:t>/zgodnie z klasyfikacją zawodów i</w:t>
      </w:r>
      <w:r w:rsidRPr="008D649B">
        <w:rPr>
          <w:rFonts w:ascii="Times New Roman" w:hAnsi="Times New Roman" w:cs="Times New Roman"/>
          <w:sz w:val="20"/>
          <w:szCs w:val="20"/>
        </w:rPr>
        <w:t xml:space="preserve"> </w:t>
      </w:r>
      <w:r w:rsidRPr="008D649B">
        <w:rPr>
          <w:rFonts w:ascii="Times New Roman" w:hAnsi="Times New Roman" w:cs="Times New Roman"/>
          <w:b/>
          <w:bCs/>
          <w:sz w:val="20"/>
          <w:szCs w:val="20"/>
        </w:rPr>
        <w:t>specjalności</w:t>
      </w:r>
      <w:r w:rsidRPr="008D649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D649B">
        <w:rPr>
          <w:rFonts w:ascii="Times New Roman" w:hAnsi="Times New Roman" w:cs="Times New Roman"/>
          <w:b/>
          <w:bCs/>
          <w:sz w:val="20"/>
          <w:szCs w:val="20"/>
        </w:rPr>
        <w:t xml:space="preserve">na stronie </w:t>
      </w:r>
      <w:r w:rsidRPr="008D649B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8D649B">
        <w:rPr>
          <w:rFonts w:ascii="Times New Roman" w:hAnsi="Times New Roman" w:cs="Times New Roman"/>
          <w:sz w:val="16"/>
          <w:szCs w:val="16"/>
        </w:rPr>
        <w:t>www.praca.gov.pl/</w:t>
      </w:r>
    </w:p>
    <w:p w:rsidR="006D7D25" w:rsidRPr="008D649B" w:rsidRDefault="006D7D25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>nazwa zawodu….....................................……………………………………………………………………………………</w:t>
      </w:r>
    </w:p>
    <w:p w:rsidR="006D7D25" w:rsidRPr="008D649B" w:rsidRDefault="006D7D25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>stanowisko pracy……………………………………………………………………………………………………………</w:t>
      </w:r>
    </w:p>
    <w:p w:rsidR="006D7D25" w:rsidRPr="008D649B" w:rsidRDefault="006D7D25" w:rsidP="000C1B02">
      <w:pPr>
        <w:pStyle w:val="Wniosekarabskie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6. Proponowany system odbywania stażu :</w:t>
      </w:r>
    </w:p>
    <w:p w:rsidR="006D7D25" w:rsidRPr="008D649B" w:rsidRDefault="006D7D25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 xml:space="preserve">Zmianowość </w:t>
      </w:r>
      <w:r w:rsidRPr="008D649B">
        <w:rPr>
          <w:rFonts w:ascii="Times New Roman" w:hAnsi="Times New Roman" w:cs="Times New Roman"/>
          <w:sz w:val="20"/>
          <w:szCs w:val="20"/>
        </w:rPr>
        <w:t xml:space="preserve">.................................. </w:t>
      </w:r>
      <w:r w:rsidRPr="008D649B">
        <w:rPr>
          <w:rFonts w:ascii="Times New Roman" w:hAnsi="Times New Roman" w:cs="Times New Roman"/>
          <w:b/>
          <w:bCs/>
          <w:sz w:val="20"/>
          <w:szCs w:val="20"/>
        </w:rPr>
        <w:t>godziny odbywania stażu :</w:t>
      </w:r>
      <w:r w:rsidRPr="008D649B">
        <w:rPr>
          <w:rFonts w:ascii="Times New Roman" w:hAnsi="Times New Roman" w:cs="Times New Roman"/>
          <w:sz w:val="20"/>
          <w:szCs w:val="20"/>
        </w:rPr>
        <w:t xml:space="preserve"> ……..………….………………………………….……</w:t>
      </w:r>
    </w:p>
    <w:p w:rsidR="006D7D25" w:rsidRPr="008D649B" w:rsidRDefault="006D7D25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>W przypadku pracy zmianowej prosimy o uzasadnienie :…………………………………………………………….……</w:t>
      </w:r>
    </w:p>
    <w:p w:rsidR="006D7D25" w:rsidRPr="008D649B" w:rsidRDefault="006D7D25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………………………………………………………………………………………...…………………………….………</w:t>
      </w:r>
    </w:p>
    <w:p w:rsidR="006D7D25" w:rsidRPr="008D649B" w:rsidRDefault="006D7D25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…………………………………………………………………………………………...…………………………….……</w:t>
      </w:r>
    </w:p>
    <w:p w:rsidR="006D7D25" w:rsidRPr="008D649B" w:rsidRDefault="006D7D25" w:rsidP="00F64CC4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8D649B">
        <w:rPr>
          <w:rFonts w:ascii="Times New Roman" w:hAnsi="Times New Roman" w:cs="Times New Roman"/>
          <w:sz w:val="20"/>
          <w:szCs w:val="20"/>
        </w:rPr>
        <w:t xml:space="preserve"> Czas pracy bezrobotnego odbywającego staż nie może przekraczać 8 godzin na dobę i 40 godzin tygodniowo,                          a bezrobotnego będącego osobą niepełnosprawną zaliczoną do znacznego lub umiarkowanego stopnia niepełnosprawności – 7 godzin na dobę i 35 godzin tygodniowo, przez 5 dni w tygodniu w okresie rozliczeniowym.</w:t>
      </w:r>
    </w:p>
    <w:p w:rsidR="006D7D25" w:rsidRPr="008D649B" w:rsidRDefault="006D7D25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8D649B">
        <w:rPr>
          <w:rFonts w:ascii="Times New Roman" w:hAnsi="Times New Roman" w:cs="Times New Roman"/>
          <w:sz w:val="20"/>
          <w:szCs w:val="20"/>
        </w:rPr>
        <w:t xml:space="preserve"> Bezrobotny nie może odbywać stażu w niedzielę i święta, w porze nocnej, w systemie pracy zmianowej ani                            w godzinach nadliczbowych.</w:t>
      </w:r>
    </w:p>
    <w:p w:rsidR="006D7D25" w:rsidRPr="008D649B" w:rsidRDefault="006D7D25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8D649B">
        <w:rPr>
          <w:rFonts w:ascii="Times New Roman" w:hAnsi="Times New Roman" w:cs="Times New Roman"/>
          <w:sz w:val="20"/>
          <w:szCs w:val="20"/>
        </w:rPr>
        <w:t xml:space="preserve"> Starosta może wyrazić zgodę na realizację stażu w niedziele i święta, w porze nocnej lub w systemie pracy zmianowej, o ile charakter pracy w danym zawodzie wymaga takiego rozkładu czasu pracy.</w:t>
      </w:r>
    </w:p>
    <w:p w:rsidR="006D7D25" w:rsidRPr="008D649B" w:rsidRDefault="006D7D25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8D649B">
        <w:rPr>
          <w:rFonts w:ascii="Times New Roman" w:hAnsi="Times New Roman" w:cs="Times New Roman"/>
          <w:sz w:val="20"/>
          <w:szCs w:val="20"/>
        </w:rPr>
        <w:t xml:space="preserve"> Bezrobotnemu odbywającemu staż przysługuje prawo do okresów odpoczynku na zasadach przewidzianych dla pracowników.</w:t>
      </w:r>
    </w:p>
    <w:p w:rsidR="006D7D25" w:rsidRPr="008D649B" w:rsidRDefault="006D7D25" w:rsidP="00E5730B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8D649B">
        <w:rPr>
          <w:rFonts w:ascii="Times New Roman" w:hAnsi="Times New Roman" w:cs="Times New Roman"/>
          <w:sz w:val="20"/>
          <w:szCs w:val="20"/>
        </w:rPr>
        <w:t xml:space="preserve"> Bezrobotnemu odbywającemu staż przysługuje prawo do równego traktowania na zasadach przewidzianych dla pracowników.</w:t>
      </w:r>
    </w:p>
    <w:p w:rsidR="006D7D25" w:rsidRPr="008D649B" w:rsidRDefault="006D7D25" w:rsidP="00B066B1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 xml:space="preserve">12.  Miejsce odbywania stażu </w:t>
      </w:r>
      <w:r w:rsidRPr="008D649B">
        <w:rPr>
          <w:rFonts w:ascii="Times New Roman" w:hAnsi="Times New Roman" w:cs="Times New Roman"/>
          <w:b/>
          <w:bCs/>
        </w:rPr>
        <w:t>(</w:t>
      </w:r>
      <w:r w:rsidRPr="008D649B">
        <w:rPr>
          <w:rFonts w:ascii="Times New Roman" w:hAnsi="Times New Roman" w:cs="Times New Roman"/>
        </w:rPr>
        <w:t>bezrobotny nie może odbywać stażu u tego samego organizatora na tym samym stanowisku pracy, na którym wcześniej odbywał staż, przygotowanie zawodowe w miejscu pracy lub przygotowanie zawodowe dorosłych):</w:t>
      </w:r>
      <w:r w:rsidRPr="008D649B">
        <w:rPr>
          <w:rFonts w:ascii="Times New Roman" w:hAnsi="Times New Roman" w:cs="Times New Roman"/>
          <w:sz w:val="20"/>
          <w:szCs w:val="20"/>
        </w:rPr>
        <w:t xml:space="preserve"> </w:t>
      </w:r>
      <w:r w:rsidRPr="008D649B">
        <w:rPr>
          <w:rFonts w:ascii="Times New Roman" w:hAnsi="Times New Roman" w:cs="Times New Roman"/>
          <w:sz w:val="20"/>
          <w:szCs w:val="20"/>
        </w:rPr>
        <w:br/>
        <w:t xml:space="preserve">Adres :  …………………………………………………………………………………………………………………….. </w:t>
      </w:r>
    </w:p>
    <w:p w:rsidR="006D7D25" w:rsidRPr="008D649B" w:rsidRDefault="006D7D25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13. Dane kandydatów wskazanych przez Organizatora do odbycia stażu: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865"/>
        <w:gridCol w:w="2268"/>
        <w:gridCol w:w="5245"/>
      </w:tblGrid>
      <w:tr w:rsidR="008D649B" w:rsidRPr="008D649B">
        <w:tc>
          <w:tcPr>
            <w:tcW w:w="511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268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  <w:tc>
          <w:tcPr>
            <w:tcW w:w="5245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dotycząca zatrudnienia/praktyk zawodowych/innej pracy zarobkowej u Organizatora stażu </w:t>
            </w:r>
          </w:p>
        </w:tc>
      </w:tr>
      <w:tr w:rsidR="008D649B" w:rsidRPr="008D649B">
        <w:tc>
          <w:tcPr>
            <w:tcW w:w="511" w:type="dxa"/>
            <w:vAlign w:val="center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49B" w:rsidRPr="008D649B">
        <w:tc>
          <w:tcPr>
            <w:tcW w:w="511" w:type="dxa"/>
            <w:vAlign w:val="center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49B" w:rsidRPr="008D649B">
        <w:tc>
          <w:tcPr>
            <w:tcW w:w="511" w:type="dxa"/>
            <w:vAlign w:val="center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D7D25" w:rsidRPr="008D649B" w:rsidRDefault="006D7D25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14. Dane osobowe opiekuna, który będzie sprawował nadzór nad odbywaniem stażu</w:t>
      </w:r>
      <w:r w:rsidRPr="008D649B">
        <w:rPr>
          <w:rFonts w:ascii="Times New Roman" w:hAnsi="Times New Roman" w:cs="Times New Roman"/>
          <w:sz w:val="20"/>
          <w:szCs w:val="20"/>
        </w:rPr>
        <w:t xml:space="preserve"> </w:t>
      </w:r>
      <w:r w:rsidRPr="008D649B">
        <w:rPr>
          <w:rFonts w:ascii="Times New Roman" w:hAnsi="Times New Roman" w:cs="Times New Roman"/>
          <w:b/>
          <w:bCs/>
          <w:sz w:val="20"/>
          <w:szCs w:val="20"/>
        </w:rPr>
        <w:t>przez bezrobotnego/ych</w:t>
      </w:r>
      <w:r w:rsidRPr="008D649B">
        <w:rPr>
          <w:rFonts w:ascii="Times New Roman" w:hAnsi="Times New Roman" w:cs="Times New Roman"/>
          <w:sz w:val="20"/>
          <w:szCs w:val="20"/>
        </w:rPr>
        <w:t xml:space="preserve"> (</w:t>
      </w:r>
      <w:r w:rsidRPr="008D649B">
        <w:rPr>
          <w:rFonts w:ascii="Times New Roman" w:hAnsi="Times New Roman" w:cs="Times New Roman"/>
        </w:rPr>
        <w:t>Opiekun bezrobotnego może jednocześnie sprawować opiekę nad nie więcej niż 3 osobami bezrobotnymi odbywającymi staż)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987"/>
        <w:gridCol w:w="1195"/>
        <w:gridCol w:w="2333"/>
        <w:gridCol w:w="1843"/>
        <w:gridCol w:w="2092"/>
      </w:tblGrid>
      <w:tr w:rsidR="008D649B" w:rsidRPr="008D649B">
        <w:trPr>
          <w:trHeight w:val="229"/>
        </w:trPr>
        <w:tc>
          <w:tcPr>
            <w:tcW w:w="0" w:type="auto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opiekuna stażu</w:t>
            </w:r>
          </w:p>
        </w:tc>
        <w:tc>
          <w:tcPr>
            <w:tcW w:w="0" w:type="auto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333" w:type="dxa"/>
          </w:tcPr>
          <w:p w:rsidR="006D7D25" w:rsidRPr="008D649B" w:rsidRDefault="006D7D25" w:rsidP="00B001F4">
            <w:pPr>
              <w:pStyle w:val="Wniosekarabskie"/>
              <w:spacing w:line="240" w:lineRule="auto"/>
              <w:ind w:left="0"/>
              <w:jc w:val="left"/>
              <w:rPr>
                <w:b/>
                <w:bCs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pracy zatrudnionego opiekuna</w:t>
            </w:r>
          </w:p>
        </w:tc>
        <w:tc>
          <w:tcPr>
            <w:tcW w:w="1843" w:type="dxa"/>
          </w:tcPr>
          <w:p w:rsidR="006D7D25" w:rsidRPr="008D649B" w:rsidRDefault="006D7D25" w:rsidP="00B001F4">
            <w:pPr>
              <w:pStyle w:val="Wniosekarabski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Aktualna liczba stażystów pod opieką opiekuna</w:t>
            </w:r>
          </w:p>
        </w:tc>
        <w:tc>
          <w:tcPr>
            <w:tcW w:w="2092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8D649B" w:rsidRPr="008D649B">
        <w:tc>
          <w:tcPr>
            <w:tcW w:w="0" w:type="auto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49B" w:rsidRPr="008D649B">
        <w:tc>
          <w:tcPr>
            <w:tcW w:w="0" w:type="auto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6D7D25" w:rsidRPr="008D649B" w:rsidRDefault="006D7D25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D7D25" w:rsidRPr="008D649B" w:rsidRDefault="006D7D25" w:rsidP="00DE275B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15. Liczba osób, które organizator zobowiązuje się zatrudnić po zakończonym stażu w formie umowy o pracę </w:t>
      </w:r>
    </w:p>
    <w:p w:rsidR="006D7D25" w:rsidRPr="008D649B" w:rsidRDefault="006D7D25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>w pełnym wymiarze czasu pracy, gwarantując co najmniej minimalne wynagrodzenie za pracę:</w:t>
      </w:r>
    </w:p>
    <w:p w:rsidR="006D7D25" w:rsidRPr="008D649B" w:rsidRDefault="006D7D25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 xml:space="preserve"> na okres minimum 3 miesięcy……………………………………………………………………..</w:t>
      </w:r>
    </w:p>
    <w:p w:rsidR="006D7D25" w:rsidRPr="008D649B" w:rsidRDefault="006D7D25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8D649B">
        <w:rPr>
          <w:rFonts w:ascii="Times New Roman" w:hAnsi="Times New Roman" w:cs="Times New Roman"/>
          <w:b/>
          <w:bCs/>
          <w:sz w:val="20"/>
          <w:szCs w:val="20"/>
        </w:rPr>
        <w:t xml:space="preserve">Zatrudnienie osoby bezrobotnej po stażu odbywać się będzie na podstawie skierowania do pracy wydanego </w:t>
      </w:r>
      <w:r w:rsidRPr="008D649B"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oparciu o złożoną do wniosku  Krajową Ofertę Pracy.  </w:t>
      </w:r>
    </w:p>
    <w:p w:rsidR="006D7D25" w:rsidRPr="008D649B" w:rsidRDefault="006D7D25" w:rsidP="007A04EA">
      <w:pPr>
        <w:pStyle w:val="Tekstpodstawowywcity21"/>
        <w:spacing w:line="240" w:lineRule="auto"/>
        <w:ind w:left="0" w:firstLine="0"/>
        <w:rPr>
          <w:sz w:val="10"/>
          <w:szCs w:val="10"/>
        </w:rPr>
      </w:pPr>
    </w:p>
    <w:p w:rsidR="006D7D25" w:rsidRPr="008D649B" w:rsidRDefault="00373AF8" w:rsidP="007A04EA">
      <w:pPr>
        <w:tabs>
          <w:tab w:val="left" w:pos="360"/>
          <w:tab w:val="left" w:pos="4320"/>
        </w:tabs>
        <w:jc w:val="both"/>
      </w:pPr>
      <w:r w:rsidRPr="008D649B">
        <w:t>Starosta k</w:t>
      </w:r>
      <w:r w:rsidR="006D7D25" w:rsidRPr="008D649B">
        <w:t>ołobrzeski informuje, że w przypadku niewywiązania się Organizatora stażu z deklaracji zatrudnienia osoby bezrobotnej po odbytym stażu, pozostałe wnioski przez niego złożone mogą zostać rozpatrzone negatywnie.</w:t>
      </w:r>
    </w:p>
    <w:p w:rsidR="006D7D25" w:rsidRPr="008D649B" w:rsidRDefault="006D7D25" w:rsidP="00BF3270">
      <w:pPr>
        <w:tabs>
          <w:tab w:val="left" w:pos="360"/>
          <w:tab w:val="left" w:pos="4320"/>
        </w:tabs>
        <w:jc w:val="both"/>
        <w:rPr>
          <w:sz w:val="10"/>
          <w:szCs w:val="10"/>
        </w:rPr>
      </w:pPr>
    </w:p>
    <w:p w:rsidR="006D7D25" w:rsidRPr="008D649B" w:rsidRDefault="006D7D25" w:rsidP="00D938F3">
      <w:pPr>
        <w:pStyle w:val="Tekstpodstawowywcity21"/>
        <w:spacing w:line="100" w:lineRule="atLeast"/>
        <w:ind w:left="0" w:firstLine="0"/>
        <w:jc w:val="both"/>
        <w:rPr>
          <w:b/>
          <w:bCs/>
          <w:sz w:val="20"/>
          <w:szCs w:val="20"/>
        </w:rPr>
      </w:pPr>
      <w:r w:rsidRPr="008D649B">
        <w:rPr>
          <w:b/>
          <w:bCs/>
          <w:sz w:val="20"/>
          <w:szCs w:val="20"/>
        </w:rPr>
        <w:t>16. Pouczony o odpowiedzialności karnej za składanie nieprawdziwych danych (art.233 k.k.) oświadczam, że:</w:t>
      </w:r>
    </w:p>
    <w:p w:rsidR="006D7D25" w:rsidRPr="008D649B" w:rsidRDefault="006D7D25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8D649B">
        <w:rPr>
          <w:sz w:val="20"/>
          <w:szCs w:val="20"/>
        </w:rPr>
        <w:t xml:space="preserve">W okresie do 365 dni przed złożeniem niniejszego wniosku </w:t>
      </w:r>
      <w:r w:rsidRPr="008D649B">
        <w:rPr>
          <w:b/>
          <w:bCs/>
          <w:sz w:val="20"/>
          <w:szCs w:val="20"/>
        </w:rPr>
        <w:t xml:space="preserve">nie zostałem </w:t>
      </w:r>
      <w:r w:rsidRPr="008D649B">
        <w:rPr>
          <w:sz w:val="20"/>
          <w:szCs w:val="20"/>
        </w:rPr>
        <w:t xml:space="preserve">skazany prawomocnym wyrokiem  za naruszenie praw pracowniczych lub </w:t>
      </w:r>
      <w:r w:rsidRPr="008D649B">
        <w:rPr>
          <w:b/>
          <w:bCs/>
          <w:sz w:val="20"/>
          <w:szCs w:val="20"/>
        </w:rPr>
        <w:t>nie jestem</w:t>
      </w:r>
      <w:r w:rsidRPr="008D649B">
        <w:rPr>
          <w:sz w:val="20"/>
          <w:szCs w:val="20"/>
        </w:rPr>
        <w:t xml:space="preserve"> objęty postępowaniem wyjaśniającym w tej sprawie;</w:t>
      </w:r>
    </w:p>
    <w:p w:rsidR="006D7D25" w:rsidRPr="008D649B" w:rsidRDefault="006D7D25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8D649B">
        <w:rPr>
          <w:sz w:val="20"/>
          <w:szCs w:val="20"/>
        </w:rPr>
        <w:t xml:space="preserve">Organizator </w:t>
      </w:r>
      <w:r w:rsidRPr="008D649B">
        <w:rPr>
          <w:b/>
          <w:bCs/>
          <w:sz w:val="20"/>
          <w:szCs w:val="20"/>
        </w:rPr>
        <w:t xml:space="preserve">nie znajduje się </w:t>
      </w:r>
      <w:r w:rsidRPr="008D649B">
        <w:rPr>
          <w:sz w:val="20"/>
          <w:szCs w:val="20"/>
        </w:rPr>
        <w:t>w dniu złożenia wniosku w stanie likwidacji lub upadłości;</w:t>
      </w:r>
    </w:p>
    <w:p w:rsidR="006D7D25" w:rsidRPr="008D649B" w:rsidRDefault="006D7D25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8D649B">
        <w:rPr>
          <w:b/>
          <w:bCs/>
          <w:sz w:val="20"/>
          <w:szCs w:val="20"/>
        </w:rPr>
        <w:t xml:space="preserve">Nie zalegam </w:t>
      </w:r>
      <w:r w:rsidRPr="008D649B">
        <w:rPr>
          <w:sz w:val="20"/>
          <w:szCs w:val="20"/>
        </w:rPr>
        <w:t xml:space="preserve">w dniu złożenia wniosku z wypłacaniem w terminie wynagrodzeń pracownikom, z opłacaniem, </w:t>
      </w:r>
      <w:r w:rsidRPr="008D649B">
        <w:rPr>
          <w:sz w:val="20"/>
          <w:szCs w:val="20"/>
        </w:rPr>
        <w:br/>
        <w:t>w terminie składek na ubezpieczenie społeczne, zdrowotne, Fundusz Pracy, Fundusz Gwarantowanych Świadczeń Pracowniczych oraz z opłacaniem w terminie innych danin publicznych;</w:t>
      </w:r>
    </w:p>
    <w:p w:rsidR="006D7D25" w:rsidRPr="008D649B" w:rsidRDefault="006D7D25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8D649B">
        <w:rPr>
          <w:b/>
          <w:bCs/>
          <w:sz w:val="20"/>
          <w:szCs w:val="20"/>
        </w:rPr>
        <w:t xml:space="preserve">Nie posiadam </w:t>
      </w:r>
      <w:r w:rsidRPr="008D649B">
        <w:rPr>
          <w:sz w:val="20"/>
          <w:szCs w:val="20"/>
        </w:rPr>
        <w:t>zadłużenia w Urzędzie Skarbowym z tytułu zobowiązań podatkowych oraz nieuregulowanych w terminie zobowiązań cywilnoprawnych;</w:t>
      </w:r>
    </w:p>
    <w:p w:rsidR="006D7D25" w:rsidRPr="008D649B" w:rsidRDefault="006D7D25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8D649B">
        <w:rPr>
          <w:sz w:val="20"/>
          <w:szCs w:val="20"/>
        </w:rPr>
        <w:t>W przypadku pozytywnego rozpatrzenia wniosku  Starosta zastrzega sobie prawo żądania aktualnego  zaświadczania z ZUS i Urzędu Skarbowego.</w:t>
      </w:r>
    </w:p>
    <w:p w:rsidR="006D7D25" w:rsidRPr="008D649B" w:rsidRDefault="006D7D25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8D649B">
        <w:rPr>
          <w:sz w:val="20"/>
          <w:szCs w:val="20"/>
        </w:rPr>
        <w:t>Jestem świadomy, że dane osobowe dotyczące mojej osoby/dane podmiotu, w tym imię i nazwisko osoby wskazanej przez Organizatora do kontaktów będą zbierane, przetwarzane, udostępniane i archiwizowane dla celów związanych z rozpatrywaniem wniosku oraz realizacją umowy, o której mowa w ustawie z dnia 20 kwietnia 2004 r. o promocji zatrudnienia i instytucjach rynku pracy (t.j. Dz. U. z 202</w:t>
      </w:r>
      <w:r w:rsidR="003E3902" w:rsidRPr="008D649B">
        <w:rPr>
          <w:sz w:val="20"/>
          <w:szCs w:val="20"/>
        </w:rPr>
        <w:t>3</w:t>
      </w:r>
      <w:r w:rsidR="006304C0" w:rsidRPr="008D649B">
        <w:rPr>
          <w:sz w:val="20"/>
          <w:szCs w:val="20"/>
        </w:rPr>
        <w:t xml:space="preserve"> </w:t>
      </w:r>
      <w:r w:rsidR="003E3902" w:rsidRPr="008D649B">
        <w:rPr>
          <w:sz w:val="20"/>
          <w:szCs w:val="20"/>
        </w:rPr>
        <w:t>r., poz.735</w:t>
      </w:r>
      <w:r w:rsidRPr="008D649B">
        <w:rPr>
          <w:sz w:val="20"/>
          <w:szCs w:val="20"/>
        </w:rPr>
        <w:t xml:space="preserve"> ze zm.) oraz rozporządzeniu MPiPS z dnia 20 sierpnia 2009 r. w sprawie szczegółowych warunków odbywania stażu przez osoby bezrobotne (Dz. U. z 2009 r. nr 142 poz. 1160), </w:t>
      </w:r>
      <w:r w:rsidRPr="008D649B">
        <w:rPr>
          <w:kern w:val="24"/>
          <w:sz w:val="20"/>
          <w:szCs w:val="20"/>
        </w:rPr>
        <w:t>zgodnie z art. 13 ust. 1 i ust. 2  rozporządzenia Parlamentu Europejskiego i Rady UE 2016/679  z dnia 27 kwietnia 2016 r. w sprawie ochrony osób fizycznych w związku z przetwarzaniem danych osobowych i w sprawie  swobodnego przepływu takich danych  oraz uchylenia dyrektywy 95/46/WE</w:t>
      </w:r>
      <w:r w:rsidRPr="008D649B">
        <w:rPr>
          <w:sz w:val="20"/>
          <w:szCs w:val="20"/>
        </w:rPr>
        <w:t xml:space="preserve">. </w:t>
      </w:r>
      <w:r w:rsidRPr="008D649B">
        <w:rPr>
          <w:rFonts w:eastAsia="SimSun"/>
          <w:sz w:val="20"/>
          <w:szCs w:val="20"/>
        </w:rPr>
        <w:t>Administratorem Danych Osobowych jest Powiatowy Urząd Pracy w Kołobrzegu z siedzibą: ul. Katedralna 46-48, 78-100 Kołobrzeg. Administrator udostępnia dane osobowe na podstawie przepisów prawa podmiotom publicznym, jeżeli jest to niezbędne w celu wypełnienia ich obowiązku prawnego. Dane przechowywane są przez okres niezbędny do realizacji celu dla jakiego zostały zebrane oraz zgodnie z okresami wskazanymi w Instrukcji Kancelaryjnej Powiatowego Urzędu Pracy w Kołobrzegu. Prawo dostępu do swoich danych, prawo do żądania ich uzupełnienia lub sprostowania przysługuje osobie, której dane dotyczą. W przypadku, gdy przetwarzanie danych narusza przepisy prawa, przysługuje prawo wniesienia skargi do Prezesa Urzędu Ochrony Danych Osobowych. Osoby, których dane są przetwarzane, mogą kontaktować się z Inspektorem Ochrony Danych we wszystkich sprawach związanych z przetwarzaniem danych. Dane kontaktowe inspektora, e-mail: iod@kolobrzeg.praca.gov.pl</w:t>
      </w:r>
    </w:p>
    <w:p w:rsidR="006D7D25" w:rsidRPr="008D649B" w:rsidRDefault="006D7D25" w:rsidP="00852989">
      <w:pPr>
        <w:numPr>
          <w:ilvl w:val="0"/>
          <w:numId w:val="18"/>
        </w:numPr>
        <w:tabs>
          <w:tab w:val="clear" w:pos="360"/>
        </w:tabs>
        <w:ind w:left="284" w:hanging="284"/>
        <w:jc w:val="both"/>
      </w:pPr>
      <w:r w:rsidRPr="008D649B">
        <w:t>Oświadczam, że w stosunku do danych osób wskazanych we wniosku posiadam ich zgodę w związku ze zbieraniem, przetwarzaniem, udostępnianiem i archiwizowaniem dla celów związanych  z rozpatrywaniem wniosku oraz realizacją umowy, o której mowa w ustawie z dnia 20 kwietnia 2004 r. o promocji zatrudnienia i instytucjach rynku pracy (t.j. Dz. U. z 202</w:t>
      </w:r>
      <w:r w:rsidR="00E825AF" w:rsidRPr="008D649B">
        <w:t>3</w:t>
      </w:r>
      <w:r w:rsidR="00644144" w:rsidRPr="008D649B">
        <w:t xml:space="preserve"> r., poz.</w:t>
      </w:r>
      <w:r w:rsidR="00E825AF" w:rsidRPr="008D649B">
        <w:t>735</w:t>
      </w:r>
      <w:r w:rsidRPr="008D649B">
        <w:t xml:space="preserve"> ze zm.) oraz rozporządzeniu MPiPS z dnia 20 sierpnia 2009 r. w sprawie szczegółowych warunków odbywania stażu przez osoby bezrobotne (Dz. U. z 2009 r. nr 142 poz. 1160), </w:t>
      </w:r>
      <w:r w:rsidRPr="008D649B">
        <w:rPr>
          <w:kern w:val="24"/>
        </w:rPr>
        <w:t>zgodnie z art. 13 ust. 1 i ust. 2  rozporządzenia Parlamentu Europejskiego i Rady UE 2016/679  z dnia 27 kwietnia 2016 r. w sprawie ochrony osób fizycznych w związku z przetwarzaniem danych osobowych i w sprawie  swobodnego przepływu takich danych oraz uchylenia dyrektywy 95/46/WE</w:t>
      </w:r>
      <w:r w:rsidRPr="008D649B">
        <w:t>, a także innych przepisów dotyczących ochrony danych osobowych.</w:t>
      </w:r>
    </w:p>
    <w:p w:rsidR="006D7D25" w:rsidRPr="008D649B" w:rsidRDefault="006D7D25" w:rsidP="00B25B5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6D7D25" w:rsidRPr="008D649B" w:rsidRDefault="006D7D25" w:rsidP="00B25B5F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6D7D25" w:rsidRPr="008D649B" w:rsidRDefault="006D7D25" w:rsidP="00B25B5F">
      <w:pPr>
        <w:pStyle w:val="Tekstpodstawowywcity21"/>
        <w:spacing w:line="240" w:lineRule="auto"/>
        <w:jc w:val="center"/>
        <w:rPr>
          <w:b/>
          <w:bCs/>
          <w:sz w:val="20"/>
          <w:szCs w:val="20"/>
        </w:rPr>
      </w:pPr>
      <w:r w:rsidRPr="008D649B">
        <w:rPr>
          <w:b/>
          <w:bCs/>
          <w:sz w:val="20"/>
          <w:szCs w:val="20"/>
        </w:rPr>
        <w:tab/>
      </w:r>
      <w:r w:rsidRPr="008D649B">
        <w:rPr>
          <w:b/>
          <w:bCs/>
          <w:sz w:val="20"/>
          <w:szCs w:val="20"/>
        </w:rPr>
        <w:tab/>
      </w:r>
      <w:r w:rsidRPr="008D649B">
        <w:rPr>
          <w:b/>
          <w:bCs/>
          <w:sz w:val="20"/>
          <w:szCs w:val="20"/>
        </w:rPr>
        <w:tab/>
      </w:r>
      <w:r w:rsidRPr="008D649B">
        <w:rPr>
          <w:b/>
          <w:bCs/>
          <w:sz w:val="20"/>
          <w:szCs w:val="20"/>
        </w:rPr>
        <w:tab/>
      </w:r>
      <w:r w:rsidRPr="008D649B">
        <w:rPr>
          <w:b/>
          <w:bCs/>
          <w:sz w:val="20"/>
          <w:szCs w:val="20"/>
        </w:rPr>
        <w:tab/>
      </w:r>
      <w:r w:rsidRPr="008D649B">
        <w:rPr>
          <w:b/>
          <w:bCs/>
          <w:sz w:val="20"/>
          <w:szCs w:val="20"/>
        </w:rPr>
        <w:tab/>
        <w:t xml:space="preserve">                        ……...........................................................................  </w:t>
      </w:r>
    </w:p>
    <w:p w:rsidR="00DE275B" w:rsidRPr="008D649B" w:rsidRDefault="006D7D25" w:rsidP="00DE275B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  <w:r w:rsidRPr="008D649B">
        <w:rPr>
          <w:b/>
          <w:bCs/>
          <w:sz w:val="20"/>
          <w:szCs w:val="20"/>
        </w:rPr>
        <w:t xml:space="preserve">   Data, podpi</w:t>
      </w:r>
      <w:r w:rsidR="00DE275B" w:rsidRPr="008D649B">
        <w:rPr>
          <w:b/>
          <w:bCs/>
          <w:sz w:val="20"/>
          <w:szCs w:val="20"/>
        </w:rPr>
        <w:t>s, imię i nazwisko Organizatora</w:t>
      </w:r>
    </w:p>
    <w:p w:rsidR="00B066B1" w:rsidRPr="008D649B" w:rsidRDefault="00B066B1" w:rsidP="00823019">
      <w:pPr>
        <w:pStyle w:val="Tekstpodstawowy"/>
        <w:rPr>
          <w:b/>
          <w:bCs/>
          <w:sz w:val="20"/>
          <w:szCs w:val="20"/>
        </w:rPr>
      </w:pPr>
    </w:p>
    <w:p w:rsidR="006D7D25" w:rsidRPr="008D649B" w:rsidRDefault="006D7D25" w:rsidP="00823019">
      <w:pPr>
        <w:pStyle w:val="Tekstpodstawowy"/>
        <w:rPr>
          <w:b/>
          <w:bCs/>
          <w:sz w:val="20"/>
          <w:szCs w:val="20"/>
        </w:rPr>
      </w:pPr>
      <w:r w:rsidRPr="008D649B">
        <w:rPr>
          <w:b/>
          <w:bCs/>
          <w:sz w:val="20"/>
          <w:szCs w:val="20"/>
        </w:rPr>
        <w:t>Załączniki:</w:t>
      </w:r>
    </w:p>
    <w:p w:rsidR="006D7D25" w:rsidRPr="008D649B" w:rsidRDefault="006D7D25" w:rsidP="00BF3270">
      <w:pPr>
        <w:pStyle w:val="Tekstpodstawowy"/>
        <w:numPr>
          <w:ilvl w:val="0"/>
          <w:numId w:val="20"/>
        </w:numPr>
        <w:ind w:left="142" w:hanging="142"/>
        <w:jc w:val="both"/>
        <w:rPr>
          <w:sz w:val="20"/>
          <w:szCs w:val="20"/>
        </w:rPr>
      </w:pPr>
      <w:r w:rsidRPr="008D649B">
        <w:rPr>
          <w:sz w:val="20"/>
          <w:szCs w:val="20"/>
        </w:rPr>
        <w:t xml:space="preserve"> Kopie dokumentów poświadczające formę prawną Organizatora stażu wystawione nie wcześniej niż 6 miesięcy przed  dniem złożenia wniosku/ dokumenty stwierdzające status pracodawcy np. umowę spółki, KRS</w:t>
      </w:r>
    </w:p>
    <w:p w:rsidR="006D7D25" w:rsidRPr="008D649B" w:rsidRDefault="006D7D25" w:rsidP="005F56E3">
      <w:pPr>
        <w:pStyle w:val="Tekstpodstawowy"/>
        <w:jc w:val="both"/>
        <w:rPr>
          <w:sz w:val="20"/>
          <w:szCs w:val="20"/>
        </w:rPr>
      </w:pPr>
      <w:r w:rsidRPr="008D649B">
        <w:rPr>
          <w:sz w:val="20"/>
          <w:szCs w:val="20"/>
        </w:rPr>
        <w:t xml:space="preserve">2. Program stażu na poszczególne stanowiska pracy sporządzony </w:t>
      </w:r>
      <w:r w:rsidRPr="008D649B">
        <w:rPr>
          <w:b/>
          <w:bCs/>
          <w:sz w:val="20"/>
          <w:szCs w:val="20"/>
        </w:rPr>
        <w:t>w 2 (dwóch ) jednobrzmiących egzemplarzach</w:t>
      </w:r>
      <w:r w:rsidRPr="008D649B">
        <w:rPr>
          <w:sz w:val="20"/>
          <w:szCs w:val="20"/>
        </w:rPr>
        <w:t xml:space="preserve"> </w:t>
      </w:r>
    </w:p>
    <w:p w:rsidR="006D7D25" w:rsidRPr="008D649B" w:rsidRDefault="006D7D25" w:rsidP="00BF3270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8D649B">
        <w:rPr>
          <w:sz w:val="22"/>
          <w:szCs w:val="22"/>
        </w:rPr>
        <w:t xml:space="preserve">  </w:t>
      </w:r>
      <w:r w:rsidRPr="008D649B">
        <w:rPr>
          <w:sz w:val="20"/>
          <w:szCs w:val="20"/>
        </w:rPr>
        <w:t xml:space="preserve">na druku  </w:t>
      </w:r>
      <w:r w:rsidRPr="008D649B">
        <w:rPr>
          <w:b/>
          <w:bCs/>
          <w:sz w:val="20"/>
          <w:szCs w:val="20"/>
        </w:rPr>
        <w:t>ZS1-202</w:t>
      </w:r>
      <w:r w:rsidR="003E3902" w:rsidRPr="008D649B">
        <w:rPr>
          <w:b/>
          <w:bCs/>
          <w:sz w:val="20"/>
          <w:szCs w:val="20"/>
        </w:rPr>
        <w:t>4</w:t>
      </w:r>
      <w:r w:rsidRPr="008D649B">
        <w:rPr>
          <w:b/>
          <w:bCs/>
          <w:sz w:val="20"/>
          <w:szCs w:val="20"/>
        </w:rPr>
        <w:t>/1</w:t>
      </w:r>
    </w:p>
    <w:p w:rsidR="006D7D25" w:rsidRPr="008D649B" w:rsidRDefault="006D7D25" w:rsidP="00BF3270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8D649B">
        <w:rPr>
          <w:sz w:val="20"/>
          <w:szCs w:val="20"/>
        </w:rPr>
        <w:t>3. Zgłoszenie wolnego miejsca pracy w ramach stażu</w:t>
      </w:r>
      <w:r w:rsidRPr="008D649B">
        <w:rPr>
          <w:sz w:val="22"/>
          <w:szCs w:val="22"/>
        </w:rPr>
        <w:t xml:space="preserve"> </w:t>
      </w:r>
      <w:r w:rsidRPr="008D649B">
        <w:rPr>
          <w:sz w:val="20"/>
          <w:szCs w:val="20"/>
        </w:rPr>
        <w:t xml:space="preserve">na druku  </w:t>
      </w:r>
      <w:r w:rsidRPr="008D649B">
        <w:rPr>
          <w:b/>
          <w:bCs/>
          <w:sz w:val="20"/>
          <w:szCs w:val="20"/>
        </w:rPr>
        <w:t>ZS2-202</w:t>
      </w:r>
      <w:r w:rsidR="003E3902" w:rsidRPr="008D649B">
        <w:rPr>
          <w:b/>
          <w:bCs/>
          <w:sz w:val="20"/>
          <w:szCs w:val="20"/>
        </w:rPr>
        <w:t>4</w:t>
      </w:r>
      <w:r w:rsidRPr="008D649B">
        <w:rPr>
          <w:b/>
          <w:bCs/>
          <w:sz w:val="20"/>
          <w:szCs w:val="20"/>
        </w:rPr>
        <w:t>/1</w:t>
      </w:r>
    </w:p>
    <w:p w:rsidR="006D7D25" w:rsidRPr="008D649B" w:rsidRDefault="006D7D25" w:rsidP="00BF3270">
      <w:pPr>
        <w:pStyle w:val="Tekstpodstawowy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8D649B">
        <w:rPr>
          <w:sz w:val="20"/>
          <w:szCs w:val="20"/>
        </w:rPr>
        <w:t xml:space="preserve">4. Pełnomocnictwo  lub powołanie na stanowisko osoby upoważnionej do reprezentowania organizatora </w:t>
      </w:r>
    </w:p>
    <w:p w:rsidR="006D7D25" w:rsidRPr="008D649B" w:rsidRDefault="006D7D25" w:rsidP="00CF2462">
      <w:pPr>
        <w:autoSpaceDE w:val="0"/>
        <w:autoSpaceDN w:val="0"/>
        <w:adjustRightInd w:val="0"/>
        <w:rPr>
          <w:rFonts w:eastAsia="Wingdings-Regular"/>
          <w:b/>
          <w:bCs/>
        </w:rPr>
      </w:pPr>
      <w:r w:rsidRPr="008D649B">
        <w:rPr>
          <w:rFonts w:eastAsia="Wingdings-Regular"/>
          <w:b/>
          <w:bCs/>
        </w:rPr>
        <w:t>W przypadku gdy wniosek składa osoba fizyczna, prowadząca działalność w zakresie produkcji roślinnej lub zwierzęcej lub prowadząca dział specjalny produkcji rolnej do Wniosku dodatkowo należy załączyć:</w:t>
      </w:r>
    </w:p>
    <w:p w:rsidR="006D7D25" w:rsidRPr="008D649B" w:rsidRDefault="006D7D25" w:rsidP="00C62F9E">
      <w:pPr>
        <w:autoSpaceDE w:val="0"/>
        <w:autoSpaceDN w:val="0"/>
        <w:adjustRightInd w:val="0"/>
        <w:rPr>
          <w:rFonts w:eastAsia="Wingdings-Regular"/>
          <w:b/>
          <w:bCs/>
          <w:sz w:val="4"/>
          <w:szCs w:val="4"/>
        </w:rPr>
      </w:pPr>
    </w:p>
    <w:p w:rsidR="006D7D25" w:rsidRPr="008D649B" w:rsidRDefault="006D7D25" w:rsidP="00B04B3A">
      <w:pPr>
        <w:autoSpaceDE w:val="0"/>
        <w:autoSpaceDN w:val="0"/>
        <w:adjustRightInd w:val="0"/>
        <w:rPr>
          <w:rFonts w:eastAsia="Wingdings-Regular"/>
        </w:rPr>
      </w:pPr>
      <w:r w:rsidRPr="008D649B">
        <w:rPr>
          <w:rFonts w:eastAsia="Wingdings-Regular"/>
        </w:rPr>
        <w:t xml:space="preserve">1. Podstawę prawną posiadania gospodarstwa rolnego (akt notarialny, nakaz płatniczy za ostatni rok podatkowy,  </w:t>
      </w:r>
    </w:p>
    <w:p w:rsidR="006D7D25" w:rsidRPr="008D649B" w:rsidRDefault="006D7D25" w:rsidP="00B04B3A">
      <w:pPr>
        <w:autoSpaceDE w:val="0"/>
        <w:autoSpaceDN w:val="0"/>
        <w:adjustRightInd w:val="0"/>
        <w:rPr>
          <w:rFonts w:eastAsia="Wingdings-Regular"/>
        </w:rPr>
      </w:pPr>
      <w:r w:rsidRPr="008D649B">
        <w:rPr>
          <w:rFonts w:eastAsia="Wingdings-Regular"/>
        </w:rPr>
        <w:t xml:space="preserve">    umowę dzierżawy, użyczenia itp.),</w:t>
      </w:r>
    </w:p>
    <w:p w:rsidR="006D7D25" w:rsidRPr="008D649B" w:rsidRDefault="006D7D25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8D649B">
        <w:rPr>
          <w:rFonts w:eastAsia="Wingdings-Regular"/>
        </w:rPr>
        <w:lastRenderedPageBreak/>
        <w:t xml:space="preserve">2. Zaświadczenie o prowadzeniu działalności w zakresie produkcji roślinnej lub zwierzęcej lub o prowadzeniu działu  </w:t>
      </w:r>
    </w:p>
    <w:p w:rsidR="006D7D25" w:rsidRPr="008D649B" w:rsidRDefault="006D7D25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8D649B">
        <w:rPr>
          <w:rFonts w:eastAsia="Wingdings-Regular"/>
        </w:rPr>
        <w:t xml:space="preserve">    specjalnego produkcji rolnej,</w:t>
      </w:r>
    </w:p>
    <w:p w:rsidR="006D7D25" w:rsidRPr="008D649B" w:rsidRDefault="006D7D25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8D649B">
        <w:rPr>
          <w:rFonts w:eastAsia="Wingdings-Regular"/>
        </w:rPr>
        <w:t>3. Zaświadczenie z Urzędu Gminy o powierzchni gospodarstwa rolnego (ha przeliczeniowe),</w:t>
      </w:r>
    </w:p>
    <w:p w:rsidR="006D7D25" w:rsidRPr="008D649B" w:rsidRDefault="006D7D25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8D649B">
        <w:rPr>
          <w:rFonts w:eastAsia="Wingdings-Regular"/>
        </w:rPr>
        <w:t>4. Ksero dowodu osobistego</w:t>
      </w:r>
    </w:p>
    <w:p w:rsidR="006D7D25" w:rsidRPr="008D649B" w:rsidRDefault="006D7D25" w:rsidP="005F56E3">
      <w:pPr>
        <w:jc w:val="both"/>
        <w:rPr>
          <w:rFonts w:eastAsia="Wingdings-Regular"/>
        </w:rPr>
      </w:pPr>
      <w:r w:rsidRPr="008D649B">
        <w:rPr>
          <w:rFonts w:eastAsia="Wingdings-Regular"/>
        </w:rPr>
        <w:t>5. Oświadczenie, iż Wnioskodawca prowadzi działalność osobiście i na własny rachunek</w:t>
      </w:r>
    </w:p>
    <w:p w:rsidR="006D7D25" w:rsidRPr="008D649B" w:rsidRDefault="006D7D25" w:rsidP="005F56E3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8D649B">
        <w:rPr>
          <w:sz w:val="20"/>
          <w:szCs w:val="20"/>
        </w:rPr>
        <w:t xml:space="preserve">6. PIT za rok poprzedni </w:t>
      </w:r>
    </w:p>
    <w:p w:rsidR="006D7D25" w:rsidRPr="008D649B" w:rsidRDefault="006D7D25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</w:p>
    <w:p w:rsidR="006D7D25" w:rsidRPr="008D649B" w:rsidRDefault="006D7D25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  <w:r w:rsidRPr="008D649B">
        <w:rPr>
          <w:b/>
          <w:bCs/>
          <w:sz w:val="18"/>
          <w:szCs w:val="18"/>
          <w:u w:val="single"/>
        </w:rPr>
        <w:t>UWAGA :</w:t>
      </w:r>
    </w:p>
    <w:p w:rsidR="006D7D25" w:rsidRPr="008D649B" w:rsidRDefault="006D7D25" w:rsidP="001F79A1">
      <w:pPr>
        <w:pStyle w:val="Tekstpodstawowywcity21"/>
        <w:spacing w:line="240" w:lineRule="auto"/>
        <w:ind w:left="0" w:right="-144" w:firstLine="0"/>
        <w:rPr>
          <w:sz w:val="20"/>
          <w:szCs w:val="20"/>
        </w:rPr>
      </w:pPr>
      <w:r w:rsidRPr="008D649B">
        <w:rPr>
          <w:sz w:val="20"/>
          <w:szCs w:val="20"/>
        </w:rPr>
        <w:t>1.  Wymienione wyżej załączniki są niezbędne do rozpatrzenia wniosku</w:t>
      </w:r>
    </w:p>
    <w:p w:rsidR="006D7D25" w:rsidRPr="008D649B" w:rsidRDefault="006D7D25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  <w:r w:rsidRPr="008D649B">
        <w:rPr>
          <w:sz w:val="20"/>
          <w:szCs w:val="20"/>
        </w:rPr>
        <w:t xml:space="preserve">2.  Kserokopie przedkładanych dokumentów muszą być potwierdzone </w:t>
      </w:r>
      <w:r w:rsidR="005D4E25" w:rsidRPr="008D649B">
        <w:rPr>
          <w:sz w:val="20"/>
          <w:szCs w:val="20"/>
        </w:rPr>
        <w:t xml:space="preserve">z </w:t>
      </w:r>
      <w:r w:rsidRPr="008D649B">
        <w:rPr>
          <w:sz w:val="20"/>
          <w:szCs w:val="20"/>
        </w:rPr>
        <w:t>imiennym podpisem i pieczęcią firmy.</w:t>
      </w:r>
    </w:p>
    <w:p w:rsidR="006D7D25" w:rsidRPr="008D649B" w:rsidRDefault="006D7D25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</w:p>
    <w:p w:rsidR="006D7D25" w:rsidRPr="008D649B" w:rsidRDefault="006D7D25" w:rsidP="0092520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D649B">
        <w:rPr>
          <w:b/>
          <w:bCs/>
        </w:rPr>
        <w:t>Przy rozpatrywaniu wniosku brane będą pod uwagę takie elementy jak:</w:t>
      </w:r>
    </w:p>
    <w:p w:rsidR="006D7D25" w:rsidRPr="008D649B" w:rsidRDefault="006D7D25" w:rsidP="008F3AF1">
      <w:pPr>
        <w:autoSpaceDE w:val="0"/>
        <w:autoSpaceDN w:val="0"/>
        <w:adjustRightInd w:val="0"/>
        <w:spacing w:line="360" w:lineRule="auto"/>
      </w:pPr>
      <w:r w:rsidRPr="008D649B">
        <w:rPr>
          <w:rFonts w:eastAsia="Wingdings-Regular"/>
        </w:rPr>
        <w:t xml:space="preserve">● </w:t>
      </w:r>
      <w:r w:rsidRPr="008D649B">
        <w:t>bieżące możliwości finansowe PUP,</w:t>
      </w:r>
    </w:p>
    <w:p w:rsidR="006D7D25" w:rsidRPr="008D649B" w:rsidRDefault="006D7D25" w:rsidP="008F3AF1">
      <w:pPr>
        <w:autoSpaceDE w:val="0"/>
        <w:autoSpaceDN w:val="0"/>
        <w:adjustRightInd w:val="0"/>
        <w:spacing w:line="360" w:lineRule="auto"/>
      </w:pPr>
      <w:r w:rsidRPr="008D649B">
        <w:rPr>
          <w:rFonts w:eastAsia="Wingdings-Regular"/>
        </w:rPr>
        <w:t xml:space="preserve">● </w:t>
      </w:r>
      <w:r w:rsidRPr="008D649B">
        <w:t>kompletność informacji zawartych we wniosku,</w:t>
      </w:r>
    </w:p>
    <w:p w:rsidR="006D7D25" w:rsidRPr="008D649B" w:rsidRDefault="006D7D25" w:rsidP="008F3AF1">
      <w:pPr>
        <w:autoSpaceDE w:val="0"/>
        <w:autoSpaceDN w:val="0"/>
        <w:adjustRightInd w:val="0"/>
        <w:spacing w:line="360" w:lineRule="auto"/>
      </w:pPr>
      <w:r w:rsidRPr="008D649B">
        <w:rPr>
          <w:rFonts w:eastAsia="Wingdings-Regular"/>
        </w:rPr>
        <w:t xml:space="preserve">● </w:t>
      </w:r>
      <w:r w:rsidRPr="008D649B">
        <w:t>rodzaj i zakres zadań wskazanych przez organizatora w programie stażu (załącznik nr 1),</w:t>
      </w:r>
    </w:p>
    <w:p w:rsidR="006D7D25" w:rsidRPr="008D649B" w:rsidRDefault="006D7D25" w:rsidP="008F3AF1">
      <w:pPr>
        <w:autoSpaceDE w:val="0"/>
        <w:autoSpaceDN w:val="0"/>
        <w:adjustRightInd w:val="0"/>
        <w:spacing w:line="360" w:lineRule="auto"/>
      </w:pPr>
      <w:r w:rsidRPr="008D649B">
        <w:rPr>
          <w:rFonts w:eastAsia="Wingdings-Regular"/>
        </w:rPr>
        <w:t xml:space="preserve">● </w:t>
      </w:r>
      <w:r w:rsidRPr="008D649B">
        <w:t>deklarowana możliwość zatrudnienia bezrobotnego po zakończeniu stażu,</w:t>
      </w:r>
    </w:p>
    <w:p w:rsidR="006D7D25" w:rsidRPr="008D649B" w:rsidRDefault="006D7D25" w:rsidP="008F3AF1">
      <w:pPr>
        <w:autoSpaceDE w:val="0"/>
        <w:autoSpaceDN w:val="0"/>
        <w:adjustRightInd w:val="0"/>
        <w:spacing w:line="360" w:lineRule="auto"/>
      </w:pPr>
      <w:r w:rsidRPr="008D649B">
        <w:rPr>
          <w:rFonts w:eastAsia="Wingdings-Regular"/>
        </w:rPr>
        <w:t xml:space="preserve">● </w:t>
      </w:r>
      <w:r w:rsidRPr="008D649B">
        <w:t xml:space="preserve">przebieg dotychczasowej współpracy Organizatora z urzędem, a w szczególności wywiązywanie się z poprzednich umów, </w:t>
      </w:r>
    </w:p>
    <w:p w:rsidR="006D7D25" w:rsidRPr="008D649B" w:rsidRDefault="006D7D25" w:rsidP="008F3AF1">
      <w:pPr>
        <w:autoSpaceDE w:val="0"/>
        <w:autoSpaceDN w:val="0"/>
        <w:adjustRightInd w:val="0"/>
        <w:spacing w:line="360" w:lineRule="auto"/>
      </w:pPr>
      <w:r w:rsidRPr="008D649B">
        <w:rPr>
          <w:rFonts w:eastAsia="Wingdings-Regular"/>
        </w:rPr>
        <w:t xml:space="preserve">● </w:t>
      </w:r>
      <w:r w:rsidRPr="008D649B">
        <w:t>opinia pośrednika pracy o możliwości skierowania osób bezrobotnych na staż,</w:t>
      </w:r>
    </w:p>
    <w:p w:rsidR="006D7D25" w:rsidRPr="008D649B" w:rsidRDefault="006D7D25" w:rsidP="008F3AF1">
      <w:pPr>
        <w:autoSpaceDE w:val="0"/>
        <w:autoSpaceDN w:val="0"/>
        <w:adjustRightInd w:val="0"/>
        <w:spacing w:line="360" w:lineRule="auto"/>
      </w:pPr>
      <w:r w:rsidRPr="008D649B">
        <w:t>● zapotrzebowanie zgłaszane przez osoby bezrobotne</w:t>
      </w:r>
    </w:p>
    <w:p w:rsidR="006D7D25" w:rsidRPr="008D649B" w:rsidRDefault="006D7D25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6D7D25" w:rsidRPr="008D649B" w:rsidRDefault="006D7D25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D649B">
        <w:rPr>
          <w:b/>
          <w:bCs/>
          <w:sz w:val="22"/>
          <w:szCs w:val="22"/>
          <w:u w:val="single"/>
        </w:rPr>
        <w:t>INFORMACJA DLA WNIOSKODAWCY:</w:t>
      </w:r>
    </w:p>
    <w:p w:rsidR="006D7D25" w:rsidRPr="008D649B" w:rsidRDefault="006D7D25" w:rsidP="0053171D">
      <w:pPr>
        <w:autoSpaceDE w:val="0"/>
        <w:autoSpaceDN w:val="0"/>
        <w:adjustRightInd w:val="0"/>
        <w:spacing w:line="360" w:lineRule="auto"/>
        <w:jc w:val="both"/>
      </w:pPr>
      <w:r w:rsidRPr="008D649B">
        <w:rPr>
          <w:b/>
          <w:bCs/>
          <w:sz w:val="18"/>
          <w:szCs w:val="18"/>
        </w:rPr>
        <w:t>STAŻ</w:t>
      </w:r>
      <w:r w:rsidRPr="008D649B">
        <w:rPr>
          <w:b/>
          <w:bCs/>
        </w:rPr>
        <w:t xml:space="preserve"> – </w:t>
      </w:r>
      <w:r w:rsidRPr="008D649B">
        <w:t>oznacza to nabywanie przez bezrobotnego umiejętności praktycznych do wykonywania pracy przez wykonywanie zadań w miejscu pracy bez nawiązywania stosunku pracy.</w:t>
      </w:r>
    </w:p>
    <w:p w:rsidR="006D7D25" w:rsidRPr="008D649B" w:rsidRDefault="006D7D25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</w:p>
    <w:p w:rsidR="006D7D25" w:rsidRPr="008D649B" w:rsidRDefault="006D7D25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  <w:r w:rsidRPr="008D649B">
        <w:rPr>
          <w:b/>
          <w:bCs/>
          <w:sz w:val="22"/>
          <w:szCs w:val="22"/>
          <w:u w:val="single"/>
        </w:rPr>
        <w:t xml:space="preserve">INFORMACJA DLA WNIOSKODAWCY DOTYCZĄCA PROGRAMU STAŻU STANOWIACEGO </w:t>
      </w:r>
      <w:r w:rsidR="00E21421" w:rsidRPr="008D649B">
        <w:rPr>
          <w:b/>
          <w:bCs/>
          <w:sz w:val="22"/>
          <w:szCs w:val="22"/>
          <w:u w:val="single"/>
        </w:rPr>
        <w:t xml:space="preserve">ZAŁACZNIK </w:t>
      </w:r>
      <w:r w:rsidRPr="008D649B">
        <w:rPr>
          <w:b/>
          <w:bCs/>
          <w:sz w:val="22"/>
          <w:szCs w:val="22"/>
          <w:u w:val="single"/>
        </w:rPr>
        <w:t xml:space="preserve"> ZS1-202</w:t>
      </w:r>
      <w:r w:rsidR="00E21421" w:rsidRPr="008D649B">
        <w:rPr>
          <w:b/>
          <w:bCs/>
          <w:sz w:val="22"/>
          <w:szCs w:val="22"/>
          <w:u w:val="single"/>
        </w:rPr>
        <w:t>4</w:t>
      </w:r>
      <w:r w:rsidRPr="008D649B">
        <w:rPr>
          <w:b/>
          <w:bCs/>
          <w:sz w:val="22"/>
          <w:szCs w:val="22"/>
          <w:u w:val="single"/>
        </w:rPr>
        <w:t xml:space="preserve">/1 DO WNIOSKU </w:t>
      </w:r>
    </w:p>
    <w:p w:rsidR="006D7D25" w:rsidRPr="008D649B" w:rsidRDefault="006D7D25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8D649B">
        <w:rPr>
          <w:sz w:val="20"/>
          <w:szCs w:val="20"/>
        </w:rPr>
        <w:t xml:space="preserve">Przy ustalaniu programu stażu Organizator powinien uwzględnić predyspozycje psychofizyczne i zdrowotne, poziom wykształcenia oraz dotychczasowe kwalifikacje zawodowe bezrobotnego. Wyżej wymieniono katalog osób, które mogą być kierowane do obycia stażu.  </w:t>
      </w:r>
    </w:p>
    <w:p w:rsidR="006D7D25" w:rsidRPr="008D649B" w:rsidRDefault="006D7D25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8D649B">
        <w:rPr>
          <w:sz w:val="20"/>
          <w:szCs w:val="20"/>
        </w:rPr>
        <w:t>Program stażu powinien być sporządzony w sposób umożliwiający osobom odbywającym staż zdobycie konkretnych umiejętności zawodowych i przygotować osobę bezrobotną do samodzielnego wykonywania pracy na danym stanowisku. Po odbyciu stażu Organizator zobowiązany jest wydać osobie bezrobotnej opinię o zadaniach zrealizowanych i umiejętnościach praktycznych pozyskanych w trakcie stażu.</w:t>
      </w:r>
    </w:p>
    <w:p w:rsidR="006D7D25" w:rsidRPr="008D649B" w:rsidRDefault="006D7D25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8D649B">
        <w:rPr>
          <w:sz w:val="20"/>
          <w:szCs w:val="20"/>
        </w:rPr>
        <w:t>Zaakceptowany przez Starostę program stanowić będzie załącznik do umowy o zorganizowanie stażu, a jego realizacja podlegać będzie monitorowaniu.</w:t>
      </w:r>
    </w:p>
    <w:p w:rsidR="006D7D25" w:rsidRPr="008D649B" w:rsidRDefault="006D7D25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8D649B">
        <w:rPr>
          <w:sz w:val="20"/>
          <w:szCs w:val="20"/>
        </w:rPr>
        <w:t>Organizator ma obowiązek zapoznać osobę bezrobotną skierowaną do odbycia stażu z programem stażu, jego obowiązkami i uprawnieniami oraz zapewnić realizację założeń programowych.</w:t>
      </w:r>
    </w:p>
    <w:p w:rsidR="006D7D25" w:rsidRPr="008D649B" w:rsidRDefault="006D7D25" w:rsidP="0094262D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8D649B">
        <w:rPr>
          <w:sz w:val="20"/>
          <w:szCs w:val="20"/>
        </w:rPr>
        <w:t>Osoba odbywająca staż zobowiązana jest do sumiennego i starannego wykonywania powierzonych zadań                       i sporządzania sprawozdania z przebiegu stażu, które razem z opinią wydaną przez organizatora stanowi podstawę do wydania przez Starostę zaświadczenia o odbyciu stażu. W wypełnianiu powierzonych zadań stażyście pomaga opiekun nadzorujący jego pracę.</w:t>
      </w:r>
    </w:p>
    <w:p w:rsidR="00516D15" w:rsidRPr="008D649B" w:rsidRDefault="006D7D25" w:rsidP="00516D15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bCs/>
        </w:rPr>
      </w:pPr>
      <w:r w:rsidRPr="008D649B">
        <w:rPr>
          <w:b/>
          <w:bCs/>
        </w:rPr>
        <w:t xml:space="preserve">Przyjęcie osoby/osób bezrobotnego(ych) w ramach stażu może nastąpić jedynie po podpisaniu przez </w:t>
      </w:r>
      <w:r w:rsidR="00620CAE" w:rsidRPr="008D649B">
        <w:rPr>
          <w:b/>
          <w:bCs/>
        </w:rPr>
        <w:t>Organizatora umowy ze Starostą k</w:t>
      </w:r>
      <w:r w:rsidRPr="008D649B">
        <w:rPr>
          <w:b/>
          <w:bCs/>
        </w:rPr>
        <w:t xml:space="preserve">ołobrzeskim. </w:t>
      </w:r>
    </w:p>
    <w:p w:rsidR="00516D15" w:rsidRPr="008D649B" w:rsidRDefault="00516D15" w:rsidP="00516D15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bCs/>
        </w:rPr>
      </w:pPr>
      <w:r w:rsidRPr="008D649B">
        <w:rPr>
          <w:b/>
          <w:bCs/>
        </w:rPr>
        <w:lastRenderedPageBreak/>
        <w:t>W przypadku gdy Organizator nie dokona wyboru kandydata(ów) skierowanych przez urząd w terminie 30</w:t>
      </w:r>
      <w:r w:rsidR="003E3902" w:rsidRPr="008D649B">
        <w:rPr>
          <w:b/>
          <w:bCs/>
        </w:rPr>
        <w:t xml:space="preserve"> </w:t>
      </w:r>
      <w:r w:rsidRPr="008D649B">
        <w:rPr>
          <w:b/>
          <w:bCs/>
        </w:rPr>
        <w:t>dni od dnia skierowania pierwszej osoby bezrobotnej oferta może zostać wycofana z realizacji, o czym Organizator zostanie poinformowany pisemnie.</w:t>
      </w:r>
    </w:p>
    <w:p w:rsidR="006D7D25" w:rsidRPr="008D649B" w:rsidRDefault="006D7D25" w:rsidP="00712EC8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  <w:r w:rsidRPr="008D649B">
        <w:rPr>
          <w:b/>
          <w:bCs/>
          <w:sz w:val="20"/>
          <w:szCs w:val="20"/>
        </w:rPr>
        <w:t>ZS1-202</w:t>
      </w:r>
      <w:r w:rsidR="00E825AF" w:rsidRPr="008D649B">
        <w:rPr>
          <w:b/>
          <w:bCs/>
          <w:sz w:val="20"/>
          <w:szCs w:val="20"/>
        </w:rPr>
        <w:t>4</w:t>
      </w:r>
      <w:r w:rsidRPr="008D649B">
        <w:rPr>
          <w:b/>
          <w:bCs/>
          <w:sz w:val="20"/>
          <w:szCs w:val="20"/>
        </w:rPr>
        <w:t>/1</w:t>
      </w:r>
      <w:r w:rsidRPr="008D649B">
        <w:rPr>
          <w:b/>
          <w:bCs/>
          <w:sz w:val="18"/>
          <w:szCs w:val="18"/>
        </w:rPr>
        <w:t xml:space="preserve">  </w:t>
      </w:r>
    </w:p>
    <w:p w:rsidR="00516D15" w:rsidRPr="008D649B" w:rsidRDefault="00516D15" w:rsidP="00DE275B">
      <w:pPr>
        <w:pStyle w:val="Tekstpodstawowywcity21"/>
        <w:spacing w:line="360" w:lineRule="auto"/>
        <w:ind w:left="0" w:firstLine="0"/>
        <w:rPr>
          <w:b/>
          <w:bCs/>
          <w:sz w:val="22"/>
          <w:szCs w:val="22"/>
        </w:rPr>
      </w:pPr>
    </w:p>
    <w:p w:rsidR="006D7D25" w:rsidRPr="008D649B" w:rsidRDefault="006D7D25" w:rsidP="00DE275B">
      <w:pPr>
        <w:pStyle w:val="Tekstpodstawowywcity21"/>
        <w:spacing w:line="360" w:lineRule="auto"/>
        <w:ind w:left="0" w:firstLine="0"/>
        <w:rPr>
          <w:b/>
          <w:bCs/>
          <w:sz w:val="22"/>
          <w:szCs w:val="22"/>
        </w:rPr>
      </w:pPr>
      <w:r w:rsidRPr="008D649B">
        <w:rPr>
          <w:b/>
          <w:bCs/>
          <w:sz w:val="22"/>
          <w:szCs w:val="22"/>
        </w:rPr>
        <w:t>PROGRAM  STAŻU</w:t>
      </w:r>
    </w:p>
    <w:p w:rsidR="006D7D25" w:rsidRPr="008D649B" w:rsidRDefault="006D7D25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8D649B">
        <w:rPr>
          <w:b/>
          <w:bCs/>
          <w:sz w:val="20"/>
          <w:szCs w:val="20"/>
        </w:rPr>
        <w:t xml:space="preserve">1. Nazwa zawodu </w:t>
      </w:r>
      <w:r w:rsidRPr="008D649B">
        <w:rPr>
          <w:b/>
          <w:bCs/>
          <w:sz w:val="18"/>
          <w:szCs w:val="18"/>
        </w:rPr>
        <w:t>/</w:t>
      </w:r>
      <w:r w:rsidRPr="008D649B">
        <w:rPr>
          <w:sz w:val="18"/>
          <w:szCs w:val="18"/>
        </w:rPr>
        <w:t>zgodnie z klasyfikacją zawodów i specjalności</w:t>
      </w:r>
      <w:r w:rsidRPr="008D649B">
        <w:rPr>
          <w:b/>
          <w:bCs/>
          <w:sz w:val="18"/>
          <w:szCs w:val="18"/>
        </w:rPr>
        <w:t xml:space="preserve">/ </w:t>
      </w:r>
      <w:r w:rsidRPr="008D649B">
        <w:rPr>
          <w:sz w:val="20"/>
          <w:szCs w:val="20"/>
        </w:rPr>
        <w:t>……………………………………………………</w:t>
      </w:r>
    </w:p>
    <w:p w:rsidR="006D7D25" w:rsidRPr="008D649B" w:rsidRDefault="006D7D25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8D649B">
        <w:rPr>
          <w:b/>
          <w:bCs/>
          <w:sz w:val="20"/>
          <w:szCs w:val="20"/>
        </w:rPr>
        <w:t>2. Nazwa komórki organizacyjnej*</w:t>
      </w:r>
      <w:r w:rsidRPr="008D649B">
        <w:rPr>
          <w:sz w:val="20"/>
          <w:szCs w:val="20"/>
        </w:rPr>
        <w:t>………………………………………………………………………………</w:t>
      </w:r>
    </w:p>
    <w:p w:rsidR="006D7D25" w:rsidRPr="008D649B" w:rsidRDefault="006D7D25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8D649B">
        <w:rPr>
          <w:b/>
          <w:bCs/>
          <w:sz w:val="20"/>
          <w:szCs w:val="20"/>
        </w:rPr>
        <w:t>3.</w:t>
      </w:r>
      <w:r w:rsidRPr="008D649B">
        <w:rPr>
          <w:sz w:val="20"/>
          <w:szCs w:val="20"/>
        </w:rPr>
        <w:t xml:space="preserve"> </w:t>
      </w:r>
      <w:r w:rsidRPr="008D649B">
        <w:rPr>
          <w:b/>
          <w:bCs/>
          <w:sz w:val="20"/>
          <w:szCs w:val="20"/>
        </w:rPr>
        <w:t>Dane opiekuna bezrobotnego</w:t>
      </w:r>
    </w:p>
    <w:p w:rsidR="006D7D25" w:rsidRPr="008D649B" w:rsidRDefault="006D7D25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8D649B">
        <w:rPr>
          <w:sz w:val="20"/>
          <w:szCs w:val="20"/>
        </w:rPr>
        <w:t>imię i nazwisko ..…………………………………………………………………………………………..</w:t>
      </w:r>
    </w:p>
    <w:p w:rsidR="006D7D25" w:rsidRPr="008D649B" w:rsidRDefault="006D7D25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8D649B">
        <w:rPr>
          <w:sz w:val="20"/>
          <w:szCs w:val="20"/>
        </w:rPr>
        <w:t>stanowisko………………………………………………………………………………………………….</w:t>
      </w:r>
    </w:p>
    <w:p w:rsidR="006D7D25" w:rsidRPr="008D649B" w:rsidRDefault="006D7D25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8D649B">
        <w:rPr>
          <w:sz w:val="20"/>
          <w:szCs w:val="20"/>
        </w:rPr>
        <w:t>wykształcenie………………………………………………………………………………………………</w:t>
      </w:r>
    </w:p>
    <w:p w:rsidR="006D7D25" w:rsidRPr="008D649B" w:rsidRDefault="006D7D25" w:rsidP="00DD623F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  <w:r w:rsidRPr="008D649B">
        <w:rPr>
          <w:b/>
          <w:bCs/>
          <w:sz w:val="20"/>
          <w:szCs w:val="20"/>
        </w:rPr>
        <w:t>4. Harmonogram praktycznego wykonywania przez osobę bezrobotną zadań  na stanowisku:</w:t>
      </w:r>
    </w:p>
    <w:p w:rsidR="006D7D25" w:rsidRPr="008D649B" w:rsidRDefault="006D7D25" w:rsidP="00DD623F">
      <w:pPr>
        <w:pStyle w:val="Tekstpodstawowywcity21"/>
        <w:tabs>
          <w:tab w:val="left" w:pos="180"/>
        </w:tabs>
        <w:spacing w:line="360" w:lineRule="auto"/>
        <w:ind w:left="0" w:firstLine="0"/>
        <w:rPr>
          <w:b/>
          <w:bCs/>
          <w:sz w:val="20"/>
          <w:szCs w:val="20"/>
        </w:rPr>
      </w:pPr>
      <w:r w:rsidRPr="008D649B">
        <w:rPr>
          <w:b/>
          <w:bCs/>
          <w:sz w:val="20"/>
          <w:szCs w:val="20"/>
        </w:rPr>
        <w:tab/>
      </w:r>
      <w:r w:rsidRPr="008D649B">
        <w:rPr>
          <w:sz w:val="20"/>
          <w:szCs w:val="20"/>
        </w:rPr>
        <w:t xml:space="preserve">……………………………………………………………………………………………………………………. </w:t>
      </w: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74"/>
      </w:tblGrid>
      <w:tr w:rsidR="008D649B" w:rsidRPr="008D649B">
        <w:trPr>
          <w:cantSplit/>
          <w:trHeight w:val="833"/>
        </w:trPr>
        <w:tc>
          <w:tcPr>
            <w:tcW w:w="1510" w:type="dxa"/>
            <w:vAlign w:val="center"/>
          </w:tcPr>
          <w:p w:rsidR="006D7D25" w:rsidRPr="008D649B" w:rsidRDefault="006D7D25" w:rsidP="00791FB2">
            <w:pPr>
              <w:jc w:val="center"/>
              <w:rPr>
                <w:b/>
                <w:bCs/>
              </w:rPr>
            </w:pPr>
          </w:p>
          <w:p w:rsidR="006D7D25" w:rsidRPr="008D649B" w:rsidRDefault="006D7D25" w:rsidP="00791FB2">
            <w:pPr>
              <w:jc w:val="center"/>
              <w:rPr>
                <w:b/>
                <w:bCs/>
              </w:rPr>
            </w:pPr>
            <w:r w:rsidRPr="008D649B">
              <w:rPr>
                <w:b/>
                <w:bCs/>
              </w:rPr>
              <w:t>Okres stażu</w:t>
            </w:r>
          </w:p>
          <w:p w:rsidR="006D7D25" w:rsidRPr="008D649B" w:rsidRDefault="006D7D25" w:rsidP="00791FB2">
            <w:pPr>
              <w:jc w:val="center"/>
              <w:rPr>
                <w:b/>
                <w:bCs/>
              </w:rPr>
            </w:pPr>
            <w:r w:rsidRPr="008D649B">
              <w:rPr>
                <w:b/>
                <w:bCs/>
              </w:rPr>
              <w:t>( w miesiącach )</w:t>
            </w:r>
          </w:p>
          <w:p w:rsidR="006D7D25" w:rsidRPr="008D649B" w:rsidRDefault="006D7D25" w:rsidP="00791FB2">
            <w:pPr>
              <w:pStyle w:val="Nagwek"/>
              <w:tabs>
                <w:tab w:val="clear" w:pos="4818"/>
              </w:tabs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4" w:type="dxa"/>
            <w:vAlign w:val="center"/>
          </w:tcPr>
          <w:p w:rsidR="006D7D25" w:rsidRPr="008D649B" w:rsidRDefault="006D7D25" w:rsidP="00791FB2">
            <w:pPr>
              <w:jc w:val="both"/>
              <w:rPr>
                <w:b/>
                <w:bCs/>
                <w:sz w:val="24"/>
                <w:szCs w:val="24"/>
              </w:rPr>
            </w:pPr>
            <w:r w:rsidRPr="008D649B">
              <w:rPr>
                <w:b/>
                <w:bCs/>
              </w:rPr>
              <w:t>Szczegółowy zakres wykonywanych zadań związanych z nabywaniem przez bezrobotnego praktycznych umiejętności</w:t>
            </w:r>
          </w:p>
        </w:tc>
      </w:tr>
      <w:tr w:rsidR="008D649B" w:rsidRPr="008D649B">
        <w:trPr>
          <w:trHeight w:val="454"/>
        </w:trPr>
        <w:tc>
          <w:tcPr>
            <w:tcW w:w="1510" w:type="dxa"/>
          </w:tcPr>
          <w:p w:rsidR="006D7D25" w:rsidRPr="008D649B" w:rsidRDefault="006D7D25" w:rsidP="0072186A">
            <w:pPr>
              <w:jc w:val="center"/>
              <w:rPr>
                <w:sz w:val="28"/>
                <w:szCs w:val="28"/>
              </w:rPr>
            </w:pPr>
          </w:p>
          <w:p w:rsidR="006D7D25" w:rsidRPr="008D649B" w:rsidRDefault="006D7D25" w:rsidP="0072186A">
            <w:pPr>
              <w:jc w:val="center"/>
              <w:rPr>
                <w:sz w:val="28"/>
                <w:szCs w:val="28"/>
              </w:rPr>
            </w:pPr>
            <w:r w:rsidRPr="008D649B">
              <w:rPr>
                <w:sz w:val="28"/>
                <w:szCs w:val="28"/>
              </w:rPr>
              <w:t>1 miesiąc</w:t>
            </w:r>
          </w:p>
        </w:tc>
        <w:tc>
          <w:tcPr>
            <w:tcW w:w="7774" w:type="dxa"/>
          </w:tcPr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8D649B" w:rsidRPr="008D649B">
        <w:trPr>
          <w:trHeight w:val="451"/>
        </w:trPr>
        <w:tc>
          <w:tcPr>
            <w:tcW w:w="1510" w:type="dxa"/>
          </w:tcPr>
          <w:p w:rsidR="006D7D25" w:rsidRPr="008D649B" w:rsidRDefault="006D7D25" w:rsidP="0072186A">
            <w:pPr>
              <w:jc w:val="center"/>
              <w:rPr>
                <w:sz w:val="28"/>
                <w:szCs w:val="28"/>
              </w:rPr>
            </w:pPr>
          </w:p>
          <w:p w:rsidR="006D7D25" w:rsidRPr="008D649B" w:rsidRDefault="006D7D25" w:rsidP="0072186A">
            <w:pPr>
              <w:jc w:val="center"/>
              <w:rPr>
                <w:sz w:val="28"/>
                <w:szCs w:val="28"/>
              </w:rPr>
            </w:pPr>
            <w:r w:rsidRPr="008D649B">
              <w:rPr>
                <w:sz w:val="28"/>
                <w:szCs w:val="28"/>
              </w:rPr>
              <w:t>2 miesiąc</w:t>
            </w:r>
          </w:p>
        </w:tc>
        <w:tc>
          <w:tcPr>
            <w:tcW w:w="7774" w:type="dxa"/>
          </w:tcPr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8D649B" w:rsidRPr="008D649B">
        <w:trPr>
          <w:trHeight w:val="451"/>
        </w:trPr>
        <w:tc>
          <w:tcPr>
            <w:tcW w:w="1510" w:type="dxa"/>
          </w:tcPr>
          <w:p w:rsidR="006D7D25" w:rsidRPr="008D649B" w:rsidRDefault="006D7D25" w:rsidP="0072186A">
            <w:pPr>
              <w:jc w:val="center"/>
              <w:rPr>
                <w:sz w:val="28"/>
                <w:szCs w:val="28"/>
              </w:rPr>
            </w:pPr>
          </w:p>
          <w:p w:rsidR="006D7D25" w:rsidRPr="008D649B" w:rsidRDefault="006D7D25" w:rsidP="0072186A">
            <w:pPr>
              <w:jc w:val="center"/>
              <w:rPr>
                <w:sz w:val="28"/>
                <w:szCs w:val="28"/>
              </w:rPr>
            </w:pPr>
            <w:r w:rsidRPr="008D649B">
              <w:rPr>
                <w:sz w:val="28"/>
                <w:szCs w:val="28"/>
              </w:rPr>
              <w:t>3 miesiąc</w:t>
            </w:r>
          </w:p>
        </w:tc>
        <w:tc>
          <w:tcPr>
            <w:tcW w:w="7774" w:type="dxa"/>
          </w:tcPr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8D649B" w:rsidRPr="008D649B">
        <w:trPr>
          <w:trHeight w:val="451"/>
        </w:trPr>
        <w:tc>
          <w:tcPr>
            <w:tcW w:w="1510" w:type="dxa"/>
          </w:tcPr>
          <w:p w:rsidR="006D7D25" w:rsidRPr="008D649B" w:rsidRDefault="006D7D25" w:rsidP="0072186A">
            <w:pPr>
              <w:jc w:val="center"/>
              <w:rPr>
                <w:sz w:val="28"/>
                <w:szCs w:val="28"/>
              </w:rPr>
            </w:pPr>
          </w:p>
          <w:p w:rsidR="006D7D25" w:rsidRPr="008D649B" w:rsidRDefault="006D7D25" w:rsidP="0072186A">
            <w:pPr>
              <w:jc w:val="center"/>
              <w:rPr>
                <w:sz w:val="28"/>
                <w:szCs w:val="28"/>
              </w:rPr>
            </w:pPr>
            <w:r w:rsidRPr="008D649B">
              <w:rPr>
                <w:sz w:val="28"/>
                <w:szCs w:val="28"/>
              </w:rPr>
              <w:t>4 miesiąc</w:t>
            </w:r>
          </w:p>
        </w:tc>
        <w:tc>
          <w:tcPr>
            <w:tcW w:w="7774" w:type="dxa"/>
          </w:tcPr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6D7D25" w:rsidRPr="008D649B">
        <w:trPr>
          <w:trHeight w:val="451"/>
        </w:trPr>
        <w:tc>
          <w:tcPr>
            <w:tcW w:w="1510" w:type="dxa"/>
          </w:tcPr>
          <w:p w:rsidR="006D7D25" w:rsidRPr="008D649B" w:rsidRDefault="006D7D25" w:rsidP="0072186A">
            <w:pPr>
              <w:jc w:val="center"/>
              <w:rPr>
                <w:sz w:val="28"/>
                <w:szCs w:val="28"/>
              </w:rPr>
            </w:pPr>
          </w:p>
          <w:p w:rsidR="006D7D25" w:rsidRPr="008D649B" w:rsidRDefault="006D7D25" w:rsidP="0072186A">
            <w:pPr>
              <w:jc w:val="center"/>
              <w:rPr>
                <w:sz w:val="28"/>
                <w:szCs w:val="28"/>
              </w:rPr>
            </w:pPr>
            <w:r w:rsidRPr="008D649B">
              <w:rPr>
                <w:sz w:val="28"/>
                <w:szCs w:val="28"/>
              </w:rPr>
              <w:t>5 miesiąc</w:t>
            </w:r>
          </w:p>
        </w:tc>
        <w:tc>
          <w:tcPr>
            <w:tcW w:w="7774" w:type="dxa"/>
          </w:tcPr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  <w:p w:rsidR="006D7D25" w:rsidRPr="008D649B" w:rsidRDefault="006D7D25" w:rsidP="00791FB2">
            <w:pPr>
              <w:jc w:val="both"/>
              <w:rPr>
                <w:sz w:val="28"/>
                <w:szCs w:val="28"/>
              </w:rPr>
            </w:pPr>
          </w:p>
        </w:tc>
      </w:tr>
    </w:tbl>
    <w:p w:rsidR="006D7D25" w:rsidRPr="008D649B" w:rsidRDefault="006D7D25" w:rsidP="00DD623F">
      <w:pPr>
        <w:pStyle w:val="Tekstpodstawowywcity21"/>
        <w:spacing w:line="240" w:lineRule="auto"/>
        <w:ind w:left="0" w:firstLine="0"/>
        <w:rPr>
          <w:b/>
          <w:bCs/>
          <w:sz w:val="18"/>
          <w:szCs w:val="18"/>
          <w:u w:val="single"/>
        </w:rPr>
      </w:pPr>
    </w:p>
    <w:p w:rsidR="006D7D25" w:rsidRPr="008D649B" w:rsidRDefault="006D7D25" w:rsidP="00DD623F">
      <w:pPr>
        <w:spacing w:line="360" w:lineRule="auto"/>
        <w:jc w:val="both"/>
        <w:rPr>
          <w:b/>
          <w:bCs/>
        </w:rPr>
      </w:pPr>
      <w:r w:rsidRPr="008D649B">
        <w:rPr>
          <w:b/>
          <w:bCs/>
        </w:rPr>
        <w:t>5.</w:t>
      </w:r>
      <w:r w:rsidRPr="008D649B">
        <w:t xml:space="preserve"> </w:t>
      </w:r>
      <w:r w:rsidRPr="008D649B">
        <w:rPr>
          <w:b/>
          <w:bCs/>
        </w:rPr>
        <w:t>Po zakończonym stażu bezrobotny uzyska następujące kwalifikacje (umiejętności zawodowe):</w:t>
      </w:r>
    </w:p>
    <w:p w:rsidR="006D7D25" w:rsidRPr="008D649B" w:rsidRDefault="006D7D25" w:rsidP="00DD623F">
      <w:pPr>
        <w:spacing w:line="360" w:lineRule="auto"/>
        <w:jc w:val="both"/>
      </w:pPr>
      <w:r w:rsidRPr="008D649B">
        <w:t>……………………………………………………………………………………………………………………….</w:t>
      </w:r>
    </w:p>
    <w:p w:rsidR="006D7D25" w:rsidRPr="008D649B" w:rsidRDefault="006D7D25" w:rsidP="00701178">
      <w:pPr>
        <w:pStyle w:val="Tekstpodstawowywcity21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8D649B">
        <w:rPr>
          <w:b/>
          <w:bCs/>
          <w:sz w:val="20"/>
          <w:szCs w:val="20"/>
        </w:rPr>
        <w:t>co zostanie potwierdzone przez organizatora opinią wydaną po zakończonym stażu, zawierającą informacje o zadaniach realizowanych przez bezrobotnego.</w:t>
      </w:r>
    </w:p>
    <w:p w:rsidR="006D7D25" w:rsidRPr="008D649B" w:rsidRDefault="006D7D25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  <w:r w:rsidRPr="008D649B">
        <w:rPr>
          <w:b/>
          <w:bCs/>
          <w:sz w:val="18"/>
          <w:szCs w:val="18"/>
          <w:u w:val="single"/>
        </w:rPr>
        <w:t>W przypadku kilku różnych stanowisk dla każdego z nich należy sporządzić odrębny program stażu w 2 jednobrzmiących egzemplarzach</w:t>
      </w:r>
    </w:p>
    <w:p w:rsidR="006D7D25" w:rsidRPr="008D649B" w:rsidRDefault="006D7D25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</w:p>
    <w:p w:rsidR="006D7D25" w:rsidRPr="008D649B" w:rsidRDefault="006D7D25" w:rsidP="00DD623F">
      <w:pPr>
        <w:pStyle w:val="Tekstpodstawowywcity21"/>
        <w:spacing w:line="240" w:lineRule="auto"/>
        <w:ind w:left="0" w:firstLine="0"/>
        <w:rPr>
          <w:sz w:val="16"/>
          <w:szCs w:val="16"/>
        </w:rPr>
      </w:pPr>
      <w:r w:rsidRPr="008D649B">
        <w:rPr>
          <w:sz w:val="16"/>
          <w:szCs w:val="16"/>
        </w:rPr>
        <w:t>* w przypadku braku wyodrębnionych komórek organizacyjnych proszę wpisać „nie dotyczy”</w:t>
      </w:r>
    </w:p>
    <w:p w:rsidR="006D7D25" w:rsidRPr="008D649B" w:rsidRDefault="006D7D25" w:rsidP="00DD623F">
      <w:pPr>
        <w:pStyle w:val="Tekstpodstawowywcity21"/>
        <w:spacing w:line="240" w:lineRule="auto"/>
        <w:ind w:left="0" w:firstLine="0"/>
        <w:jc w:val="both"/>
        <w:rPr>
          <w:sz w:val="20"/>
          <w:szCs w:val="20"/>
        </w:rPr>
      </w:pPr>
      <w:r w:rsidRPr="008D649B">
        <w:rPr>
          <w:sz w:val="20"/>
          <w:szCs w:val="20"/>
        </w:rPr>
        <w:t xml:space="preserve">Pracodawca oświadcza, iż realizacja w/w programu stażu umożliwi osobom bezrobotnym samodzielne wykonywanie pracy na danym stanowisku lub w zawodzie po zakończonym stażu. </w:t>
      </w:r>
    </w:p>
    <w:p w:rsidR="006D7D25" w:rsidRPr="008D649B" w:rsidRDefault="006D7D25" w:rsidP="00DD623F">
      <w:pPr>
        <w:pStyle w:val="Tekstpodstawowywcity21"/>
        <w:spacing w:line="360" w:lineRule="auto"/>
        <w:ind w:left="0" w:firstLine="0"/>
        <w:rPr>
          <w:sz w:val="16"/>
          <w:szCs w:val="16"/>
        </w:rPr>
      </w:pPr>
      <w:r w:rsidRPr="008D649B">
        <w:rPr>
          <w:sz w:val="16"/>
          <w:szCs w:val="16"/>
        </w:rPr>
        <w:tab/>
      </w:r>
      <w:r w:rsidRPr="008D649B">
        <w:rPr>
          <w:sz w:val="16"/>
          <w:szCs w:val="16"/>
        </w:rPr>
        <w:tab/>
      </w:r>
      <w:r w:rsidRPr="008D649B">
        <w:rPr>
          <w:sz w:val="16"/>
          <w:szCs w:val="16"/>
        </w:rPr>
        <w:tab/>
      </w:r>
      <w:r w:rsidRPr="008D649B">
        <w:rPr>
          <w:sz w:val="16"/>
          <w:szCs w:val="16"/>
        </w:rPr>
        <w:tab/>
      </w:r>
      <w:r w:rsidRPr="008D649B">
        <w:rPr>
          <w:sz w:val="16"/>
          <w:szCs w:val="16"/>
        </w:rPr>
        <w:tab/>
      </w:r>
      <w:r w:rsidRPr="008D649B">
        <w:rPr>
          <w:sz w:val="16"/>
          <w:szCs w:val="16"/>
        </w:rPr>
        <w:tab/>
      </w:r>
      <w:r w:rsidRPr="008D649B">
        <w:rPr>
          <w:sz w:val="16"/>
          <w:szCs w:val="16"/>
        </w:rPr>
        <w:tab/>
      </w:r>
    </w:p>
    <w:p w:rsidR="006D7D25" w:rsidRPr="008D649B" w:rsidRDefault="006D7D25" w:rsidP="003C2811">
      <w:pPr>
        <w:pStyle w:val="Tekstpodstawowywcity21"/>
        <w:tabs>
          <w:tab w:val="left" w:pos="5580"/>
          <w:tab w:val="left" w:pos="6096"/>
          <w:tab w:val="left" w:pos="6379"/>
        </w:tabs>
        <w:spacing w:line="360" w:lineRule="auto"/>
        <w:ind w:left="0" w:firstLine="0"/>
        <w:rPr>
          <w:sz w:val="16"/>
          <w:szCs w:val="16"/>
        </w:rPr>
      </w:pPr>
      <w:r w:rsidRPr="008D649B">
        <w:rPr>
          <w:sz w:val="16"/>
          <w:szCs w:val="16"/>
        </w:rPr>
        <w:tab/>
        <w:t xml:space="preserve">                   </w:t>
      </w:r>
      <w:r w:rsidRPr="008D649B">
        <w:rPr>
          <w:b/>
          <w:bCs/>
          <w:sz w:val="16"/>
          <w:szCs w:val="16"/>
        </w:rPr>
        <w:t>Akceptuję do realizacji</w:t>
      </w:r>
      <w:r w:rsidRPr="008D649B">
        <w:rPr>
          <w:sz w:val="16"/>
          <w:szCs w:val="16"/>
        </w:rPr>
        <w:t xml:space="preserve"> :</w:t>
      </w:r>
    </w:p>
    <w:p w:rsidR="006D7D25" w:rsidRPr="008D649B" w:rsidRDefault="006D7D25" w:rsidP="00DD623F">
      <w:pPr>
        <w:pStyle w:val="Tekstpodstawowywcity21"/>
        <w:tabs>
          <w:tab w:val="left" w:pos="5580"/>
        </w:tabs>
        <w:spacing w:line="360" w:lineRule="auto"/>
        <w:ind w:left="0" w:firstLine="0"/>
        <w:rPr>
          <w:sz w:val="22"/>
          <w:szCs w:val="22"/>
        </w:rPr>
      </w:pPr>
    </w:p>
    <w:p w:rsidR="00DE275B" w:rsidRPr="008D649B" w:rsidRDefault="00516D15" w:rsidP="00E825A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8D649B">
        <w:rPr>
          <w:sz w:val="16"/>
          <w:szCs w:val="16"/>
        </w:rPr>
        <w:t xml:space="preserve">      </w:t>
      </w:r>
      <w:r w:rsidR="006D7D25" w:rsidRPr="008D649B">
        <w:rPr>
          <w:sz w:val="16"/>
          <w:szCs w:val="16"/>
        </w:rPr>
        <w:t xml:space="preserve">   …………………………………………………</w:t>
      </w:r>
      <w:r w:rsidR="006D7D25" w:rsidRPr="008D649B">
        <w:rPr>
          <w:sz w:val="16"/>
          <w:szCs w:val="16"/>
        </w:rPr>
        <w:tab/>
        <w:t xml:space="preserve">           </w:t>
      </w:r>
      <w:r w:rsidR="006D7D25" w:rsidRPr="008D649B">
        <w:rPr>
          <w:sz w:val="16"/>
          <w:szCs w:val="16"/>
        </w:rPr>
        <w:tab/>
      </w:r>
      <w:r w:rsidR="006D7D25" w:rsidRPr="008D649B">
        <w:rPr>
          <w:sz w:val="16"/>
          <w:szCs w:val="16"/>
        </w:rPr>
        <w:tab/>
        <w:t xml:space="preserve">         </w:t>
      </w:r>
      <w:r w:rsidR="006D7D25" w:rsidRPr="008D649B">
        <w:rPr>
          <w:b/>
          <w:bCs/>
          <w:sz w:val="16"/>
          <w:szCs w:val="16"/>
        </w:rPr>
        <w:t xml:space="preserve">       </w:t>
      </w:r>
      <w:r w:rsidR="006D7D25" w:rsidRPr="008D649B">
        <w:rPr>
          <w:sz w:val="16"/>
          <w:szCs w:val="16"/>
        </w:rPr>
        <w:t>………………………………………………………</w:t>
      </w:r>
      <w:r w:rsidR="006D7D25" w:rsidRPr="008D649B">
        <w:t xml:space="preserve">    </w:t>
      </w:r>
      <w:r w:rsidR="006D7D25" w:rsidRPr="008D649B">
        <w:tab/>
      </w:r>
      <w:r w:rsidR="006D7D25" w:rsidRPr="008D649B">
        <w:rPr>
          <w:sz w:val="16"/>
          <w:szCs w:val="16"/>
        </w:rPr>
        <w:t>Pieczątka i podpis organizatora</w:t>
      </w:r>
      <w:r w:rsidR="006D7D25" w:rsidRPr="008D649B">
        <w:rPr>
          <w:b/>
          <w:bCs/>
          <w:sz w:val="20"/>
          <w:szCs w:val="20"/>
        </w:rPr>
        <w:tab/>
      </w:r>
      <w:r w:rsidR="006D7D25" w:rsidRPr="008D649B">
        <w:rPr>
          <w:b/>
          <w:bCs/>
          <w:sz w:val="20"/>
          <w:szCs w:val="20"/>
        </w:rPr>
        <w:tab/>
      </w:r>
      <w:r w:rsidR="006D7D25" w:rsidRPr="008D649B">
        <w:rPr>
          <w:b/>
          <w:bCs/>
          <w:sz w:val="20"/>
          <w:szCs w:val="20"/>
        </w:rPr>
        <w:tab/>
      </w:r>
      <w:r w:rsidR="006D7D25" w:rsidRPr="008D649B">
        <w:rPr>
          <w:b/>
          <w:bCs/>
          <w:sz w:val="20"/>
          <w:szCs w:val="20"/>
        </w:rPr>
        <w:tab/>
      </w:r>
      <w:r w:rsidR="006D7D25" w:rsidRPr="008D649B">
        <w:rPr>
          <w:b/>
          <w:bCs/>
          <w:sz w:val="20"/>
          <w:szCs w:val="20"/>
        </w:rPr>
        <w:tab/>
        <w:t xml:space="preserve">              </w:t>
      </w:r>
      <w:r w:rsidRPr="008D649B">
        <w:rPr>
          <w:sz w:val="16"/>
          <w:szCs w:val="16"/>
        </w:rPr>
        <w:t>Starosta k</w:t>
      </w:r>
      <w:r w:rsidR="006D7D25" w:rsidRPr="008D649B">
        <w:rPr>
          <w:sz w:val="16"/>
          <w:szCs w:val="16"/>
        </w:rPr>
        <w:t>ołobrzeski</w:t>
      </w:r>
      <w:r w:rsidR="00E825AF" w:rsidRPr="008D649B">
        <w:rPr>
          <w:sz w:val="20"/>
          <w:szCs w:val="20"/>
        </w:rPr>
        <w:t xml:space="preserve">  </w:t>
      </w:r>
    </w:p>
    <w:p w:rsidR="006D7D25" w:rsidRPr="008D649B" w:rsidRDefault="006D7D25" w:rsidP="006B1508">
      <w:pPr>
        <w:ind w:left="4963" w:hanging="2803"/>
        <w:jc w:val="right"/>
        <w:rPr>
          <w:b/>
          <w:bCs/>
        </w:rPr>
      </w:pPr>
      <w:r w:rsidRPr="008D649B">
        <w:rPr>
          <w:b/>
          <w:bCs/>
        </w:rPr>
        <w:lastRenderedPageBreak/>
        <w:t xml:space="preserve">    ZS2-202</w:t>
      </w:r>
      <w:r w:rsidR="00E825AF" w:rsidRPr="008D649B">
        <w:rPr>
          <w:b/>
          <w:bCs/>
        </w:rPr>
        <w:t>4</w:t>
      </w:r>
      <w:r w:rsidRPr="008D649B">
        <w:rPr>
          <w:b/>
          <w:bCs/>
        </w:rPr>
        <w:t>/1</w:t>
      </w:r>
    </w:p>
    <w:p w:rsidR="006D7D25" w:rsidRPr="008D649B" w:rsidRDefault="006D7D25" w:rsidP="006B1508">
      <w:pPr>
        <w:ind w:left="4963" w:hanging="2803"/>
        <w:jc w:val="right"/>
        <w:rPr>
          <w:b/>
          <w:bCs/>
          <w:sz w:val="21"/>
          <w:szCs w:val="21"/>
        </w:rPr>
      </w:pPr>
    </w:p>
    <w:p w:rsidR="006D7D25" w:rsidRPr="008D649B" w:rsidRDefault="00577844" w:rsidP="006B1508">
      <w:pPr>
        <w:ind w:hanging="426"/>
        <w:rPr>
          <w:b/>
          <w:bCs/>
          <w:sz w:val="18"/>
          <w:szCs w:val="18"/>
        </w:rPr>
      </w:pPr>
      <w:r w:rsidRPr="008D649B">
        <w:rPr>
          <w:b/>
          <w:bCs/>
          <w:sz w:val="18"/>
          <w:szCs w:val="18"/>
        </w:rPr>
        <w:t>ZG</w:t>
      </w:r>
      <w:r w:rsidR="006D7D25" w:rsidRPr="008D649B">
        <w:rPr>
          <w:b/>
          <w:bCs/>
          <w:sz w:val="18"/>
          <w:szCs w:val="18"/>
        </w:rPr>
        <w:t>ŁOSZENIE WOLN</w:t>
      </w:r>
      <w:r w:rsidRPr="008D649B">
        <w:rPr>
          <w:b/>
          <w:bCs/>
          <w:sz w:val="18"/>
          <w:szCs w:val="18"/>
        </w:rPr>
        <w:t>E</w:t>
      </w:r>
      <w:r w:rsidR="006D7D25" w:rsidRPr="008D649B">
        <w:rPr>
          <w:b/>
          <w:bCs/>
          <w:sz w:val="18"/>
          <w:szCs w:val="18"/>
        </w:rPr>
        <w:t>GO MIEJSCA STAŻU / ZGŁOSZENIE KRAJOWEJ OFERTY PRACY PO ZAKOŃCZONYM STAŻU</w:t>
      </w:r>
    </w:p>
    <w:tbl>
      <w:tblPr>
        <w:tblW w:w="10916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11"/>
      </w:tblGrid>
      <w:tr w:rsidR="008D649B" w:rsidRPr="008D649B" w:rsidTr="006B1508">
        <w:tc>
          <w:tcPr>
            <w:tcW w:w="10916" w:type="dxa"/>
            <w:gridSpan w:val="8"/>
            <w:shd w:val="clear" w:color="auto" w:fill="D9D9D9"/>
          </w:tcPr>
          <w:p w:rsidR="006D7D25" w:rsidRPr="008D649B" w:rsidRDefault="006D7D25">
            <w:pPr>
              <w:autoSpaceDE w:val="0"/>
              <w:autoSpaceDN w:val="0"/>
              <w:rPr>
                <w:b/>
                <w:bCs/>
                <w:sz w:val="18"/>
                <w:szCs w:val="18"/>
                <w:highlight w:val="lightGray"/>
              </w:rPr>
            </w:pPr>
            <w:r w:rsidRPr="008D649B">
              <w:rPr>
                <w:b/>
                <w:bCs/>
                <w:sz w:val="18"/>
                <w:szCs w:val="18"/>
                <w:highlight w:val="lightGray"/>
              </w:rPr>
              <w:t xml:space="preserve">I. Informacje  dotyczące pracodawcy krajowego           </w:t>
            </w:r>
          </w:p>
        </w:tc>
      </w:tr>
      <w:tr w:rsidR="008D649B" w:rsidRPr="008D649B" w:rsidTr="006B1508">
        <w:trPr>
          <w:cantSplit/>
          <w:trHeight w:val="2275"/>
        </w:trPr>
        <w:tc>
          <w:tcPr>
            <w:tcW w:w="5350" w:type="dxa"/>
            <w:gridSpan w:val="4"/>
          </w:tcPr>
          <w:p w:rsidR="006D7D25" w:rsidRPr="008D649B" w:rsidRDefault="006D7D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1. Nazwa i adres pracodawcy (pieczęć firmowa) 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NIP:</w:t>
            </w:r>
            <w:r w:rsidRPr="008D649B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6D7D25" w:rsidRPr="008D649B" w:rsidRDefault="006D7D25">
            <w:pPr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REGON:</w:t>
            </w:r>
            <w:r w:rsidRPr="008D649B">
              <w:rPr>
                <w:sz w:val="18"/>
                <w:szCs w:val="18"/>
              </w:rPr>
              <w:t>……………………………………………….………</w:t>
            </w:r>
            <w:r w:rsidRPr="008D649B">
              <w:rPr>
                <w:sz w:val="18"/>
                <w:szCs w:val="18"/>
              </w:rPr>
              <w:br/>
              <w:t xml:space="preserve">Podstawowy rodzaj działalności wg </w:t>
            </w:r>
            <w:r w:rsidRPr="008D649B">
              <w:rPr>
                <w:b/>
                <w:bCs/>
                <w:sz w:val="18"/>
                <w:szCs w:val="18"/>
              </w:rPr>
              <w:t xml:space="preserve">PKD: </w:t>
            </w:r>
            <w:r w:rsidRPr="008D649B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566" w:type="dxa"/>
            <w:gridSpan w:val="4"/>
          </w:tcPr>
          <w:p w:rsidR="006D7D25" w:rsidRPr="008D649B" w:rsidRDefault="006D7D25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4. Imię i nazwisko osoby wskazanej przez pracodawcę do kontaktów</w:t>
            </w:r>
            <w:r w:rsidRPr="008D649B">
              <w:rPr>
                <w:sz w:val="18"/>
                <w:szCs w:val="18"/>
              </w:rPr>
              <w:t xml:space="preserve"> </w:t>
            </w:r>
            <w:r w:rsidRPr="008D649B">
              <w:rPr>
                <w:b/>
                <w:bCs/>
                <w:sz w:val="18"/>
                <w:szCs w:val="18"/>
              </w:rPr>
              <w:t>z PUP</w:t>
            </w:r>
            <w:r w:rsidRPr="008D649B">
              <w:rPr>
                <w:sz w:val="18"/>
                <w:szCs w:val="18"/>
              </w:rPr>
              <w:t>………………………….…………………………..…….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6D7D25" w:rsidRPr="008D649B" w:rsidRDefault="008D649B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15pt;margin-top:15pt;width:278.5pt;height:0;z-index:251664896" o:connectortype="straight"/>
              </w:pict>
            </w:r>
            <w:r w:rsidR="006D7D25" w:rsidRPr="008D649B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5. Czy pracodawca jest zainteresowany organizacją giełdy pracy?</w:t>
            </w:r>
          </w:p>
          <w:p w:rsidR="006D7D25" w:rsidRPr="008D649B" w:rsidRDefault="008D649B">
            <w:pPr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31" type="#_x0000_t202" style="position:absolute;margin-left:138.85pt;margin-top:2.5pt;width:18pt;height:18pt;z-index:251662848">
                  <v:textbox style="mso-next-textbox:#_x0000_s1031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32" type="#_x0000_t202" style="position:absolute;margin-left:46.2pt;margin-top:2.5pt;width:18pt;height:18pt;z-index:251663872">
                  <v:textbox style="mso-next-textbox:#_x0000_s1032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="006D7D25" w:rsidRPr="008D649B">
              <w:rPr>
                <w:sz w:val="18"/>
                <w:szCs w:val="18"/>
              </w:rPr>
              <w:t xml:space="preserve">                        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      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                    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                    TAK                                 NIE</w:t>
            </w:r>
          </w:p>
        </w:tc>
      </w:tr>
      <w:tr w:rsidR="008D649B" w:rsidRPr="008D649B" w:rsidTr="006B1508">
        <w:trPr>
          <w:cantSplit/>
          <w:trHeight w:val="1433"/>
        </w:trPr>
        <w:tc>
          <w:tcPr>
            <w:tcW w:w="5350" w:type="dxa"/>
            <w:gridSpan w:val="4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2. Oznaczenie formy prawnej prowadzonej działalności:*</w:t>
            </w:r>
          </w:p>
          <w:p w:rsidR="006D7D25" w:rsidRPr="008D649B" w:rsidRDefault="006D7D25" w:rsidP="006B1508">
            <w:pPr>
              <w:numPr>
                <w:ilvl w:val="0"/>
                <w:numId w:val="4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przedsiębiorca prywatny</w:t>
            </w:r>
          </w:p>
          <w:p w:rsidR="006D7D25" w:rsidRPr="008D649B" w:rsidRDefault="006D7D25" w:rsidP="006B1508">
            <w:pPr>
              <w:numPr>
                <w:ilvl w:val="0"/>
                <w:numId w:val="4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przedsiębiorstwo państwowe</w:t>
            </w:r>
          </w:p>
          <w:p w:rsidR="006D7D25" w:rsidRPr="008D649B" w:rsidRDefault="006D7D25" w:rsidP="006B1508">
            <w:pPr>
              <w:numPr>
                <w:ilvl w:val="0"/>
                <w:numId w:val="4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spółka (jaka?)……………………………………………</w:t>
            </w:r>
          </w:p>
          <w:p w:rsidR="006D7D25" w:rsidRPr="008D649B" w:rsidRDefault="006D7D25" w:rsidP="006B1508">
            <w:pPr>
              <w:numPr>
                <w:ilvl w:val="0"/>
                <w:numId w:val="4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6D7D25" w:rsidRPr="008D649B" w:rsidRDefault="006D7D25">
            <w:pPr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566" w:type="dxa"/>
            <w:gridSpan w:val="4"/>
            <w:vMerge w:val="restart"/>
          </w:tcPr>
          <w:p w:rsidR="006D7D25" w:rsidRPr="008D649B" w:rsidRDefault="006D7D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6. Forma kontaktu kandydatów z pracodawcą:* Wymagane dokumenty:</w:t>
            </w:r>
          </w:p>
          <w:p w:rsidR="006D7D25" w:rsidRPr="008D649B" w:rsidRDefault="006D7D25">
            <w:pPr>
              <w:ind w:left="182" w:hanging="182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8D649B">
              <w:rPr>
                <w:sz w:val="18"/>
                <w:szCs w:val="18"/>
              </w:rPr>
              <w:br/>
              <w:t>w  pkt 1, ewentualnie termin i godziny ) /dokumenty aplikacyjne:</w:t>
            </w:r>
          </w:p>
          <w:p w:rsidR="006D7D25" w:rsidRPr="008D649B" w:rsidRDefault="006D7D25">
            <w:pPr>
              <w:ind w:left="182" w:hanging="182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2) kontakt telefoniczny (proszę  podać jeżeli jest inny niż w pkt. 4) ……………………………………………………………………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3) CV i list motywacyjny przesłać na adres e-mail ………….….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8D649B" w:rsidRPr="008D649B" w:rsidTr="006B1508">
        <w:trPr>
          <w:cantSplit/>
          <w:trHeight w:val="647"/>
        </w:trPr>
        <w:tc>
          <w:tcPr>
            <w:tcW w:w="5350" w:type="dxa"/>
            <w:gridSpan w:val="4"/>
          </w:tcPr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3. Liczba zatrudnionych pracowników</w:t>
            </w:r>
            <w:r w:rsidRPr="008D649B">
              <w:rPr>
                <w:sz w:val="18"/>
                <w:szCs w:val="18"/>
              </w:rPr>
              <w:t xml:space="preserve"> : 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na umowę o pracę…………….……</w:t>
            </w:r>
          </w:p>
          <w:p w:rsidR="006D7D25" w:rsidRPr="008D649B" w:rsidRDefault="006D7D25">
            <w:pPr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566" w:type="dxa"/>
            <w:gridSpan w:val="4"/>
            <w:vMerge/>
            <w:vAlign w:val="center"/>
          </w:tcPr>
          <w:p w:rsidR="006D7D25" w:rsidRPr="008D649B" w:rsidRDefault="006D7D25">
            <w:pPr>
              <w:rPr>
                <w:sz w:val="18"/>
                <w:szCs w:val="18"/>
              </w:rPr>
            </w:pPr>
          </w:p>
        </w:tc>
      </w:tr>
      <w:tr w:rsidR="008D649B" w:rsidRPr="008D649B" w:rsidTr="006B1508">
        <w:tc>
          <w:tcPr>
            <w:tcW w:w="10916" w:type="dxa"/>
            <w:gridSpan w:val="8"/>
            <w:shd w:val="clear" w:color="auto" w:fill="D9D9D9"/>
          </w:tcPr>
          <w:p w:rsidR="006D7D25" w:rsidRPr="008D649B" w:rsidRDefault="006D7D25">
            <w:pPr>
              <w:autoSpaceDE w:val="0"/>
              <w:autoSpaceDN w:val="0"/>
              <w:rPr>
                <w:b/>
                <w:bCs/>
                <w:sz w:val="18"/>
                <w:szCs w:val="18"/>
                <w:highlight w:val="lightGray"/>
              </w:rPr>
            </w:pPr>
            <w:r w:rsidRPr="008D649B">
              <w:rPr>
                <w:b/>
                <w:bCs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8D649B" w:rsidRPr="008D649B" w:rsidTr="006B1508">
        <w:trPr>
          <w:trHeight w:val="1327"/>
        </w:trPr>
        <w:tc>
          <w:tcPr>
            <w:tcW w:w="3081" w:type="dxa"/>
            <w:gridSpan w:val="2"/>
          </w:tcPr>
          <w:p w:rsidR="006D7D25" w:rsidRPr="008D649B" w:rsidRDefault="006D7D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7. Nazwa zawodu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Kod zawodu wg Klasyfikacja Zawodów i Specjalności*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6D7D25" w:rsidRPr="008D649B" w:rsidRDefault="006D7D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8. Nazwa stanowiska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……………………………………………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……………………………………….………………………………………………….</w:t>
            </w:r>
          </w:p>
        </w:tc>
        <w:tc>
          <w:tcPr>
            <w:tcW w:w="4434" w:type="dxa"/>
            <w:gridSpan w:val="2"/>
          </w:tcPr>
          <w:p w:rsidR="006D7D25" w:rsidRPr="008D649B" w:rsidRDefault="006D7D25">
            <w:pPr>
              <w:rPr>
                <w:b/>
                <w:bCs/>
              </w:rPr>
            </w:pPr>
            <w:r w:rsidRPr="008D649B">
              <w:rPr>
                <w:b/>
                <w:bCs/>
              </w:rPr>
              <w:t>9. Ogólny zakres obowiązków wraz z informacją dot. dźwigania (kg)</w:t>
            </w:r>
          </w:p>
          <w:p w:rsidR="006D7D25" w:rsidRPr="008D649B" w:rsidRDefault="006D7D25">
            <w:r w:rsidRPr="008D649B">
              <w:t>……………………………………………….…..</w:t>
            </w:r>
          </w:p>
          <w:p w:rsidR="006D7D25" w:rsidRPr="008D649B" w:rsidRDefault="006D7D25">
            <w:r w:rsidRPr="008D649B">
              <w:t>……………………………………………………</w:t>
            </w:r>
          </w:p>
          <w:p w:rsidR="006D7D25" w:rsidRPr="008D649B" w:rsidRDefault="006D7D25" w:rsidP="00E26A6D">
            <w:r w:rsidRPr="008D649B">
              <w:t>…………………………………………………… ……………………………………………………</w:t>
            </w:r>
          </w:p>
        </w:tc>
      </w:tr>
      <w:tr w:rsidR="008D649B" w:rsidRPr="008D649B" w:rsidTr="006B1508">
        <w:trPr>
          <w:cantSplit/>
          <w:trHeight w:val="1645"/>
        </w:trPr>
        <w:tc>
          <w:tcPr>
            <w:tcW w:w="4077" w:type="dxa"/>
            <w:gridSpan w:val="3"/>
            <w:vMerge w:val="restart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10. Rodzaj proponowanej umowy:*</w:t>
            </w:r>
          </w:p>
          <w:p w:rsidR="006D7D25" w:rsidRPr="008D649B" w:rsidRDefault="006D7D25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umowa o pracę na czas nieokreślony </w:t>
            </w:r>
          </w:p>
          <w:p w:rsidR="006D7D25" w:rsidRPr="008D649B" w:rsidRDefault="006D7D25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umowa o pracę na czas określony </w:t>
            </w:r>
          </w:p>
          <w:p w:rsidR="006D7D25" w:rsidRPr="008D649B" w:rsidRDefault="006D7D25">
            <w:pPr>
              <w:ind w:left="36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(podać okres………….……………..….)  </w:t>
            </w:r>
          </w:p>
          <w:p w:rsidR="006D7D25" w:rsidRPr="008D649B" w:rsidRDefault="006D7D25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umowa o pracę na okres próbny</w:t>
            </w:r>
          </w:p>
          <w:p w:rsidR="006D7D25" w:rsidRPr="008D649B" w:rsidRDefault="006D7D25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umowa na zastępstwo</w:t>
            </w:r>
          </w:p>
          <w:p w:rsidR="006D7D25" w:rsidRPr="008D649B" w:rsidRDefault="006D7D25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6D7D25" w:rsidRPr="008D649B" w:rsidRDefault="006D7D25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umowa zlecenie </w:t>
            </w:r>
          </w:p>
          <w:p w:rsidR="006D7D25" w:rsidRPr="008D649B" w:rsidRDefault="006D7D25">
            <w:pPr>
              <w:ind w:left="36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(przewidywany okres..…………..……..)</w:t>
            </w:r>
          </w:p>
          <w:p w:rsidR="006D7D25" w:rsidRPr="008D649B" w:rsidRDefault="006D7D25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umowa o dzieło</w:t>
            </w:r>
          </w:p>
          <w:p w:rsidR="006D7D25" w:rsidRPr="008D649B" w:rsidRDefault="006D7D25">
            <w:pPr>
              <w:ind w:left="36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(przewidywany okres..……………..…..)</w:t>
            </w:r>
          </w:p>
          <w:p w:rsidR="006D7D25" w:rsidRPr="008D649B" w:rsidRDefault="006D7D25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inne ( jakie?) ………………………..…..</w:t>
            </w:r>
          </w:p>
          <w:p w:rsidR="006D7D25" w:rsidRPr="008D649B" w:rsidRDefault="006D7D25">
            <w:pPr>
              <w:autoSpaceDE w:val="0"/>
              <w:autoSpaceDN w:val="0"/>
              <w:ind w:left="426" w:hanging="426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11. Informacja o systemie i rozkładzie czasu pracy: *</w:t>
            </w:r>
          </w:p>
          <w:p w:rsidR="006D7D25" w:rsidRPr="008D649B" w:rsidRDefault="006D7D25" w:rsidP="006B1508">
            <w:pPr>
              <w:numPr>
                <w:ilvl w:val="0"/>
                <w:numId w:val="4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jednozmianowa</w:t>
            </w:r>
          </w:p>
          <w:p w:rsidR="006D7D25" w:rsidRPr="008D649B" w:rsidRDefault="006D7D25" w:rsidP="006B1508">
            <w:pPr>
              <w:numPr>
                <w:ilvl w:val="0"/>
                <w:numId w:val="4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dwuzmianowa</w:t>
            </w:r>
          </w:p>
          <w:p w:rsidR="006D7D25" w:rsidRPr="008D649B" w:rsidRDefault="006D7D25" w:rsidP="006B1508">
            <w:pPr>
              <w:numPr>
                <w:ilvl w:val="0"/>
                <w:numId w:val="4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trzyzmianowa</w:t>
            </w:r>
          </w:p>
          <w:p w:rsidR="006D7D25" w:rsidRPr="008D649B" w:rsidRDefault="006D7D25" w:rsidP="006B1508">
            <w:pPr>
              <w:numPr>
                <w:ilvl w:val="0"/>
                <w:numId w:val="4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praca w ruchu ciągłym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11" w:type="dxa"/>
          </w:tcPr>
          <w:p w:rsidR="006D7D25" w:rsidRPr="008D649B" w:rsidRDefault="006D7D25">
            <w:pPr>
              <w:rPr>
                <w:b/>
                <w:bCs/>
              </w:rPr>
            </w:pPr>
            <w:r w:rsidRPr="008D649B">
              <w:rPr>
                <w:b/>
                <w:bCs/>
              </w:rPr>
              <w:t xml:space="preserve">12. Informacja o godzinach pracy: 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I zmiana od godz …....  do godz …….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II zmiana od godz .…..  do godz …….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III zmiana od godz ..…  do godz …….</w:t>
            </w:r>
          </w:p>
          <w:p w:rsidR="006D7D25" w:rsidRPr="008D649B" w:rsidRDefault="006D7D25">
            <w:pPr>
              <w:autoSpaceDE w:val="0"/>
              <w:autoSpaceDN w:val="0"/>
            </w:pPr>
          </w:p>
        </w:tc>
      </w:tr>
      <w:tr w:rsidR="008D649B" w:rsidRPr="008D649B" w:rsidTr="006B1508">
        <w:trPr>
          <w:cantSplit/>
          <w:trHeight w:val="747"/>
        </w:trPr>
        <w:tc>
          <w:tcPr>
            <w:tcW w:w="4077" w:type="dxa"/>
            <w:gridSpan w:val="3"/>
            <w:vMerge/>
            <w:vAlign w:val="center"/>
          </w:tcPr>
          <w:p w:rsidR="006D7D25" w:rsidRPr="008D649B" w:rsidRDefault="006D7D2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</w:tcPr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13. Oferta pracy jest ofertą pracy tymczasowej w rozumieniu  </w:t>
            </w:r>
            <w:r w:rsidRPr="008D649B">
              <w:rPr>
                <w:i/>
                <w:iCs/>
                <w:sz w:val="18"/>
                <w:szCs w:val="18"/>
              </w:rPr>
              <w:t>art.19g Ustawy</w:t>
            </w:r>
            <w:r w:rsidRPr="008D649B">
              <w:rPr>
                <w:b/>
                <w:bCs/>
                <w:sz w:val="18"/>
                <w:szCs w:val="18"/>
              </w:rPr>
              <w:t xml:space="preserve"> </w:t>
            </w:r>
            <w:r w:rsidRPr="008D649B">
              <w:rPr>
                <w:i/>
                <w:iCs/>
                <w:sz w:val="18"/>
                <w:szCs w:val="18"/>
              </w:rPr>
              <w:t xml:space="preserve">z dnia 20 kwietnia 2004r. o promocji zatrudnienia i instytucjach  rynku pracy ( </w:t>
            </w:r>
            <w:r w:rsidRPr="008D649B">
              <w:rPr>
                <w:sz w:val="18"/>
                <w:szCs w:val="18"/>
              </w:rPr>
              <w:t>Dz. U. z 202</w:t>
            </w:r>
            <w:r w:rsidR="003E3902" w:rsidRPr="008D649B">
              <w:rPr>
                <w:sz w:val="18"/>
                <w:szCs w:val="18"/>
              </w:rPr>
              <w:t>3</w:t>
            </w:r>
            <w:r w:rsidR="00577844" w:rsidRPr="008D649B">
              <w:rPr>
                <w:sz w:val="18"/>
                <w:szCs w:val="18"/>
              </w:rPr>
              <w:t xml:space="preserve"> r. poz. </w:t>
            </w:r>
            <w:r w:rsidR="003E3902" w:rsidRPr="008D649B">
              <w:rPr>
                <w:sz w:val="18"/>
                <w:szCs w:val="18"/>
              </w:rPr>
              <w:t>735</w:t>
            </w:r>
            <w:r w:rsidRPr="008D649B">
              <w:rPr>
                <w:sz w:val="18"/>
                <w:szCs w:val="18"/>
              </w:rPr>
              <w:t xml:space="preserve"> z późn. zm.</w:t>
            </w:r>
            <w:r w:rsidRPr="008D649B">
              <w:rPr>
                <w:i/>
                <w:iCs/>
                <w:sz w:val="18"/>
                <w:szCs w:val="18"/>
              </w:rPr>
              <w:t>)</w:t>
            </w:r>
            <w:r w:rsidRPr="008D649B">
              <w:rPr>
                <w:sz w:val="18"/>
                <w:szCs w:val="18"/>
              </w:rPr>
              <w:t>/dotyczy agencji zatrudnienia/</w:t>
            </w:r>
          </w:p>
          <w:p w:rsidR="006D7D25" w:rsidRPr="008D649B" w:rsidRDefault="008D649B">
            <w:pPr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33" type="#_x0000_t202" style="position:absolute;margin-left:98.8pt;margin-top:2.5pt;width:18pt;height:18pt;z-index:251648512">
                  <v:textbox style="mso-next-textbox:#_x0000_s1033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34" type="#_x0000_t202" style="position:absolute;margin-left:14.25pt;margin-top:2.5pt;width:18pt;height:18pt;z-index:251649536">
                  <v:textbox style="mso-next-textbox:#_x0000_s1034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="006D7D25" w:rsidRPr="008D649B">
              <w:rPr>
                <w:sz w:val="18"/>
                <w:szCs w:val="18"/>
              </w:rPr>
              <w:t xml:space="preserve">                      </w:t>
            </w:r>
          </w:p>
          <w:p w:rsidR="006D7D25" w:rsidRPr="008D649B" w:rsidRDefault="006D7D25">
            <w:pPr>
              <w:tabs>
                <w:tab w:val="left" w:pos="2610"/>
              </w:tabs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               TAK                               NIE</w:t>
            </w:r>
          </w:p>
        </w:tc>
        <w:tc>
          <w:tcPr>
            <w:tcW w:w="3011" w:type="dxa"/>
          </w:tcPr>
          <w:p w:rsidR="006D7D25" w:rsidRPr="008D649B" w:rsidRDefault="006D7D25">
            <w:r w:rsidRPr="008D649B">
              <w:rPr>
                <w:b/>
                <w:bCs/>
              </w:rPr>
              <w:t xml:space="preserve">  14. Wymiar czasu pracy :</w:t>
            </w:r>
            <w:r w:rsidRPr="008D649B">
              <w:t xml:space="preserve">                                           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1) pełny etat 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2) inny ( jaki? ) ………….………</w:t>
            </w:r>
          </w:p>
          <w:p w:rsidR="006D7D25" w:rsidRPr="008D649B" w:rsidRDefault="006D7D25">
            <w:pPr>
              <w:autoSpaceDE w:val="0"/>
              <w:autoSpaceDN w:val="0"/>
            </w:pPr>
            <w:r w:rsidRPr="008D649B">
              <w:rPr>
                <w:sz w:val="18"/>
                <w:szCs w:val="18"/>
              </w:rPr>
              <w:t>3) miesięczna ilość godz. (przy umowie cywilnoprawnej): …………………………………...</w:t>
            </w:r>
          </w:p>
        </w:tc>
      </w:tr>
      <w:tr w:rsidR="008D649B" w:rsidRPr="008D649B" w:rsidTr="006B1508">
        <w:trPr>
          <w:cantSplit/>
          <w:trHeight w:val="576"/>
        </w:trPr>
        <w:tc>
          <w:tcPr>
            <w:tcW w:w="2723" w:type="dxa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15.  System wynagradzania 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(np. miesięczny, godzinowy, premiowy, akordowy)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………………………….…….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16. Wysokość miesięcznego wynagrodzenia</w:t>
            </w:r>
            <w:r w:rsidRPr="008D649B">
              <w:rPr>
                <w:sz w:val="18"/>
                <w:szCs w:val="18"/>
              </w:rPr>
              <w:t xml:space="preserve"> (kwota brutto)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……………………………...…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279" w:type="dxa"/>
            <w:gridSpan w:val="3"/>
            <w:vMerge w:val="restart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21. Oczekiwania pracodawcy wobec kandydatów do pracy: 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Poziom wykształcenia…………………………………………………</w:t>
            </w:r>
          </w:p>
          <w:p w:rsidR="006D7D25" w:rsidRPr="008D649B" w:rsidRDefault="006D7D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Kierunek/specjalność…………………………………………….…….</w:t>
            </w:r>
          </w:p>
          <w:p w:rsidR="006D7D25" w:rsidRPr="008D649B" w:rsidRDefault="006D7D25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Doświadczenie zawodowe…………………………………………….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Znajomość języków obcych:</w:t>
            </w:r>
          </w:p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(stopień: </w:t>
            </w:r>
            <w:r w:rsidRPr="008D649B">
              <w:rPr>
                <w:b/>
                <w:bCs/>
                <w:sz w:val="18"/>
                <w:szCs w:val="18"/>
              </w:rPr>
              <w:t>A1-początkujący,</w:t>
            </w:r>
            <w:r w:rsidRPr="008D649B">
              <w:rPr>
                <w:sz w:val="18"/>
                <w:szCs w:val="18"/>
              </w:rPr>
              <w:t xml:space="preserve"> </w:t>
            </w:r>
            <w:r w:rsidRPr="008D649B">
              <w:rPr>
                <w:b/>
                <w:bCs/>
                <w:sz w:val="18"/>
                <w:szCs w:val="18"/>
              </w:rPr>
              <w:t>A2-niższy średnio zaawansowany,</w:t>
            </w:r>
          </w:p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 B1-średnio zaawansowany, B2- wyższy średnio zaawansowany, </w:t>
            </w:r>
          </w:p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C1-zaawansowany, C2-biegły</w:t>
            </w:r>
            <w:r w:rsidRPr="008D649B">
              <w:rPr>
                <w:sz w:val="18"/>
                <w:szCs w:val="18"/>
              </w:rPr>
              <w:t>):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……………………………………………………………...…………</w:t>
            </w:r>
          </w:p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</w:t>
            </w:r>
          </w:p>
          <w:p w:rsidR="006D7D25" w:rsidRPr="008D649B" w:rsidRDefault="006D7D25">
            <w:pPr>
              <w:autoSpaceDE w:val="0"/>
              <w:autoSpaceDN w:val="0"/>
              <w:spacing w:line="360" w:lineRule="auto"/>
            </w:pPr>
            <w:r w:rsidRPr="008D649B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</w:t>
            </w:r>
          </w:p>
        </w:tc>
      </w:tr>
      <w:tr w:rsidR="008D649B" w:rsidRPr="008D649B" w:rsidTr="006B1508">
        <w:trPr>
          <w:cantSplit/>
          <w:trHeight w:val="573"/>
        </w:trPr>
        <w:tc>
          <w:tcPr>
            <w:tcW w:w="2723" w:type="dxa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17. Miejsce wykonywania pracy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……………………………..……………………………….……..…</w:t>
            </w:r>
          </w:p>
        </w:tc>
        <w:tc>
          <w:tcPr>
            <w:tcW w:w="2914" w:type="dxa"/>
            <w:gridSpan w:val="4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18. Data rozpoczęcia pracy </w:t>
            </w:r>
            <w:r w:rsidRPr="008D649B">
              <w:rPr>
                <w:b/>
                <w:bCs/>
                <w:sz w:val="18"/>
                <w:szCs w:val="18"/>
              </w:rPr>
              <w:br/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279" w:type="dxa"/>
            <w:gridSpan w:val="3"/>
            <w:vMerge/>
            <w:vAlign w:val="center"/>
          </w:tcPr>
          <w:p w:rsidR="006D7D25" w:rsidRPr="008D649B" w:rsidRDefault="006D7D25"/>
        </w:tc>
      </w:tr>
      <w:tr w:rsidR="008D649B" w:rsidRPr="008D649B" w:rsidTr="006B1508">
        <w:trPr>
          <w:cantSplit/>
          <w:trHeight w:val="1190"/>
        </w:trPr>
        <w:tc>
          <w:tcPr>
            <w:tcW w:w="5637" w:type="dxa"/>
            <w:gridSpan w:val="5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</w:p>
          <w:p w:rsidR="006D7D25" w:rsidRPr="008D649B" w:rsidRDefault="008D649B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35" type="#_x0000_t202" style="position:absolute;margin-left:171.35pt;margin-top:14.05pt;width:18pt;height:18pt;z-index:251661824">
                  <v:textbox style="mso-next-textbox:#_x0000_s1035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36" type="#_x0000_t202" style="position:absolute;margin-left:211.35pt;margin-top:14.05pt;width:18pt;height:18pt;z-index:251660800">
                  <v:textbox style="mso-next-textbox:#_x0000_s1036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="006D7D25" w:rsidRPr="008D649B">
              <w:rPr>
                <w:b/>
                <w:bCs/>
                <w:sz w:val="18"/>
                <w:szCs w:val="18"/>
              </w:rPr>
              <w:t>19. Liczba wolnych miejsc pracy:</w:t>
            </w:r>
            <w:r w:rsidR="006D7D25" w:rsidRPr="008D649B">
              <w:rPr>
                <w:sz w:val="18"/>
                <w:szCs w:val="18"/>
              </w:rPr>
              <w:t xml:space="preserve">  ……………………………………..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</w:p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Oferta </w:t>
            </w:r>
            <w:r w:rsidRPr="008D649B">
              <w:rPr>
                <w:b/>
                <w:bCs/>
                <w:sz w:val="18"/>
                <w:szCs w:val="18"/>
                <w:u w:val="single"/>
              </w:rPr>
              <w:t>tylko</w:t>
            </w:r>
            <w:r w:rsidRPr="008D649B">
              <w:rPr>
                <w:b/>
                <w:bCs/>
                <w:sz w:val="18"/>
                <w:szCs w:val="18"/>
              </w:rPr>
              <w:t xml:space="preserve"> dla osób niepełnosprawnych                      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                                                                          TAK           NIE</w:t>
            </w:r>
          </w:p>
          <w:p w:rsidR="006D7D25" w:rsidRPr="008D649B" w:rsidRDefault="006D7D25">
            <w:pPr>
              <w:autoSpaceDN w:val="0"/>
              <w:spacing w:line="360" w:lineRule="auto"/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Ilość stanowisk dla os. niepełnosprawnych</w:t>
            </w:r>
            <w:r w:rsidRPr="008D649B">
              <w:rPr>
                <w:sz w:val="18"/>
                <w:szCs w:val="18"/>
              </w:rPr>
              <w:t>……………………………...</w:t>
            </w:r>
          </w:p>
        </w:tc>
        <w:tc>
          <w:tcPr>
            <w:tcW w:w="5279" w:type="dxa"/>
            <w:gridSpan w:val="3"/>
            <w:vMerge/>
            <w:vAlign w:val="center"/>
          </w:tcPr>
          <w:p w:rsidR="006D7D25" w:rsidRPr="008D649B" w:rsidRDefault="006D7D25"/>
        </w:tc>
      </w:tr>
      <w:tr w:rsidR="008D649B" w:rsidRPr="008D649B" w:rsidTr="006B1508">
        <w:trPr>
          <w:cantSplit/>
          <w:trHeight w:val="1040"/>
        </w:trPr>
        <w:tc>
          <w:tcPr>
            <w:tcW w:w="5637" w:type="dxa"/>
            <w:gridSpan w:val="5"/>
          </w:tcPr>
          <w:p w:rsidR="006D7D25" w:rsidRPr="008D649B" w:rsidRDefault="006D7D25">
            <w:pPr>
              <w:autoSpaceDE w:val="0"/>
              <w:autoSpaceDN w:val="0"/>
            </w:pPr>
            <w:r w:rsidRPr="008D649B">
              <w:rPr>
                <w:b/>
                <w:bCs/>
              </w:rPr>
              <w:t>20. Dodatkowe informacje:</w:t>
            </w:r>
            <w:r w:rsidRPr="008D649B">
              <w:t xml:space="preserve"> (np. zakwaterowanie, wyżywienie, zapewniony dojazd przez pracodawcę, praca w soboty, niedziele):</w:t>
            </w:r>
            <w:r w:rsidRPr="008D649B">
              <w:br/>
              <w:t>………………………………...…………………………………..</w:t>
            </w:r>
            <w:r w:rsidRPr="008D649B">
              <w:br/>
            </w:r>
          </w:p>
        </w:tc>
        <w:tc>
          <w:tcPr>
            <w:tcW w:w="5279" w:type="dxa"/>
            <w:gridSpan w:val="3"/>
            <w:vMerge/>
            <w:vAlign w:val="center"/>
          </w:tcPr>
          <w:p w:rsidR="006D7D25" w:rsidRPr="008D649B" w:rsidRDefault="006D7D25"/>
        </w:tc>
      </w:tr>
      <w:tr w:rsidR="008D649B" w:rsidRPr="008D649B" w:rsidTr="006B1508">
        <w:trPr>
          <w:cantSplit/>
          <w:trHeight w:val="1040"/>
        </w:trPr>
        <w:tc>
          <w:tcPr>
            <w:tcW w:w="10916" w:type="dxa"/>
            <w:gridSpan w:val="8"/>
          </w:tcPr>
          <w:p w:rsidR="006D7D25" w:rsidRPr="008D649B" w:rsidRDefault="006D7D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lastRenderedPageBreak/>
              <w:t xml:space="preserve">22. Forma upowszechniania oferty: </w:t>
            </w:r>
            <w:r w:rsidRPr="008D649B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8D649B" w:rsidRPr="008D649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5" w:rsidRPr="008D649B" w:rsidRDefault="006D7D25">
                  <w:pPr>
                    <w:autoSpaceDE w:val="0"/>
                    <w:autoSpaceDN w:val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D7D25" w:rsidRPr="008D649B" w:rsidRDefault="006D7D25">
            <w:pPr>
              <w:spacing w:line="360" w:lineRule="auto"/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 oferta zawierająca dane umożliwiające identyfikację pracodawcy</w:t>
            </w:r>
            <w:r w:rsidRPr="008D649B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8D649B" w:rsidRPr="008D649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5" w:rsidRPr="008D649B" w:rsidRDefault="006D7D25">
                  <w:pPr>
                    <w:autoSpaceDE w:val="0"/>
                    <w:autoSpaceDN w:val="0"/>
                    <w:rPr>
                      <w:b/>
                      <w:bCs/>
                      <w:sz w:val="18"/>
                      <w:szCs w:val="18"/>
                    </w:rPr>
                  </w:pPr>
                  <w:r w:rsidRPr="008D649B"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6D7D25" w:rsidRPr="008D649B" w:rsidRDefault="006D7D25">
            <w:pPr>
              <w:autoSpaceDE w:val="0"/>
              <w:autoSpaceDN w:val="0"/>
              <w:ind w:left="709" w:hanging="709"/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 oferta niezawierająca danych umożliwiających identyfikację pracodawcy</w:t>
            </w:r>
            <w:r w:rsidRPr="008D649B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6D7D25" w:rsidRPr="008D649B" w:rsidRDefault="006D7D25" w:rsidP="006B1508">
      <w:pPr>
        <w:ind w:left="360"/>
        <w:rPr>
          <w:sz w:val="18"/>
          <w:szCs w:val="18"/>
        </w:rPr>
      </w:pPr>
      <w:r w:rsidRPr="008D649B">
        <w:rPr>
          <w:sz w:val="18"/>
          <w:szCs w:val="18"/>
        </w:rPr>
        <w:t>*właściwe podkreślić</w:t>
      </w:r>
    </w:p>
    <w:tbl>
      <w:tblPr>
        <w:tblW w:w="1088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3544"/>
        <w:gridCol w:w="1559"/>
      </w:tblGrid>
      <w:tr w:rsidR="008D649B" w:rsidRPr="008D649B" w:rsidTr="006B1508">
        <w:tc>
          <w:tcPr>
            <w:tcW w:w="10881" w:type="dxa"/>
            <w:gridSpan w:val="4"/>
            <w:shd w:val="clear" w:color="auto" w:fill="D9D9D9"/>
          </w:tcPr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  <w:highlight w:val="lightGray"/>
              </w:rPr>
              <w:t>III.</w:t>
            </w:r>
            <w:r w:rsidRPr="008D649B">
              <w:rPr>
                <w:b/>
                <w:bCs/>
                <w:sz w:val="18"/>
                <w:szCs w:val="18"/>
              </w:rPr>
              <w:t xml:space="preserve"> Dodatkowe informacje dotyczące oferty  - Oświadczenia pracodawcy  </w:t>
            </w:r>
          </w:p>
          <w:p w:rsidR="006D7D25" w:rsidRPr="008D649B" w:rsidRDefault="006D7D25">
            <w:pPr>
              <w:autoSpaceDE w:val="0"/>
              <w:autoSpaceDN w:val="0"/>
              <w:rPr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8D649B" w:rsidRPr="008D649B" w:rsidTr="006B1508">
        <w:tc>
          <w:tcPr>
            <w:tcW w:w="10881" w:type="dxa"/>
            <w:gridSpan w:val="4"/>
          </w:tcPr>
          <w:p w:rsidR="006D7D25" w:rsidRPr="008D649B" w:rsidRDefault="008D649B">
            <w:pPr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37" type="#_x0000_t202" style="position:absolute;margin-left:243pt;margin-top:5.6pt;width:18pt;height:17.3pt;z-index:251647488;mso-position-horizontal-relative:text;mso-position-vertical-relative:text">
                  <v:textbox style="mso-next-textbox:#_x0000_s1037">
                    <w:txbxContent>
                      <w:p w:rsidR="00D83435" w:rsidRDefault="00D83435" w:rsidP="006B1508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38" type="#_x0000_t202" style="position:absolute;margin-left:134.7pt;margin-top:5.6pt;width:18.3pt;height:17.3pt;z-index:251646464;mso-position-horizontal-relative:text;mso-position-vertical-relative:text">
                  <v:textbox style="mso-next-textbox:#_x0000_s1038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="006D7D25" w:rsidRPr="008D649B">
              <w:rPr>
                <w:b/>
                <w:bCs/>
                <w:sz w:val="18"/>
                <w:szCs w:val="18"/>
              </w:rPr>
              <w:t>23.</w:t>
            </w:r>
            <w:r w:rsidR="006D7D25" w:rsidRPr="008D649B">
              <w:rPr>
                <w:sz w:val="18"/>
                <w:szCs w:val="18"/>
              </w:rPr>
              <w:t xml:space="preserve"> </w:t>
            </w:r>
            <w:r w:rsidR="006D7D25" w:rsidRPr="008D649B">
              <w:rPr>
                <w:b/>
                <w:bCs/>
                <w:sz w:val="18"/>
                <w:szCs w:val="18"/>
              </w:rPr>
              <w:t>Okres aktualności oferty</w:t>
            </w:r>
            <w:r w:rsidR="006D7D25" w:rsidRPr="008D649B">
              <w:rPr>
                <w:sz w:val="18"/>
                <w:szCs w:val="18"/>
              </w:rPr>
              <w:t xml:space="preserve"> 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                                                                     30 dni                                     inny ale nie dłuższy niż 30 dni  - podać jaki ………….……dni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649B" w:rsidRPr="008D649B" w:rsidTr="006B1508">
        <w:tc>
          <w:tcPr>
            <w:tcW w:w="10881" w:type="dxa"/>
            <w:gridSpan w:val="4"/>
          </w:tcPr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8D649B">
              <w:rPr>
                <w:sz w:val="18"/>
                <w:szCs w:val="18"/>
              </w:rPr>
              <w:t>kontakt telefoniczny/osobisty (niepotrzebne skreślić):</w:t>
            </w:r>
          </w:p>
          <w:p w:rsidR="006D7D25" w:rsidRPr="008D649B" w:rsidRDefault="008D649B">
            <w:pPr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39" type="#_x0000_t202" style="position:absolute;margin-left:449.85pt;margin-top:1.5pt;width:18.3pt;height:17.3pt;z-index:251659776">
                  <v:textbox style="mso-next-textbox:#_x0000_s1039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40" type="#_x0000_t202" style="position:absolute;margin-left:319.85pt;margin-top:1.5pt;width:18.3pt;height:17.3pt;z-index:251658752">
                  <v:textbox style="mso-next-textbox:#_x0000_s1040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41" type="#_x0000_t202" style="position:absolute;margin-left:164.85pt;margin-top:1.5pt;width:18.3pt;height:17.3pt;z-index:251657728">
                  <v:textbox style="mso-next-textbox:#_x0000_s1041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42" type="#_x0000_t202" style="position:absolute;margin-left:39.85pt;margin-top:1.5pt;width:18.3pt;height:17.3pt;z-index:251656704">
                  <v:textbox style="mso-next-textbox:#_x0000_s1042">
                    <w:txbxContent>
                      <w:p w:rsidR="00D83435" w:rsidRDefault="00D83435" w:rsidP="006B1508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6D7D25" w:rsidRPr="008D649B">
              <w:rPr>
                <w:sz w:val="18"/>
                <w:szCs w:val="18"/>
              </w:rPr>
              <w:t xml:space="preserve">                           co 3 dni                                           co tydzień                                                    co dwa tygodnie                               raz w miesiącu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649B" w:rsidRPr="008D649B" w:rsidTr="006B1508">
        <w:trPr>
          <w:trHeight w:val="344"/>
        </w:trPr>
        <w:tc>
          <w:tcPr>
            <w:tcW w:w="9322" w:type="dxa"/>
            <w:gridSpan w:val="3"/>
            <w:shd w:val="clear" w:color="auto" w:fill="D9D9D9"/>
          </w:tcPr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D7D25" w:rsidRPr="008D649B" w:rsidRDefault="006D7D25">
            <w:pPr>
              <w:autoSpaceDE w:val="0"/>
              <w:autoSpaceDN w:val="0"/>
              <w:rPr>
                <w:b/>
                <w:bCs/>
                <w:noProof/>
                <w:sz w:val="18"/>
                <w:szCs w:val="18"/>
              </w:rPr>
            </w:pPr>
            <w:r w:rsidRPr="008D649B">
              <w:rPr>
                <w:b/>
                <w:bCs/>
                <w:noProof/>
                <w:sz w:val="18"/>
                <w:szCs w:val="18"/>
              </w:rPr>
              <w:t xml:space="preserve"> TAK           NIE</w:t>
            </w:r>
          </w:p>
        </w:tc>
      </w:tr>
      <w:tr w:rsidR="008D649B" w:rsidRPr="008D649B" w:rsidTr="006B1508">
        <w:trPr>
          <w:trHeight w:val="606"/>
        </w:trPr>
        <w:tc>
          <w:tcPr>
            <w:tcW w:w="9322" w:type="dxa"/>
            <w:gridSpan w:val="3"/>
          </w:tcPr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25. Oferta pracy została zgłoszona wyłącznie do PUP Kołobrzeg</w:t>
            </w:r>
            <w:r w:rsidRPr="008D649B">
              <w:rPr>
                <w:sz w:val="18"/>
                <w:szCs w:val="18"/>
              </w:rPr>
              <w:t>.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</w:tc>
        <w:tc>
          <w:tcPr>
            <w:tcW w:w="1559" w:type="dxa"/>
          </w:tcPr>
          <w:p w:rsidR="006D7D25" w:rsidRPr="008D649B" w:rsidRDefault="008D649B">
            <w:pPr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43" type="#_x0000_t202" style="position:absolute;margin-left:5.05pt;margin-top:8.6pt;width:18pt;height:18pt;z-index:251652608;mso-position-horizontal-relative:text;mso-position-vertical-relative:text">
                  <v:textbox style="mso-next-textbox:#_x0000_s1043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44" type="#_x0000_t202" style="position:absolute;margin-left:47.05pt;margin-top:8.6pt;width:18pt;height:18pt;z-index:251650560;mso-position-horizontal-relative:text;mso-position-vertical-relative:text">
                  <v:textbox style="mso-next-textbox:#_x0000_s1044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649B" w:rsidRPr="008D649B" w:rsidTr="006B1508">
        <w:trPr>
          <w:trHeight w:val="793"/>
        </w:trPr>
        <w:tc>
          <w:tcPr>
            <w:tcW w:w="9322" w:type="dxa"/>
            <w:gridSpan w:val="3"/>
          </w:tcPr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8D649B">
              <w:rPr>
                <w:sz w:val="18"/>
                <w:szCs w:val="18"/>
              </w:rPr>
              <w:t xml:space="preserve"> .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</w:tc>
        <w:tc>
          <w:tcPr>
            <w:tcW w:w="1559" w:type="dxa"/>
          </w:tcPr>
          <w:p w:rsidR="006D7D25" w:rsidRPr="008D649B" w:rsidRDefault="008D649B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45" type="#_x0000_t202" style="position:absolute;margin-left:47.05pt;margin-top:15.35pt;width:18pt;height:18pt;z-index:251653632;mso-position-horizontal-relative:text;mso-position-vertical-relative:text">
                  <v:textbox style="mso-next-textbox:#_x0000_s1045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46" type="#_x0000_t202" style="position:absolute;margin-left:4.6pt;margin-top:15.75pt;width:18pt;height:18pt;z-index:251651584;mso-position-horizontal-relative:text;mso-position-vertical-relative:text">
                  <v:textbox style="mso-next-textbox:#_x0000_s1046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</w:p>
        </w:tc>
      </w:tr>
      <w:tr w:rsidR="008D649B" w:rsidRPr="008D649B" w:rsidTr="006B1508">
        <w:trPr>
          <w:trHeight w:val="1132"/>
        </w:trPr>
        <w:tc>
          <w:tcPr>
            <w:tcW w:w="9322" w:type="dxa"/>
            <w:gridSpan w:val="3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27. Jestem zainteresowany zatrudnieniem kandydatów z państw Europejskiego Obszaru Gospodarczego (EOG)  </w:t>
            </w:r>
            <w:r w:rsidRPr="008D649B">
              <w:rPr>
                <w:b/>
                <w:bCs/>
                <w:sz w:val="18"/>
                <w:szCs w:val="18"/>
              </w:rPr>
              <w:br/>
              <w:t>i upowszechnieniem oferty pracy w wybranych państwach EOG.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/Jeżeli TAK proszę podać w  jakich ……………………………………………………………………………...…/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</w:tcPr>
          <w:p w:rsidR="006D7D25" w:rsidRPr="008D649B" w:rsidRDefault="006D7D25">
            <w:pPr>
              <w:rPr>
                <w:sz w:val="18"/>
                <w:szCs w:val="18"/>
              </w:rPr>
            </w:pPr>
          </w:p>
          <w:p w:rsidR="006D7D25" w:rsidRPr="008D649B" w:rsidRDefault="008D649B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47" type="#_x0000_t202" style="position:absolute;margin-left:5.05pt;margin-top:-.65pt;width:18pt;height:18pt;z-index:251655680">
                  <v:textbox style="mso-next-textbox:#_x0000_s1047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48" type="#_x0000_t202" style="position:absolute;margin-left:47.05pt;margin-top:-.65pt;width:18pt;height:18pt;z-index:251654656">
                  <v:textbox style="mso-next-textbox:#_x0000_s1048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</w:p>
        </w:tc>
      </w:tr>
      <w:tr w:rsidR="008D649B" w:rsidRPr="008D649B" w:rsidTr="006B1508">
        <w:trPr>
          <w:trHeight w:val="1022"/>
        </w:trPr>
        <w:tc>
          <w:tcPr>
            <w:tcW w:w="9322" w:type="dxa"/>
            <w:gridSpan w:val="3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 xml:space="preserve">28. Oferta zgłoszona w celu uzyskania informacji starosty na temat możliwości zaspokojenia potrzeb kadrowych podmiotu powierzającego wykonanie pracy cudzoziemcowi obejmująca obywateli polskich </w:t>
            </w:r>
            <w:r w:rsidRPr="008D649B">
              <w:rPr>
                <w:b/>
                <w:bCs/>
                <w:sz w:val="18"/>
                <w:szCs w:val="18"/>
              </w:rPr>
              <w:br/>
              <w:t xml:space="preserve">i cudzoziemców określonych w art. 87 ust. 1 pkt 1-11 ustawy z dnia 20 kwietnia 2004 r. o promocji zatrudnienia </w:t>
            </w:r>
            <w:r w:rsidRPr="008D649B">
              <w:rPr>
                <w:b/>
                <w:bCs/>
                <w:sz w:val="18"/>
                <w:szCs w:val="18"/>
              </w:rPr>
              <w:br/>
              <w:t>i instytucjach rynku pracy, zarejestrowanych jako osoby bezrobotne lub poszukujące pracy.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W przypadku zainteresowania zatrudnieniem cudzoziemca należy dodatkowo wypełnić załącznik do oferty pracy – informacja starosty dostępna na stronie internetowej Urzędu /</w:t>
            </w:r>
          </w:p>
        </w:tc>
        <w:tc>
          <w:tcPr>
            <w:tcW w:w="1559" w:type="dxa"/>
          </w:tcPr>
          <w:p w:rsidR="006D7D25" w:rsidRPr="008D649B" w:rsidRDefault="006D7D25">
            <w:pPr>
              <w:rPr>
                <w:sz w:val="18"/>
                <w:szCs w:val="18"/>
              </w:rPr>
            </w:pPr>
          </w:p>
          <w:p w:rsidR="006D7D25" w:rsidRPr="008D649B" w:rsidRDefault="008D649B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49" type="#_x0000_t202" style="position:absolute;margin-left:5.05pt;margin-top:-.65pt;width:18pt;height:18pt;z-index:251672064">
                  <v:textbox style="mso-next-textbox:#_x0000_s1049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Pr="008D649B">
              <w:rPr>
                <w:noProof/>
              </w:rPr>
              <w:pict>
                <v:shape id="_x0000_s1050" type="#_x0000_t202" style="position:absolute;margin-left:47.05pt;margin-top:-.65pt;width:18pt;height:18pt;z-index:251671040">
                  <v:textbox style="mso-next-textbox:#_x0000_s1050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</w:p>
        </w:tc>
      </w:tr>
      <w:tr w:rsidR="008D649B" w:rsidRPr="008D649B" w:rsidTr="006B1508">
        <w:trPr>
          <w:trHeight w:val="1855"/>
        </w:trPr>
        <w:tc>
          <w:tcPr>
            <w:tcW w:w="10881" w:type="dxa"/>
            <w:gridSpan w:val="4"/>
          </w:tcPr>
          <w:p w:rsidR="006D7D25" w:rsidRPr="008D649B" w:rsidRDefault="006D7D25">
            <w:pPr>
              <w:shd w:val="clear" w:color="auto" w:fill="FFFFFF"/>
              <w:tabs>
                <w:tab w:val="left" w:pos="77"/>
              </w:tabs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29. Oświadczenie pracodawcy:</w:t>
            </w:r>
          </w:p>
          <w:p w:rsidR="006D7D25" w:rsidRPr="008D649B" w:rsidRDefault="006D7D25">
            <w:pPr>
              <w:shd w:val="clear" w:color="auto" w:fill="FFFFFF"/>
              <w:tabs>
                <w:tab w:val="left" w:pos="77"/>
              </w:tabs>
              <w:rPr>
                <w:b/>
                <w:bCs/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Świadomy odpowiedzialności karnej za składanie fałszywych zeznań wynikających z art. 233 Kodeksu Karnego</w:t>
            </w:r>
            <w:r w:rsidRPr="008D649B">
              <w:rPr>
                <w:b/>
                <w:bCs/>
                <w:sz w:val="18"/>
                <w:szCs w:val="18"/>
              </w:rPr>
              <w:t xml:space="preserve"> oświadczam co następuje:</w:t>
            </w:r>
          </w:p>
          <w:p w:rsidR="006D7D25" w:rsidRPr="008D649B" w:rsidRDefault="006D7D25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1) W  okresie 365 dni przed zgłoszeniem oferty pracy zostałem(am) ukarany(a) lub skazany (a) prawomocnym wyrokiem za naruszenie przepisów prawa pracy albo jestem objęty (a) postępowaniem dotyczącym  naruszenia przepisów prawa pracy  </w:t>
            </w:r>
            <w:r w:rsidRPr="008D649B">
              <w:rPr>
                <w:b/>
                <w:bCs/>
                <w:sz w:val="18"/>
                <w:szCs w:val="18"/>
              </w:rPr>
              <w:t xml:space="preserve">TAK  /  NIE  </w:t>
            </w:r>
            <w:r w:rsidRPr="008D649B">
              <w:rPr>
                <w:sz w:val="18"/>
                <w:szCs w:val="18"/>
              </w:rPr>
              <w:t>(niewłaściwe skreślić)</w:t>
            </w:r>
          </w:p>
          <w:p w:rsidR="006D7D25" w:rsidRPr="008D649B" w:rsidRDefault="006D7D25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</w:p>
          <w:p w:rsidR="006D7D25" w:rsidRPr="008D649B" w:rsidRDefault="006D7D25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</w:p>
          <w:p w:rsidR="006D7D25" w:rsidRPr="008D649B" w:rsidRDefault="006D7D25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ab/>
              <w:t>……………………………………………</w:t>
            </w:r>
          </w:p>
          <w:p w:rsidR="006D7D25" w:rsidRPr="008D649B" w:rsidRDefault="006D7D25">
            <w:pPr>
              <w:tabs>
                <w:tab w:val="left" w:pos="375"/>
                <w:tab w:val="left" w:pos="4537"/>
              </w:tabs>
              <w:ind w:left="4956"/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  <w:t xml:space="preserve">    </w:t>
            </w:r>
            <w:r w:rsidRPr="008D649B">
              <w:rPr>
                <w:b/>
                <w:bCs/>
                <w:sz w:val="18"/>
                <w:szCs w:val="18"/>
              </w:rPr>
              <w:tab/>
              <w:t xml:space="preserve">               </w:t>
            </w:r>
            <w:r w:rsidRPr="008D649B">
              <w:rPr>
                <w:sz w:val="18"/>
                <w:szCs w:val="18"/>
              </w:rPr>
              <w:t>Data i podpis pracodawcy/osoby upoważnionej</w:t>
            </w:r>
          </w:p>
          <w:p w:rsidR="006D7D25" w:rsidRPr="008D649B" w:rsidRDefault="006D7D25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6D7D25" w:rsidRPr="008D649B" w:rsidRDefault="006D7D25">
            <w:pPr>
              <w:jc w:val="both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3) Pracodawca zgłasza ofertę pracy do jednego powiatowego urzędu pracy właściwego ze względu na siedzibę pracodawcy albo miejsce wykonywania pracy albo innego wybranego przez siebie urzędu. W przeciwnym razie powiatowy urząd pracy nie może przyjąć oferty pracy </w:t>
            </w:r>
            <w:r w:rsidRPr="008D649B">
              <w:rPr>
                <w:sz w:val="18"/>
                <w:szCs w:val="18"/>
              </w:rPr>
              <w:br/>
              <w:t>do realizacji.</w:t>
            </w:r>
          </w:p>
          <w:p w:rsidR="006D7D25" w:rsidRPr="008D649B" w:rsidRDefault="006D7D25">
            <w:pPr>
              <w:tabs>
                <w:tab w:val="left" w:pos="375"/>
                <w:tab w:val="left" w:pos="4537"/>
              </w:tabs>
              <w:rPr>
                <w:i/>
                <w:iCs/>
                <w:sz w:val="18"/>
                <w:szCs w:val="18"/>
              </w:rPr>
            </w:pPr>
            <w:r w:rsidRPr="008D649B">
              <w:rPr>
                <w:i/>
                <w:iCs/>
                <w:sz w:val="18"/>
                <w:szCs w:val="18"/>
              </w:rPr>
              <w:t>/Podstawa prawna: Ustawa z dnia 20 kwietnia 2004r. o promocji zatrudnienia i instytucjach  rynku pracy (</w:t>
            </w:r>
            <w:r w:rsidRPr="008D649B">
              <w:rPr>
                <w:sz w:val="18"/>
                <w:szCs w:val="18"/>
              </w:rPr>
              <w:t>Dz. U. z 202</w:t>
            </w:r>
            <w:r w:rsidR="003E3902" w:rsidRPr="008D649B">
              <w:rPr>
                <w:sz w:val="18"/>
                <w:szCs w:val="18"/>
              </w:rPr>
              <w:t>3</w:t>
            </w:r>
            <w:r w:rsidR="004F6D14" w:rsidRPr="008D649B">
              <w:rPr>
                <w:sz w:val="18"/>
                <w:szCs w:val="18"/>
              </w:rPr>
              <w:t xml:space="preserve"> r. poz. </w:t>
            </w:r>
            <w:r w:rsidR="003E3902" w:rsidRPr="008D649B">
              <w:rPr>
                <w:sz w:val="18"/>
                <w:szCs w:val="18"/>
              </w:rPr>
              <w:t>735</w:t>
            </w:r>
            <w:r w:rsidRPr="008D649B">
              <w:rPr>
                <w:sz w:val="18"/>
                <w:szCs w:val="18"/>
              </w:rPr>
              <w:t xml:space="preserve">  z późn. zm.</w:t>
            </w:r>
            <w:r w:rsidRPr="008D649B">
              <w:rPr>
                <w:i/>
                <w:iCs/>
                <w:sz w:val="18"/>
                <w:szCs w:val="18"/>
              </w:rPr>
              <w:t>) art. 36 ust. 5a-5f/,</w:t>
            </w:r>
            <w:r w:rsidRPr="008D649B">
              <w:rPr>
                <w:sz w:val="18"/>
                <w:szCs w:val="18"/>
              </w:rPr>
              <w:t xml:space="preserve"> </w:t>
            </w:r>
            <w:r w:rsidRPr="008D649B">
              <w:rPr>
                <w:i/>
                <w:iCs/>
                <w:sz w:val="18"/>
                <w:szCs w:val="18"/>
              </w:rPr>
              <w:t>ustawa z dnia 3 grudnia 2010 r</w:t>
            </w:r>
            <w:r w:rsidRPr="008D649B">
              <w:rPr>
                <w:sz w:val="18"/>
                <w:szCs w:val="18"/>
              </w:rPr>
              <w:t xml:space="preserve">. </w:t>
            </w:r>
            <w:r w:rsidRPr="008D649B">
              <w:rPr>
                <w:i/>
                <w:iCs/>
                <w:sz w:val="18"/>
                <w:szCs w:val="18"/>
              </w:rPr>
              <w:t xml:space="preserve">o wdrożeniu niektórych przepisów Unii Europejskiej w zakresie równego traktowania </w:t>
            </w:r>
            <w:r w:rsidRPr="008D649B">
              <w:rPr>
                <w:i/>
                <w:iCs/>
                <w:sz w:val="18"/>
                <w:szCs w:val="18"/>
              </w:rPr>
              <w:br/>
              <w:t>/Dz. U z .202</w:t>
            </w:r>
            <w:r w:rsidR="003E3902" w:rsidRPr="008D649B">
              <w:rPr>
                <w:i/>
                <w:iCs/>
                <w:sz w:val="18"/>
                <w:szCs w:val="18"/>
              </w:rPr>
              <w:t>3</w:t>
            </w:r>
            <w:r w:rsidRPr="008D649B">
              <w:rPr>
                <w:i/>
                <w:iCs/>
                <w:sz w:val="18"/>
                <w:szCs w:val="18"/>
              </w:rPr>
              <w:t xml:space="preserve"> poz.</w:t>
            </w:r>
            <w:r w:rsidR="003E3902" w:rsidRPr="008D649B">
              <w:rPr>
                <w:i/>
                <w:iCs/>
                <w:sz w:val="18"/>
                <w:szCs w:val="18"/>
              </w:rPr>
              <w:t>970 z dnia 22.05.2023r.</w:t>
            </w:r>
            <w:r w:rsidRPr="008D649B">
              <w:rPr>
                <w:i/>
                <w:iCs/>
                <w:sz w:val="18"/>
                <w:szCs w:val="18"/>
              </w:rPr>
              <w:t>/</w:t>
            </w:r>
          </w:p>
          <w:p w:rsidR="006D7D25" w:rsidRPr="008D649B" w:rsidRDefault="006D7D25">
            <w:pPr>
              <w:tabs>
                <w:tab w:val="left" w:pos="375"/>
                <w:tab w:val="left" w:pos="4537"/>
              </w:tabs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6D7D25" w:rsidRPr="008D649B" w:rsidRDefault="006D7D25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Zostałem poinformowany/a o przetwarzaniu i upublicznianiu moich danych zawartych w powyższej ofercie pracy zgodnie </w:t>
            </w:r>
            <w:r w:rsidRPr="008D649B">
              <w:rPr>
                <w:sz w:val="18"/>
                <w:szCs w:val="18"/>
              </w:rPr>
              <w:br/>
              <w:t>z obowiązującymi przepisami, tj. rozporządzeniem o ochronie danych osobowych (RODO).</w:t>
            </w:r>
          </w:p>
          <w:p w:rsidR="006D7D25" w:rsidRPr="008D649B" w:rsidRDefault="006D7D25">
            <w:pPr>
              <w:tabs>
                <w:tab w:val="left" w:pos="375"/>
                <w:tab w:val="left" w:pos="4537"/>
              </w:tabs>
              <w:jc w:val="both"/>
              <w:rPr>
                <w:sz w:val="18"/>
                <w:szCs w:val="18"/>
              </w:rPr>
            </w:pPr>
          </w:p>
          <w:p w:rsidR="006D7D25" w:rsidRPr="008D649B" w:rsidRDefault="006D7D25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>……………………………………………</w:t>
            </w:r>
          </w:p>
          <w:p w:rsidR="006D7D25" w:rsidRPr="008D649B" w:rsidRDefault="006D7D25">
            <w:pPr>
              <w:tabs>
                <w:tab w:val="left" w:pos="375"/>
                <w:tab w:val="left" w:pos="4537"/>
              </w:tabs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b/>
                <w:bCs/>
                <w:sz w:val="18"/>
                <w:szCs w:val="18"/>
              </w:rPr>
              <w:tab/>
            </w:r>
            <w:r w:rsidRPr="008D649B">
              <w:rPr>
                <w:sz w:val="18"/>
                <w:szCs w:val="18"/>
              </w:rPr>
              <w:t>Data i podpis pracodawcy/osoby upoważnionej</w:t>
            </w:r>
          </w:p>
          <w:p w:rsidR="006D7D25" w:rsidRPr="008D649B" w:rsidRDefault="006D7D25">
            <w:pPr>
              <w:tabs>
                <w:tab w:val="left" w:pos="375"/>
                <w:tab w:val="left" w:pos="4537"/>
              </w:tabs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  <w:u w:val="single"/>
              </w:rPr>
              <w:t>W przypadku trudności z realizacją oferty istnieje możliwość zmiany powyższych ustaleń.</w:t>
            </w:r>
            <w:r w:rsidRPr="008D649B">
              <w:rPr>
                <w:sz w:val="18"/>
                <w:szCs w:val="18"/>
              </w:rPr>
              <w:t xml:space="preserve"> </w:t>
            </w:r>
            <w:r w:rsidRPr="008D649B">
              <w:rPr>
                <w:sz w:val="18"/>
                <w:szCs w:val="18"/>
                <w:u w:val="single"/>
              </w:rPr>
              <w:t xml:space="preserve">Można również zwrócić się do doradcy zawodowego </w:t>
            </w:r>
            <w:r w:rsidRPr="008D649B">
              <w:rPr>
                <w:sz w:val="18"/>
                <w:szCs w:val="18"/>
                <w:u w:val="single"/>
              </w:rPr>
              <w:br/>
              <w:t>z wnioskiem o udzielenie pomocy w doborze kandydatów do pracy w ramach zgłoszonej oferty.</w:t>
            </w:r>
          </w:p>
        </w:tc>
      </w:tr>
      <w:tr w:rsidR="008D649B" w:rsidRPr="008D649B" w:rsidTr="006B1508">
        <w:tc>
          <w:tcPr>
            <w:tcW w:w="10881" w:type="dxa"/>
            <w:gridSpan w:val="4"/>
            <w:tcBorders>
              <w:top w:val="nil"/>
            </w:tcBorders>
            <w:shd w:val="clear" w:color="auto" w:fill="D9D9D9"/>
          </w:tcPr>
          <w:p w:rsidR="006D7D25" w:rsidRPr="008D649B" w:rsidRDefault="006D7D25">
            <w:pPr>
              <w:autoSpaceDE w:val="0"/>
              <w:autoSpaceDN w:val="0"/>
              <w:rPr>
                <w:b/>
                <w:bCs/>
                <w:sz w:val="18"/>
                <w:szCs w:val="18"/>
                <w:highlight w:val="lightGray"/>
              </w:rPr>
            </w:pPr>
            <w:r w:rsidRPr="008D649B">
              <w:rPr>
                <w:b/>
                <w:bCs/>
                <w:sz w:val="18"/>
                <w:szCs w:val="18"/>
              </w:rPr>
              <w:t>IV. Adnotacje urzędu pracy **</w:t>
            </w:r>
          </w:p>
        </w:tc>
      </w:tr>
      <w:tr w:rsidR="008D649B" w:rsidRPr="008D649B" w:rsidTr="006B1508">
        <w:trPr>
          <w:cantSplit/>
          <w:trHeight w:val="713"/>
        </w:trPr>
        <w:tc>
          <w:tcPr>
            <w:tcW w:w="2943" w:type="dxa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29. Inicjały pracownika przyjmującego ofertę do realizacji</w:t>
            </w:r>
          </w:p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30. Nr pracodawcy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</w:p>
          <w:p w:rsidR="006D7D25" w:rsidRPr="008D649B" w:rsidRDefault="006D7D25">
            <w:pPr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……………………………….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33. Sposób przyjęcia oferty:</w:t>
            </w:r>
          </w:p>
          <w:p w:rsidR="006D7D25" w:rsidRPr="008D649B" w:rsidRDefault="008D649B">
            <w:pPr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51" type="#_x0000_t202" style="position:absolute;margin-left:135.8pt;margin-top:6.15pt;width:10.55pt;height:8.85pt;z-index:251670016">
                  <v:textbox style="mso-next-textbox:#_x0000_s1051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</w:p>
          <w:p w:rsidR="006D7D25" w:rsidRPr="008D649B" w:rsidRDefault="008D649B" w:rsidP="006B1508">
            <w:pPr>
              <w:numPr>
                <w:ilvl w:val="0"/>
                <w:numId w:val="47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52" type="#_x0000_t202" style="position:absolute;left:0;text-align:left;margin-left:135.8pt;margin-top:9.85pt;width:10.55pt;height:8.85pt;z-index:251668992">
                  <v:textbox style="mso-next-textbox:#_x0000_s1052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="006D7D25" w:rsidRPr="008D649B">
              <w:rPr>
                <w:sz w:val="18"/>
                <w:szCs w:val="18"/>
              </w:rPr>
              <w:t xml:space="preserve">osobiście                  </w:t>
            </w:r>
          </w:p>
          <w:p w:rsidR="006D7D25" w:rsidRPr="008D649B" w:rsidRDefault="006D7D25" w:rsidP="006B1508">
            <w:pPr>
              <w:numPr>
                <w:ilvl w:val="0"/>
                <w:numId w:val="47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telefonicznie                </w:t>
            </w:r>
          </w:p>
          <w:p w:rsidR="006D7D25" w:rsidRPr="008D649B" w:rsidRDefault="008D649B" w:rsidP="006B1508">
            <w:pPr>
              <w:numPr>
                <w:ilvl w:val="0"/>
                <w:numId w:val="47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53" type="#_x0000_t202" style="position:absolute;left:0;text-align:left;margin-left:135.8pt;margin-top:-.25pt;width:10.55pt;height:8.85pt;z-index:251665920">
                  <v:textbox style="mso-next-textbox:#_x0000_s1053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="006D7D25" w:rsidRPr="008D649B">
              <w:rPr>
                <w:sz w:val="18"/>
                <w:szCs w:val="18"/>
              </w:rPr>
              <w:t>e-mail</w:t>
            </w:r>
          </w:p>
          <w:p w:rsidR="006D7D25" w:rsidRPr="008D649B" w:rsidRDefault="008D649B" w:rsidP="006B1508">
            <w:pPr>
              <w:numPr>
                <w:ilvl w:val="0"/>
                <w:numId w:val="47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54" type="#_x0000_t202" style="position:absolute;left:0;text-align:left;margin-left:135.8pt;margin-top:.25pt;width:10.55pt;height:8.85pt;z-index:251666944">
                  <v:textbox style="mso-next-textbox:#_x0000_s1054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="006D7D25" w:rsidRPr="008D649B">
              <w:rPr>
                <w:sz w:val="18"/>
                <w:szCs w:val="18"/>
              </w:rPr>
              <w:t xml:space="preserve">fax                                  </w:t>
            </w:r>
          </w:p>
          <w:p w:rsidR="006D7D25" w:rsidRPr="008D649B" w:rsidRDefault="008D649B" w:rsidP="006B1508">
            <w:pPr>
              <w:numPr>
                <w:ilvl w:val="0"/>
                <w:numId w:val="47"/>
              </w:num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noProof/>
              </w:rPr>
              <w:pict>
                <v:shape id="_x0000_s1055" type="#_x0000_t202" style="position:absolute;left:0;text-align:left;margin-left:135.8pt;margin-top:1pt;width:10.55pt;height:8.85pt;z-index:251667968">
                  <v:textbox style="mso-next-textbox:#_x0000_s1055">
                    <w:txbxContent>
                      <w:p w:rsidR="00D83435" w:rsidRDefault="00D83435" w:rsidP="006B1508"/>
                    </w:txbxContent>
                  </v:textbox>
                </v:shape>
              </w:pict>
            </w:r>
            <w:r w:rsidR="006D7D25" w:rsidRPr="008D649B">
              <w:rPr>
                <w:sz w:val="18"/>
                <w:szCs w:val="18"/>
              </w:rPr>
              <w:t xml:space="preserve">poczta tradycyjna           </w:t>
            </w: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649B" w:rsidRPr="008D649B" w:rsidTr="006B1508">
        <w:trPr>
          <w:cantSplit/>
          <w:trHeight w:val="699"/>
        </w:trPr>
        <w:tc>
          <w:tcPr>
            <w:tcW w:w="2943" w:type="dxa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31. Data zgłoszenia oferty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</w:p>
          <w:p w:rsidR="006D7D25" w:rsidRPr="008D649B" w:rsidRDefault="006D7D25">
            <w:pPr>
              <w:autoSpaceDE w:val="0"/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6D7D25" w:rsidRPr="008D649B" w:rsidRDefault="006D7D25">
            <w:pPr>
              <w:rPr>
                <w:b/>
                <w:bCs/>
                <w:sz w:val="18"/>
                <w:szCs w:val="18"/>
              </w:rPr>
            </w:pPr>
            <w:r w:rsidRPr="008D649B">
              <w:rPr>
                <w:b/>
                <w:bCs/>
                <w:sz w:val="18"/>
                <w:szCs w:val="18"/>
              </w:rPr>
              <w:t>32. Numer oferty pracy</w:t>
            </w:r>
          </w:p>
          <w:p w:rsidR="006D7D25" w:rsidRPr="008D649B" w:rsidRDefault="006D7D25">
            <w:pPr>
              <w:rPr>
                <w:sz w:val="18"/>
                <w:szCs w:val="18"/>
              </w:rPr>
            </w:pPr>
          </w:p>
          <w:p w:rsidR="006D7D25" w:rsidRPr="008D649B" w:rsidRDefault="006D7D25">
            <w:pPr>
              <w:autoSpaceDN w:val="0"/>
              <w:rPr>
                <w:sz w:val="18"/>
                <w:szCs w:val="18"/>
              </w:rPr>
            </w:pPr>
            <w:r w:rsidRPr="008D649B">
              <w:rPr>
                <w:sz w:val="18"/>
                <w:szCs w:val="18"/>
              </w:rPr>
              <w:t xml:space="preserve"> OfPr/…./……………...........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6D7D25" w:rsidRPr="008D649B" w:rsidRDefault="006D7D25">
            <w:pPr>
              <w:rPr>
                <w:sz w:val="18"/>
                <w:szCs w:val="18"/>
              </w:rPr>
            </w:pPr>
          </w:p>
        </w:tc>
      </w:tr>
    </w:tbl>
    <w:p w:rsidR="006D7D25" w:rsidRPr="008D649B" w:rsidRDefault="006D7D25" w:rsidP="00E26A6D">
      <w:pPr>
        <w:rPr>
          <w:sz w:val="14"/>
          <w:szCs w:val="14"/>
        </w:rPr>
      </w:pPr>
      <w:r w:rsidRPr="008D649B">
        <w:t>**  wypełnia pracownik Powiatowego Urzędu Pracy</w:t>
      </w:r>
      <w:bookmarkEnd w:id="0"/>
    </w:p>
    <w:sectPr w:rsidR="006D7D25" w:rsidRPr="008D649B" w:rsidSect="003B472C">
      <w:headerReference w:type="default" r:id="rId8"/>
      <w:footerReference w:type="default" r:id="rId9"/>
      <w:pgSz w:w="11905" w:h="16837"/>
      <w:pgMar w:top="142" w:right="99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35" w:rsidRDefault="00D83435">
      <w:r>
        <w:separator/>
      </w:r>
    </w:p>
  </w:endnote>
  <w:endnote w:type="continuationSeparator" w:id="0">
    <w:p w:rsidR="00D83435" w:rsidRDefault="00D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35" w:rsidRDefault="00D83435" w:rsidP="001C111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4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3435" w:rsidRDefault="00D83435" w:rsidP="006E2C6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35" w:rsidRDefault="00D83435">
      <w:r>
        <w:separator/>
      </w:r>
    </w:p>
  </w:footnote>
  <w:footnote w:type="continuationSeparator" w:id="0">
    <w:p w:rsidR="00D83435" w:rsidRDefault="00D83435">
      <w:r>
        <w:continuationSeparator/>
      </w:r>
    </w:p>
  </w:footnote>
  <w:footnote w:id="1">
    <w:p w:rsidR="00D83435" w:rsidRDefault="00D83435" w:rsidP="005D55C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6519CF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35" w:rsidRDefault="008D649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0.8pt;margin-top:.05pt;width:18.95pt;height:11.25pt;z-index:251660288" o:allowincell="f" filled="f" stroked="f">
          <v:textbox style="mso-next-textbox:#_x0000_s2049" inset="0,0,0,0">
            <w:txbxContent>
              <w:p w:rsidR="00D83435" w:rsidRDefault="00D83435">
                <w:pPr>
                  <w:pStyle w:val="Nagwek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3796DB44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suff w:val="nothing"/>
      <w:lvlText w:val="%1."/>
      <w:lvlJc w:val="left"/>
      <w:pPr>
        <w:ind w:left="3146" w:hanging="735"/>
      </w:pPr>
      <w:rPr>
        <w:rFonts w:cs="Times New Roman"/>
      </w:rPr>
    </w:lvl>
  </w:abstractNum>
  <w:abstractNum w:abstractNumId="4">
    <w:nsid w:val="00000005"/>
    <w:multiLevelType w:val="singleLevel"/>
    <w:tmpl w:val="4C76E3A0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13"/>
    <w:lvl w:ilvl="0">
      <w:start w:val="3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5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382CC4"/>
    <w:multiLevelType w:val="hybridMultilevel"/>
    <w:tmpl w:val="76088F30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634117"/>
    <w:multiLevelType w:val="multilevel"/>
    <w:tmpl w:val="86283D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2">
    <w:nsid w:val="0A1D3232"/>
    <w:multiLevelType w:val="hybridMultilevel"/>
    <w:tmpl w:val="1A488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274CD3"/>
    <w:multiLevelType w:val="hybridMultilevel"/>
    <w:tmpl w:val="355EDCEA"/>
    <w:lvl w:ilvl="0" w:tplc="828C974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E806AD"/>
    <w:multiLevelType w:val="hybridMultilevel"/>
    <w:tmpl w:val="87BCC0A8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0175CED"/>
    <w:multiLevelType w:val="multilevel"/>
    <w:tmpl w:val="1B5CF4A4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B320A"/>
    <w:multiLevelType w:val="singleLevel"/>
    <w:tmpl w:val="9E828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AEB0AA2"/>
    <w:multiLevelType w:val="multilevel"/>
    <w:tmpl w:val="D1D0C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C095EE4"/>
    <w:multiLevelType w:val="hybridMultilevel"/>
    <w:tmpl w:val="48DC73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C5D6C2F"/>
    <w:multiLevelType w:val="multilevel"/>
    <w:tmpl w:val="438C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F5B16CE"/>
    <w:multiLevelType w:val="hybridMultilevel"/>
    <w:tmpl w:val="F95851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0A656C"/>
    <w:multiLevelType w:val="multilevel"/>
    <w:tmpl w:val="4E78B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4A494E"/>
    <w:multiLevelType w:val="hybridMultilevel"/>
    <w:tmpl w:val="54964FCC"/>
    <w:lvl w:ilvl="0" w:tplc="7132E4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F8E687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A66B94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9759FD"/>
    <w:multiLevelType w:val="hybridMultilevel"/>
    <w:tmpl w:val="941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B964B5"/>
    <w:multiLevelType w:val="hybridMultilevel"/>
    <w:tmpl w:val="F5381282"/>
    <w:lvl w:ilvl="0" w:tplc="8FAE9BB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C073307"/>
    <w:multiLevelType w:val="multilevel"/>
    <w:tmpl w:val="AC9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CD4049"/>
    <w:multiLevelType w:val="hybridMultilevel"/>
    <w:tmpl w:val="D1D0CF04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EE7D41"/>
    <w:multiLevelType w:val="hybridMultilevel"/>
    <w:tmpl w:val="F5182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E8479C"/>
    <w:multiLevelType w:val="hybridMultilevel"/>
    <w:tmpl w:val="E47E78E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C35EAB"/>
    <w:multiLevelType w:val="multilevel"/>
    <w:tmpl w:val="5F663A92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9E4335"/>
    <w:multiLevelType w:val="multilevel"/>
    <w:tmpl w:val="BD20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85411E6"/>
    <w:multiLevelType w:val="multilevel"/>
    <w:tmpl w:val="92AAE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7A891F09"/>
    <w:multiLevelType w:val="multilevel"/>
    <w:tmpl w:val="76088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485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11"/>
  </w:num>
  <w:num w:numId="12">
    <w:abstractNumId w:val="30"/>
  </w:num>
  <w:num w:numId="13">
    <w:abstractNumId w:val="24"/>
  </w:num>
  <w:num w:numId="14">
    <w:abstractNumId w:val="38"/>
  </w:num>
  <w:num w:numId="15">
    <w:abstractNumId w:val="40"/>
  </w:num>
  <w:num w:numId="16">
    <w:abstractNumId w:val="19"/>
  </w:num>
  <w:num w:numId="17">
    <w:abstractNumId w:val="18"/>
  </w:num>
  <w:num w:numId="18">
    <w:abstractNumId w:val="9"/>
  </w:num>
  <w:num w:numId="19">
    <w:abstractNumId w:val="8"/>
    <w:lvlOverride w:ilvl="0">
      <w:startOverride w:val="5"/>
    </w:lvlOverride>
  </w:num>
  <w:num w:numId="20">
    <w:abstractNumId w:val="0"/>
    <w:lvlOverride w:ilvl="0">
      <w:startOverride w:val="1"/>
    </w:lvlOverride>
  </w:num>
  <w:num w:numId="21">
    <w:abstractNumId w:val="33"/>
  </w:num>
  <w:num w:numId="22">
    <w:abstractNumId w:val="12"/>
  </w:num>
  <w:num w:numId="23">
    <w:abstractNumId w:val="23"/>
  </w:num>
  <w:num w:numId="24">
    <w:abstractNumId w:val="34"/>
  </w:num>
  <w:num w:numId="25">
    <w:abstractNumId w:val="25"/>
  </w:num>
  <w:num w:numId="26">
    <w:abstractNumId w:val="10"/>
  </w:num>
  <w:num w:numId="27">
    <w:abstractNumId w:val="27"/>
  </w:num>
  <w:num w:numId="28">
    <w:abstractNumId w:val="13"/>
  </w:num>
  <w:num w:numId="29">
    <w:abstractNumId w:val="37"/>
  </w:num>
  <w:num w:numId="30">
    <w:abstractNumId w:val="32"/>
  </w:num>
  <w:num w:numId="31">
    <w:abstractNumId w:val="28"/>
  </w:num>
  <w:num w:numId="32">
    <w:abstractNumId w:val="21"/>
  </w:num>
  <w:num w:numId="33">
    <w:abstractNumId w:val="26"/>
  </w:num>
  <w:num w:numId="34">
    <w:abstractNumId w:val="36"/>
  </w:num>
  <w:num w:numId="35">
    <w:abstractNumId w:val="16"/>
  </w:num>
  <w:num w:numId="36">
    <w:abstractNumId w:val="39"/>
  </w:num>
  <w:num w:numId="37">
    <w:abstractNumId w:val="31"/>
  </w:num>
  <w:num w:numId="38">
    <w:abstractNumId w:val="20"/>
  </w:num>
  <w:num w:numId="39">
    <w:abstractNumId w:val="14"/>
  </w:num>
  <w:num w:numId="40">
    <w:abstractNumId w:val="17"/>
  </w:num>
  <w:num w:numId="41">
    <w:abstractNumId w:val="35"/>
  </w:num>
  <w:num w:numId="42">
    <w:abstractNumId w:val="29"/>
  </w:num>
  <w:num w:numId="43">
    <w:abstractNumId w:val="15"/>
  </w:num>
  <w:num w:numId="44">
    <w:abstractNumId w:val="13"/>
    <w:lvlOverride w:ilvl="0">
      <w:startOverride w:val="1"/>
    </w:lvlOverride>
  </w:num>
  <w:num w:numId="45">
    <w:abstractNumId w:val="29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DAF"/>
    <w:rsid w:val="00005CEA"/>
    <w:rsid w:val="0001164C"/>
    <w:rsid w:val="00013021"/>
    <w:rsid w:val="00015521"/>
    <w:rsid w:val="000173CB"/>
    <w:rsid w:val="00020F47"/>
    <w:rsid w:val="000229E7"/>
    <w:rsid w:val="00023919"/>
    <w:rsid w:val="00030208"/>
    <w:rsid w:val="000310AF"/>
    <w:rsid w:val="00047DDD"/>
    <w:rsid w:val="00050190"/>
    <w:rsid w:val="00053615"/>
    <w:rsid w:val="000559DE"/>
    <w:rsid w:val="00056921"/>
    <w:rsid w:val="00057306"/>
    <w:rsid w:val="000573C5"/>
    <w:rsid w:val="0006474E"/>
    <w:rsid w:val="0006506C"/>
    <w:rsid w:val="000705FE"/>
    <w:rsid w:val="000905D0"/>
    <w:rsid w:val="00094524"/>
    <w:rsid w:val="000B53ED"/>
    <w:rsid w:val="000B6986"/>
    <w:rsid w:val="000B6AAE"/>
    <w:rsid w:val="000C0E94"/>
    <w:rsid w:val="000C1B02"/>
    <w:rsid w:val="000C51EF"/>
    <w:rsid w:val="000D015D"/>
    <w:rsid w:val="000D1C9E"/>
    <w:rsid w:val="000D4489"/>
    <w:rsid w:val="000F22B3"/>
    <w:rsid w:val="000F24A5"/>
    <w:rsid w:val="000F3677"/>
    <w:rsid w:val="000F6FA6"/>
    <w:rsid w:val="0010504B"/>
    <w:rsid w:val="0010754B"/>
    <w:rsid w:val="00107956"/>
    <w:rsid w:val="001157ED"/>
    <w:rsid w:val="0011778C"/>
    <w:rsid w:val="001178AF"/>
    <w:rsid w:val="00121DCA"/>
    <w:rsid w:val="00123F55"/>
    <w:rsid w:val="00124814"/>
    <w:rsid w:val="00141DC5"/>
    <w:rsid w:val="001426CB"/>
    <w:rsid w:val="00142F44"/>
    <w:rsid w:val="00143415"/>
    <w:rsid w:val="001478AF"/>
    <w:rsid w:val="00150946"/>
    <w:rsid w:val="001513CD"/>
    <w:rsid w:val="00152ADB"/>
    <w:rsid w:val="00153F0C"/>
    <w:rsid w:val="0016012F"/>
    <w:rsid w:val="00160FA3"/>
    <w:rsid w:val="00170BAD"/>
    <w:rsid w:val="00174394"/>
    <w:rsid w:val="001759D1"/>
    <w:rsid w:val="00183CE7"/>
    <w:rsid w:val="00183FFE"/>
    <w:rsid w:val="00185717"/>
    <w:rsid w:val="00185FF1"/>
    <w:rsid w:val="00186E27"/>
    <w:rsid w:val="00187CAE"/>
    <w:rsid w:val="0019061E"/>
    <w:rsid w:val="00195272"/>
    <w:rsid w:val="00196254"/>
    <w:rsid w:val="001A27D4"/>
    <w:rsid w:val="001A75A4"/>
    <w:rsid w:val="001B6BDE"/>
    <w:rsid w:val="001C1112"/>
    <w:rsid w:val="001C1F30"/>
    <w:rsid w:val="001C3339"/>
    <w:rsid w:val="001C3B7C"/>
    <w:rsid w:val="001E0017"/>
    <w:rsid w:val="001F79A1"/>
    <w:rsid w:val="001F7CEE"/>
    <w:rsid w:val="00201947"/>
    <w:rsid w:val="002071AE"/>
    <w:rsid w:val="002071D8"/>
    <w:rsid w:val="00211287"/>
    <w:rsid w:val="00217B12"/>
    <w:rsid w:val="00220B24"/>
    <w:rsid w:val="00220B99"/>
    <w:rsid w:val="00220BD9"/>
    <w:rsid w:val="00246AED"/>
    <w:rsid w:val="00250BF8"/>
    <w:rsid w:val="00254A98"/>
    <w:rsid w:val="00261971"/>
    <w:rsid w:val="00263CB8"/>
    <w:rsid w:val="002656CB"/>
    <w:rsid w:val="00267369"/>
    <w:rsid w:val="00267F1F"/>
    <w:rsid w:val="00267FD0"/>
    <w:rsid w:val="0027073D"/>
    <w:rsid w:val="0027279D"/>
    <w:rsid w:val="002755C1"/>
    <w:rsid w:val="00280589"/>
    <w:rsid w:val="00280DB7"/>
    <w:rsid w:val="0029003F"/>
    <w:rsid w:val="00290E5B"/>
    <w:rsid w:val="00292651"/>
    <w:rsid w:val="0029534F"/>
    <w:rsid w:val="00295ACC"/>
    <w:rsid w:val="00296AFA"/>
    <w:rsid w:val="002A1018"/>
    <w:rsid w:val="002A1AF9"/>
    <w:rsid w:val="002A2BC2"/>
    <w:rsid w:val="002A3E00"/>
    <w:rsid w:val="002B3A9E"/>
    <w:rsid w:val="002B70A7"/>
    <w:rsid w:val="002D50F5"/>
    <w:rsid w:val="002D655A"/>
    <w:rsid w:val="002E16B7"/>
    <w:rsid w:val="002E4CAC"/>
    <w:rsid w:val="002E6477"/>
    <w:rsid w:val="002E7E4A"/>
    <w:rsid w:val="002F2F12"/>
    <w:rsid w:val="002F5445"/>
    <w:rsid w:val="00301ABD"/>
    <w:rsid w:val="003101D7"/>
    <w:rsid w:val="00315B28"/>
    <w:rsid w:val="00316296"/>
    <w:rsid w:val="00322188"/>
    <w:rsid w:val="0034739D"/>
    <w:rsid w:val="00363510"/>
    <w:rsid w:val="00364BDD"/>
    <w:rsid w:val="00367305"/>
    <w:rsid w:val="00371E13"/>
    <w:rsid w:val="00373AF8"/>
    <w:rsid w:val="00383644"/>
    <w:rsid w:val="00393C36"/>
    <w:rsid w:val="00394540"/>
    <w:rsid w:val="00397CE7"/>
    <w:rsid w:val="003B2E6B"/>
    <w:rsid w:val="003B2E83"/>
    <w:rsid w:val="003B3006"/>
    <w:rsid w:val="003B472C"/>
    <w:rsid w:val="003B554C"/>
    <w:rsid w:val="003C2811"/>
    <w:rsid w:val="003C5FB4"/>
    <w:rsid w:val="003D16E7"/>
    <w:rsid w:val="003D3DE1"/>
    <w:rsid w:val="003D6398"/>
    <w:rsid w:val="003E3902"/>
    <w:rsid w:val="003E502D"/>
    <w:rsid w:val="003E6C77"/>
    <w:rsid w:val="003E73D2"/>
    <w:rsid w:val="003F08AA"/>
    <w:rsid w:val="003F467E"/>
    <w:rsid w:val="003F6EB6"/>
    <w:rsid w:val="00400286"/>
    <w:rsid w:val="00401530"/>
    <w:rsid w:val="004017FE"/>
    <w:rsid w:val="004039D9"/>
    <w:rsid w:val="004100C6"/>
    <w:rsid w:val="00413EB7"/>
    <w:rsid w:val="00422BA1"/>
    <w:rsid w:val="004243A2"/>
    <w:rsid w:val="00424D42"/>
    <w:rsid w:val="00424FC8"/>
    <w:rsid w:val="00425530"/>
    <w:rsid w:val="00437E8D"/>
    <w:rsid w:val="00440DF9"/>
    <w:rsid w:val="004412A8"/>
    <w:rsid w:val="004423FC"/>
    <w:rsid w:val="00444DC3"/>
    <w:rsid w:val="00450D9B"/>
    <w:rsid w:val="0045481A"/>
    <w:rsid w:val="00456C52"/>
    <w:rsid w:val="00466AFA"/>
    <w:rsid w:val="004672C3"/>
    <w:rsid w:val="00471483"/>
    <w:rsid w:val="00472864"/>
    <w:rsid w:val="00477991"/>
    <w:rsid w:val="00487653"/>
    <w:rsid w:val="00495540"/>
    <w:rsid w:val="004A1F30"/>
    <w:rsid w:val="004A2CD1"/>
    <w:rsid w:val="004A51AD"/>
    <w:rsid w:val="004A55BC"/>
    <w:rsid w:val="004A7FA1"/>
    <w:rsid w:val="004B31DD"/>
    <w:rsid w:val="004B3844"/>
    <w:rsid w:val="004B49A8"/>
    <w:rsid w:val="004B5CF3"/>
    <w:rsid w:val="004C5BD7"/>
    <w:rsid w:val="004D2BB7"/>
    <w:rsid w:val="004D6F05"/>
    <w:rsid w:val="004E037A"/>
    <w:rsid w:val="004E4506"/>
    <w:rsid w:val="004E46A4"/>
    <w:rsid w:val="004E4E84"/>
    <w:rsid w:val="004E5063"/>
    <w:rsid w:val="004E5AE5"/>
    <w:rsid w:val="004F6831"/>
    <w:rsid w:val="004F6D14"/>
    <w:rsid w:val="005043AD"/>
    <w:rsid w:val="005134BE"/>
    <w:rsid w:val="00516D15"/>
    <w:rsid w:val="00524342"/>
    <w:rsid w:val="0053171D"/>
    <w:rsid w:val="00532F04"/>
    <w:rsid w:val="00533174"/>
    <w:rsid w:val="005375E9"/>
    <w:rsid w:val="005462D3"/>
    <w:rsid w:val="005468E7"/>
    <w:rsid w:val="00547974"/>
    <w:rsid w:val="00547F46"/>
    <w:rsid w:val="00552D82"/>
    <w:rsid w:val="00553DD8"/>
    <w:rsid w:val="005557C3"/>
    <w:rsid w:val="005640E5"/>
    <w:rsid w:val="00566A3D"/>
    <w:rsid w:val="00566B34"/>
    <w:rsid w:val="005730A9"/>
    <w:rsid w:val="005755CB"/>
    <w:rsid w:val="00577844"/>
    <w:rsid w:val="00581BA3"/>
    <w:rsid w:val="005831E0"/>
    <w:rsid w:val="005839B6"/>
    <w:rsid w:val="00586614"/>
    <w:rsid w:val="00587821"/>
    <w:rsid w:val="005979DD"/>
    <w:rsid w:val="005A12B5"/>
    <w:rsid w:val="005A1C10"/>
    <w:rsid w:val="005A4DDD"/>
    <w:rsid w:val="005B5745"/>
    <w:rsid w:val="005B595E"/>
    <w:rsid w:val="005D4E25"/>
    <w:rsid w:val="005D55CB"/>
    <w:rsid w:val="005D63A6"/>
    <w:rsid w:val="005D7846"/>
    <w:rsid w:val="005E114C"/>
    <w:rsid w:val="005E2E34"/>
    <w:rsid w:val="005E4A1B"/>
    <w:rsid w:val="005E5850"/>
    <w:rsid w:val="005F1067"/>
    <w:rsid w:val="005F137A"/>
    <w:rsid w:val="005F30E0"/>
    <w:rsid w:val="005F4C9E"/>
    <w:rsid w:val="005F56E3"/>
    <w:rsid w:val="005F587D"/>
    <w:rsid w:val="00606E48"/>
    <w:rsid w:val="006119D7"/>
    <w:rsid w:val="006123C2"/>
    <w:rsid w:val="00620CAE"/>
    <w:rsid w:val="00626F0C"/>
    <w:rsid w:val="006304C0"/>
    <w:rsid w:val="00631B9A"/>
    <w:rsid w:val="00632CFE"/>
    <w:rsid w:val="006356B6"/>
    <w:rsid w:val="00644144"/>
    <w:rsid w:val="00650ED6"/>
    <w:rsid w:val="006519CF"/>
    <w:rsid w:val="00656381"/>
    <w:rsid w:val="0065751E"/>
    <w:rsid w:val="00662CFA"/>
    <w:rsid w:val="00664693"/>
    <w:rsid w:val="00664E7E"/>
    <w:rsid w:val="00670C3F"/>
    <w:rsid w:val="00686E33"/>
    <w:rsid w:val="00693516"/>
    <w:rsid w:val="00694664"/>
    <w:rsid w:val="006A14F4"/>
    <w:rsid w:val="006A3763"/>
    <w:rsid w:val="006A6CDB"/>
    <w:rsid w:val="006B1226"/>
    <w:rsid w:val="006B1508"/>
    <w:rsid w:val="006B1C75"/>
    <w:rsid w:val="006B30B0"/>
    <w:rsid w:val="006B6279"/>
    <w:rsid w:val="006C4DBE"/>
    <w:rsid w:val="006D7D25"/>
    <w:rsid w:val="006D7FD9"/>
    <w:rsid w:val="006E2C64"/>
    <w:rsid w:val="006E3DB3"/>
    <w:rsid w:val="006F0175"/>
    <w:rsid w:val="006F233D"/>
    <w:rsid w:val="006F6F3D"/>
    <w:rsid w:val="007007C2"/>
    <w:rsid w:val="00701178"/>
    <w:rsid w:val="007045C7"/>
    <w:rsid w:val="0070479B"/>
    <w:rsid w:val="00705B39"/>
    <w:rsid w:val="00707194"/>
    <w:rsid w:val="00707664"/>
    <w:rsid w:val="00712EC8"/>
    <w:rsid w:val="0072186A"/>
    <w:rsid w:val="00722433"/>
    <w:rsid w:val="00726AA4"/>
    <w:rsid w:val="007271BA"/>
    <w:rsid w:val="00734C49"/>
    <w:rsid w:val="00737ABF"/>
    <w:rsid w:val="00750B2C"/>
    <w:rsid w:val="00756ACB"/>
    <w:rsid w:val="00761E2E"/>
    <w:rsid w:val="00762794"/>
    <w:rsid w:val="00771374"/>
    <w:rsid w:val="00773DBD"/>
    <w:rsid w:val="007775E5"/>
    <w:rsid w:val="00780034"/>
    <w:rsid w:val="00781748"/>
    <w:rsid w:val="00781A68"/>
    <w:rsid w:val="007910F5"/>
    <w:rsid w:val="00791FB2"/>
    <w:rsid w:val="00792E6A"/>
    <w:rsid w:val="007955AE"/>
    <w:rsid w:val="007A04EA"/>
    <w:rsid w:val="007A3D09"/>
    <w:rsid w:val="007B1D51"/>
    <w:rsid w:val="007B73F1"/>
    <w:rsid w:val="007B74FB"/>
    <w:rsid w:val="007C00D1"/>
    <w:rsid w:val="007C30D0"/>
    <w:rsid w:val="007C6500"/>
    <w:rsid w:val="007D53A5"/>
    <w:rsid w:val="007D6E28"/>
    <w:rsid w:val="007E2546"/>
    <w:rsid w:val="007E504F"/>
    <w:rsid w:val="007E5BA4"/>
    <w:rsid w:val="007F03B0"/>
    <w:rsid w:val="007F1016"/>
    <w:rsid w:val="007F4080"/>
    <w:rsid w:val="007F7D10"/>
    <w:rsid w:val="00806334"/>
    <w:rsid w:val="00812D60"/>
    <w:rsid w:val="00815CAE"/>
    <w:rsid w:val="00823019"/>
    <w:rsid w:val="00825F30"/>
    <w:rsid w:val="008261E0"/>
    <w:rsid w:val="00834CC6"/>
    <w:rsid w:val="00840ACC"/>
    <w:rsid w:val="00841703"/>
    <w:rsid w:val="00841DAB"/>
    <w:rsid w:val="00851AD4"/>
    <w:rsid w:val="00852989"/>
    <w:rsid w:val="00852FD2"/>
    <w:rsid w:val="0085717F"/>
    <w:rsid w:val="008629C6"/>
    <w:rsid w:val="0087124A"/>
    <w:rsid w:val="008767B2"/>
    <w:rsid w:val="00876A17"/>
    <w:rsid w:val="008818F6"/>
    <w:rsid w:val="00884B12"/>
    <w:rsid w:val="008877DC"/>
    <w:rsid w:val="008A1F42"/>
    <w:rsid w:val="008A3373"/>
    <w:rsid w:val="008A5CCC"/>
    <w:rsid w:val="008A6B43"/>
    <w:rsid w:val="008A6C92"/>
    <w:rsid w:val="008A7322"/>
    <w:rsid w:val="008A7DAF"/>
    <w:rsid w:val="008B429E"/>
    <w:rsid w:val="008B732B"/>
    <w:rsid w:val="008C0C86"/>
    <w:rsid w:val="008C5758"/>
    <w:rsid w:val="008D4B0F"/>
    <w:rsid w:val="008D5146"/>
    <w:rsid w:val="008D649B"/>
    <w:rsid w:val="008E0FE8"/>
    <w:rsid w:val="008E1A82"/>
    <w:rsid w:val="008E432E"/>
    <w:rsid w:val="008E5692"/>
    <w:rsid w:val="008F1B0D"/>
    <w:rsid w:val="008F28E0"/>
    <w:rsid w:val="008F304D"/>
    <w:rsid w:val="008F3AF1"/>
    <w:rsid w:val="00904AED"/>
    <w:rsid w:val="00904D39"/>
    <w:rsid w:val="00906832"/>
    <w:rsid w:val="00912446"/>
    <w:rsid w:val="00914157"/>
    <w:rsid w:val="00922AEB"/>
    <w:rsid w:val="00925204"/>
    <w:rsid w:val="00925AFC"/>
    <w:rsid w:val="00931927"/>
    <w:rsid w:val="009334B6"/>
    <w:rsid w:val="00942043"/>
    <w:rsid w:val="00942135"/>
    <w:rsid w:val="0094262D"/>
    <w:rsid w:val="009473B8"/>
    <w:rsid w:val="00950E82"/>
    <w:rsid w:val="00952658"/>
    <w:rsid w:val="00956DF3"/>
    <w:rsid w:val="009579E9"/>
    <w:rsid w:val="00964F76"/>
    <w:rsid w:val="009843DD"/>
    <w:rsid w:val="009860BA"/>
    <w:rsid w:val="00990C04"/>
    <w:rsid w:val="00991B4A"/>
    <w:rsid w:val="0099248F"/>
    <w:rsid w:val="009A0DFE"/>
    <w:rsid w:val="009A23C7"/>
    <w:rsid w:val="009A3223"/>
    <w:rsid w:val="009A681A"/>
    <w:rsid w:val="009A6F71"/>
    <w:rsid w:val="009B1D12"/>
    <w:rsid w:val="009B3954"/>
    <w:rsid w:val="009B6025"/>
    <w:rsid w:val="009C3FB9"/>
    <w:rsid w:val="009D0EEC"/>
    <w:rsid w:val="009D2D9C"/>
    <w:rsid w:val="009D4FBE"/>
    <w:rsid w:val="009E05A8"/>
    <w:rsid w:val="009E0C5B"/>
    <w:rsid w:val="009E604B"/>
    <w:rsid w:val="009F0290"/>
    <w:rsid w:val="00A005EA"/>
    <w:rsid w:val="00A00834"/>
    <w:rsid w:val="00A03CD9"/>
    <w:rsid w:val="00A05348"/>
    <w:rsid w:val="00A0693F"/>
    <w:rsid w:val="00A0786B"/>
    <w:rsid w:val="00A11DC3"/>
    <w:rsid w:val="00A14387"/>
    <w:rsid w:val="00A22A08"/>
    <w:rsid w:val="00A246B4"/>
    <w:rsid w:val="00A318D8"/>
    <w:rsid w:val="00A35132"/>
    <w:rsid w:val="00A35B25"/>
    <w:rsid w:val="00A43506"/>
    <w:rsid w:val="00A43825"/>
    <w:rsid w:val="00A43DD4"/>
    <w:rsid w:val="00A5106C"/>
    <w:rsid w:val="00A5131B"/>
    <w:rsid w:val="00A53308"/>
    <w:rsid w:val="00A53C1C"/>
    <w:rsid w:val="00A55B0B"/>
    <w:rsid w:val="00A55FB8"/>
    <w:rsid w:val="00A56549"/>
    <w:rsid w:val="00A57C93"/>
    <w:rsid w:val="00A623C8"/>
    <w:rsid w:val="00A63447"/>
    <w:rsid w:val="00A63931"/>
    <w:rsid w:val="00A67976"/>
    <w:rsid w:val="00A75F85"/>
    <w:rsid w:val="00A8450C"/>
    <w:rsid w:val="00A879EA"/>
    <w:rsid w:val="00A9239C"/>
    <w:rsid w:val="00A92F35"/>
    <w:rsid w:val="00A93774"/>
    <w:rsid w:val="00A943EC"/>
    <w:rsid w:val="00AA5FE7"/>
    <w:rsid w:val="00AB17C3"/>
    <w:rsid w:val="00AD01CC"/>
    <w:rsid w:val="00AE1556"/>
    <w:rsid w:val="00AE5061"/>
    <w:rsid w:val="00AE5436"/>
    <w:rsid w:val="00AE665E"/>
    <w:rsid w:val="00AF063C"/>
    <w:rsid w:val="00B001F4"/>
    <w:rsid w:val="00B0424A"/>
    <w:rsid w:val="00B04992"/>
    <w:rsid w:val="00B04B3A"/>
    <w:rsid w:val="00B066B1"/>
    <w:rsid w:val="00B11386"/>
    <w:rsid w:val="00B11957"/>
    <w:rsid w:val="00B203F9"/>
    <w:rsid w:val="00B22884"/>
    <w:rsid w:val="00B25B5F"/>
    <w:rsid w:val="00B34AFD"/>
    <w:rsid w:val="00B40AFC"/>
    <w:rsid w:val="00B41098"/>
    <w:rsid w:val="00B44911"/>
    <w:rsid w:val="00B47D72"/>
    <w:rsid w:val="00B505DE"/>
    <w:rsid w:val="00B50A4E"/>
    <w:rsid w:val="00B53D1B"/>
    <w:rsid w:val="00B61D9A"/>
    <w:rsid w:val="00B62BF8"/>
    <w:rsid w:val="00B64A27"/>
    <w:rsid w:val="00B65D41"/>
    <w:rsid w:val="00B6609F"/>
    <w:rsid w:val="00B71B4B"/>
    <w:rsid w:val="00B77EFD"/>
    <w:rsid w:val="00B804BD"/>
    <w:rsid w:val="00B83BE3"/>
    <w:rsid w:val="00B86BBE"/>
    <w:rsid w:val="00B91519"/>
    <w:rsid w:val="00B93695"/>
    <w:rsid w:val="00B93B11"/>
    <w:rsid w:val="00B94712"/>
    <w:rsid w:val="00BA3071"/>
    <w:rsid w:val="00BA7864"/>
    <w:rsid w:val="00BB12E8"/>
    <w:rsid w:val="00BE1EF9"/>
    <w:rsid w:val="00BE235B"/>
    <w:rsid w:val="00BF3270"/>
    <w:rsid w:val="00BF5A9D"/>
    <w:rsid w:val="00C06602"/>
    <w:rsid w:val="00C07A05"/>
    <w:rsid w:val="00C10856"/>
    <w:rsid w:val="00C13A5D"/>
    <w:rsid w:val="00C1626F"/>
    <w:rsid w:val="00C22CF6"/>
    <w:rsid w:val="00C23297"/>
    <w:rsid w:val="00C30DA0"/>
    <w:rsid w:val="00C353CF"/>
    <w:rsid w:val="00C37CBB"/>
    <w:rsid w:val="00C40C2F"/>
    <w:rsid w:val="00C4272F"/>
    <w:rsid w:val="00C446F3"/>
    <w:rsid w:val="00C45412"/>
    <w:rsid w:val="00C50B46"/>
    <w:rsid w:val="00C515FC"/>
    <w:rsid w:val="00C519EA"/>
    <w:rsid w:val="00C62F9E"/>
    <w:rsid w:val="00C642B1"/>
    <w:rsid w:val="00C70ED1"/>
    <w:rsid w:val="00C82678"/>
    <w:rsid w:val="00C86286"/>
    <w:rsid w:val="00C917DC"/>
    <w:rsid w:val="00C930AD"/>
    <w:rsid w:val="00C97153"/>
    <w:rsid w:val="00CB36F0"/>
    <w:rsid w:val="00CC004E"/>
    <w:rsid w:val="00CC395A"/>
    <w:rsid w:val="00CC414A"/>
    <w:rsid w:val="00CD17D7"/>
    <w:rsid w:val="00CD1D99"/>
    <w:rsid w:val="00CD2DD5"/>
    <w:rsid w:val="00CD4A99"/>
    <w:rsid w:val="00CD644A"/>
    <w:rsid w:val="00CE123D"/>
    <w:rsid w:val="00CE6B5A"/>
    <w:rsid w:val="00CF115F"/>
    <w:rsid w:val="00CF2462"/>
    <w:rsid w:val="00CF4ABC"/>
    <w:rsid w:val="00D111EE"/>
    <w:rsid w:val="00D119FB"/>
    <w:rsid w:val="00D11A8C"/>
    <w:rsid w:val="00D16E96"/>
    <w:rsid w:val="00D17A7D"/>
    <w:rsid w:val="00D2347A"/>
    <w:rsid w:val="00D2686D"/>
    <w:rsid w:val="00D41241"/>
    <w:rsid w:val="00D43E07"/>
    <w:rsid w:val="00D443ED"/>
    <w:rsid w:val="00D56F5E"/>
    <w:rsid w:val="00D578FF"/>
    <w:rsid w:val="00D64155"/>
    <w:rsid w:val="00D65570"/>
    <w:rsid w:val="00D74FCE"/>
    <w:rsid w:val="00D752BA"/>
    <w:rsid w:val="00D81DB0"/>
    <w:rsid w:val="00D83435"/>
    <w:rsid w:val="00D902CE"/>
    <w:rsid w:val="00D938F3"/>
    <w:rsid w:val="00DA569D"/>
    <w:rsid w:val="00DA7336"/>
    <w:rsid w:val="00DB575D"/>
    <w:rsid w:val="00DC2ED7"/>
    <w:rsid w:val="00DC3002"/>
    <w:rsid w:val="00DD1C66"/>
    <w:rsid w:val="00DD3E7E"/>
    <w:rsid w:val="00DD4F49"/>
    <w:rsid w:val="00DD623F"/>
    <w:rsid w:val="00DE275B"/>
    <w:rsid w:val="00DF0F1A"/>
    <w:rsid w:val="00DF1B3D"/>
    <w:rsid w:val="00DF6067"/>
    <w:rsid w:val="00E00139"/>
    <w:rsid w:val="00E001B3"/>
    <w:rsid w:val="00E00E75"/>
    <w:rsid w:val="00E07AA1"/>
    <w:rsid w:val="00E11EDD"/>
    <w:rsid w:val="00E12BB6"/>
    <w:rsid w:val="00E12D84"/>
    <w:rsid w:val="00E13A38"/>
    <w:rsid w:val="00E148F9"/>
    <w:rsid w:val="00E21421"/>
    <w:rsid w:val="00E248D7"/>
    <w:rsid w:val="00E26A6D"/>
    <w:rsid w:val="00E27961"/>
    <w:rsid w:val="00E30DCC"/>
    <w:rsid w:val="00E32FA9"/>
    <w:rsid w:val="00E35768"/>
    <w:rsid w:val="00E378F4"/>
    <w:rsid w:val="00E40AAF"/>
    <w:rsid w:val="00E40BA3"/>
    <w:rsid w:val="00E4397D"/>
    <w:rsid w:val="00E468C3"/>
    <w:rsid w:val="00E468EB"/>
    <w:rsid w:val="00E500B6"/>
    <w:rsid w:val="00E50A19"/>
    <w:rsid w:val="00E51471"/>
    <w:rsid w:val="00E557F5"/>
    <w:rsid w:val="00E5730B"/>
    <w:rsid w:val="00E60ACF"/>
    <w:rsid w:val="00E61C53"/>
    <w:rsid w:val="00E6247C"/>
    <w:rsid w:val="00E639AA"/>
    <w:rsid w:val="00E66071"/>
    <w:rsid w:val="00E710AE"/>
    <w:rsid w:val="00E74CB4"/>
    <w:rsid w:val="00E75A10"/>
    <w:rsid w:val="00E825AF"/>
    <w:rsid w:val="00E84FF2"/>
    <w:rsid w:val="00EB19FB"/>
    <w:rsid w:val="00EB24D5"/>
    <w:rsid w:val="00EB3E78"/>
    <w:rsid w:val="00EB78F8"/>
    <w:rsid w:val="00EC2C84"/>
    <w:rsid w:val="00ED44EB"/>
    <w:rsid w:val="00ED66CA"/>
    <w:rsid w:val="00EE39B5"/>
    <w:rsid w:val="00EF201E"/>
    <w:rsid w:val="00EF3A4D"/>
    <w:rsid w:val="00EF57F7"/>
    <w:rsid w:val="00EF66BD"/>
    <w:rsid w:val="00F01A2B"/>
    <w:rsid w:val="00F03359"/>
    <w:rsid w:val="00F07E42"/>
    <w:rsid w:val="00F11FE2"/>
    <w:rsid w:val="00F1417D"/>
    <w:rsid w:val="00F20A84"/>
    <w:rsid w:val="00F22A6D"/>
    <w:rsid w:val="00F22CE5"/>
    <w:rsid w:val="00F24B96"/>
    <w:rsid w:val="00F26409"/>
    <w:rsid w:val="00F31246"/>
    <w:rsid w:val="00F34BEE"/>
    <w:rsid w:val="00F35573"/>
    <w:rsid w:val="00F36C2B"/>
    <w:rsid w:val="00F42177"/>
    <w:rsid w:val="00F514A2"/>
    <w:rsid w:val="00F51734"/>
    <w:rsid w:val="00F518B0"/>
    <w:rsid w:val="00F527E9"/>
    <w:rsid w:val="00F52916"/>
    <w:rsid w:val="00F5533C"/>
    <w:rsid w:val="00F57670"/>
    <w:rsid w:val="00F64CC4"/>
    <w:rsid w:val="00F75037"/>
    <w:rsid w:val="00F77C84"/>
    <w:rsid w:val="00F83025"/>
    <w:rsid w:val="00FA0853"/>
    <w:rsid w:val="00FB0D49"/>
    <w:rsid w:val="00FC204C"/>
    <w:rsid w:val="00FC3B12"/>
    <w:rsid w:val="00FC7C80"/>
    <w:rsid w:val="00FD0276"/>
    <w:rsid w:val="00FD5C92"/>
    <w:rsid w:val="00FE3004"/>
    <w:rsid w:val="00FE4049"/>
    <w:rsid w:val="00FE6E99"/>
    <w:rsid w:val="00FF56B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2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6921"/>
    <w:pPr>
      <w:keepNext/>
      <w:suppressAutoHyphens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6921"/>
    <w:pPr>
      <w:keepNext/>
      <w:tabs>
        <w:tab w:val="left" w:pos="426"/>
      </w:tabs>
      <w:suppressAutoHyphens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6921"/>
    <w:pPr>
      <w:keepNext/>
      <w:tabs>
        <w:tab w:val="left" w:pos="426"/>
      </w:tabs>
      <w:suppressAutoHyphens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6921"/>
    <w:pPr>
      <w:keepNext/>
      <w:suppressAutoHyphens/>
      <w:ind w:left="6521" w:hanging="284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6921"/>
    <w:pPr>
      <w:keepNext/>
      <w:suppressAutoHyphens/>
      <w:jc w:val="both"/>
      <w:outlineLvl w:val="5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6921"/>
    <w:pPr>
      <w:keepNext/>
      <w:tabs>
        <w:tab w:val="left" w:pos="426"/>
      </w:tabs>
      <w:suppressAutoHyphens/>
      <w:spacing w:line="360" w:lineRule="auto"/>
      <w:jc w:val="both"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4BE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4B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34BE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34BE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34B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34BEE"/>
    <w:rPr>
      <w:rFonts w:ascii="Calibri" w:hAnsi="Calibri" w:cs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34BEE"/>
    <w:rPr>
      <w:rFonts w:ascii="Calibri" w:hAnsi="Calibri" w:cs="Calibri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56921"/>
    <w:pPr>
      <w:tabs>
        <w:tab w:val="right" w:pos="4818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4BEE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056921"/>
    <w:pPr>
      <w:suppressAutoHyphens/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056921"/>
    <w:pPr>
      <w:tabs>
        <w:tab w:val="left" w:pos="426"/>
      </w:tabs>
      <w:suppressAutoHyphens/>
      <w:ind w:left="426" w:hanging="426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4BE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56921"/>
    <w:pPr>
      <w:suppressAutoHyphens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4BEE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5692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34BEE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56921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4BEE"/>
    <w:rPr>
      <w:rFonts w:cs="Times New Roman"/>
      <w:sz w:val="20"/>
      <w:szCs w:val="20"/>
    </w:rPr>
  </w:style>
  <w:style w:type="character" w:styleId="Numerstrony">
    <w:name w:val="page number"/>
    <w:basedOn w:val="WW-Domylnaczcionkaakapitu"/>
    <w:uiPriority w:val="99"/>
    <w:rsid w:val="00056921"/>
    <w:rPr>
      <w:rFonts w:cs="Times New Roman"/>
    </w:rPr>
  </w:style>
  <w:style w:type="character" w:customStyle="1" w:styleId="WW-Domylnaczcionkaakapitu">
    <w:name w:val="WW-Domyślna czcionka akapitu"/>
    <w:uiPriority w:val="99"/>
    <w:rsid w:val="00056921"/>
  </w:style>
  <w:style w:type="paragraph" w:styleId="Tekstpodstawowy3">
    <w:name w:val="Body Text 3"/>
    <w:basedOn w:val="Normalny"/>
    <w:link w:val="Tekstpodstawowy3Znak"/>
    <w:uiPriority w:val="99"/>
    <w:rsid w:val="00056921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34BEE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6D7F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B3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4BEE"/>
    <w:rPr>
      <w:rFonts w:cs="Times New Roman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DF6067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42F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niosekprzepisy">
    <w:name w:val="Wniosek przepisy"/>
    <w:basedOn w:val="Tekstpodstawowywcity22"/>
    <w:uiPriority w:val="99"/>
    <w:rsid w:val="00142F44"/>
    <w:pPr>
      <w:autoSpaceDE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Nagwek5"/>
    <w:uiPriority w:val="99"/>
    <w:rsid w:val="00142F44"/>
    <w:pPr>
      <w:autoSpaceDE w:val="0"/>
      <w:ind w:left="0" w:firstLine="0"/>
      <w:jc w:val="center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Wniosekrzymskie">
    <w:name w:val="Wniosek rzymskie"/>
    <w:basedOn w:val="Nagwek1"/>
    <w:uiPriority w:val="99"/>
    <w:rsid w:val="00142F44"/>
    <w:pPr>
      <w:tabs>
        <w:tab w:val="left" w:pos="360"/>
      </w:tabs>
      <w:autoSpaceDE w:val="0"/>
      <w:ind w:left="360" w:hanging="36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Tekstpodstawowywcity22"/>
    <w:uiPriority w:val="99"/>
    <w:rsid w:val="00142F44"/>
    <w:pPr>
      <w:tabs>
        <w:tab w:val="left" w:pos="360"/>
      </w:tabs>
      <w:autoSpaceDE w:val="0"/>
      <w:spacing w:after="0"/>
      <w:ind w:left="-360"/>
      <w:jc w:val="both"/>
    </w:pPr>
    <w:rPr>
      <w:rFonts w:ascii="Verdana" w:hAnsi="Verdana" w:cs="Verdana"/>
      <w:sz w:val="18"/>
      <w:szCs w:val="18"/>
    </w:rPr>
  </w:style>
  <w:style w:type="paragraph" w:customStyle="1" w:styleId="Wniosektytu1">
    <w:name w:val="Wniosek tytuł 1"/>
    <w:basedOn w:val="Tekstpodstawowywcity22"/>
    <w:uiPriority w:val="99"/>
    <w:rsid w:val="00142F44"/>
    <w:pPr>
      <w:autoSpaceDE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922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4BEE"/>
    <w:rPr>
      <w:rFonts w:cs="Times New Roman"/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05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4BE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705FE"/>
    <w:rPr>
      <w:rFonts w:cs="Times New Roman"/>
      <w:vertAlign w:val="superscript"/>
    </w:rPr>
  </w:style>
  <w:style w:type="character" w:customStyle="1" w:styleId="WW-Absatz-Standardschriftart1111111">
    <w:name w:val="WW-Absatz-Standardschriftart1111111"/>
    <w:uiPriority w:val="99"/>
    <w:rsid w:val="000C1B02"/>
  </w:style>
  <w:style w:type="paragraph" w:customStyle="1" w:styleId="Styl">
    <w:name w:val="Styl"/>
    <w:uiPriority w:val="99"/>
    <w:rsid w:val="005D55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DD623F"/>
    <w:pPr>
      <w:spacing w:before="75" w:after="75"/>
      <w:ind w:left="180" w:right="15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34AF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F5EF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4AF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81DB0"/>
    <w:rPr>
      <w:rFonts w:cs="Times New Roman"/>
      <w:color w:val="0000FF"/>
      <w:u w:val="single"/>
    </w:rPr>
  </w:style>
  <w:style w:type="paragraph" w:styleId="Lista">
    <w:name w:val="List"/>
    <w:basedOn w:val="Tekstpodstawowy"/>
    <w:uiPriority w:val="99"/>
    <w:rsid w:val="006B1508"/>
    <w:pPr>
      <w:widowControl w:val="0"/>
      <w:autoSpaceDE w:val="0"/>
      <w:autoSpaceDN w:val="0"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4526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WS-2017/1</vt:lpstr>
    </vt:vector>
  </TitlesOfParts>
  <Company>Siedlce</Company>
  <LinksUpToDate>false</LinksUpToDate>
  <CharactersWithSpaces>31620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WS-2017/1</dc:title>
  <dc:creator>Powiatowy Urząd Pracy</dc:creator>
  <cp:lastModifiedBy>Dell</cp:lastModifiedBy>
  <cp:revision>41</cp:revision>
  <cp:lastPrinted>2024-01-12T12:46:00Z</cp:lastPrinted>
  <dcterms:created xsi:type="dcterms:W3CDTF">2021-03-12T10:26:00Z</dcterms:created>
  <dcterms:modified xsi:type="dcterms:W3CDTF">2024-01-12T12:46:00Z</dcterms:modified>
</cp:coreProperties>
</file>