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8E3" w:rsidRPr="003862D8" w:rsidRDefault="003862D8" w:rsidP="003862D8">
      <w:pPr>
        <w:ind w:left="1418" w:firstLine="709"/>
        <w:jc w:val="right"/>
        <w:rPr>
          <w:rFonts w:ascii="Book Antiqua" w:hAnsi="Book Antiqua" w:cs="Book Antiqua"/>
          <w:b/>
          <w:bCs/>
          <w:sz w:val="16"/>
          <w:szCs w:val="16"/>
        </w:rPr>
      </w:pPr>
      <w:r w:rsidRPr="003862D8">
        <w:rPr>
          <w:noProof/>
        </w:rPr>
        <w:drawing>
          <wp:anchor distT="0" distB="0" distL="114300" distR="114300" simplePos="0" relativeHeight="251657216" behindDoc="0" locked="0" layoutInCell="1" allowOverlap="1" wp14:anchorId="560998C7" wp14:editId="4936E435">
            <wp:simplePos x="0" y="0"/>
            <wp:positionH relativeFrom="column">
              <wp:posOffset>1295400</wp:posOffset>
            </wp:positionH>
            <wp:positionV relativeFrom="paragraph">
              <wp:posOffset>49530</wp:posOffset>
            </wp:positionV>
            <wp:extent cx="1581150" cy="857250"/>
            <wp:effectExtent l="0" t="0" r="0" b="0"/>
            <wp:wrapSquare wrapText="bothSides"/>
            <wp:docPr id="6" name="Obraz 133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3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7" t="7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2A3" w:rsidRPr="003862D8">
        <w:rPr>
          <w:rFonts w:ascii="Book Antiqua" w:hAnsi="Book Antiqua" w:cs="Book Antiqua"/>
          <w:b/>
          <w:bCs/>
          <w:sz w:val="16"/>
          <w:szCs w:val="16"/>
        </w:rPr>
        <w:t>WKFS – 202</w:t>
      </w:r>
      <w:r w:rsidR="001103B9" w:rsidRPr="003862D8">
        <w:rPr>
          <w:rFonts w:ascii="Book Antiqua" w:hAnsi="Book Antiqua" w:cs="Book Antiqua"/>
          <w:b/>
          <w:bCs/>
          <w:sz w:val="16"/>
          <w:szCs w:val="16"/>
        </w:rPr>
        <w:t>4</w:t>
      </w:r>
      <w:r w:rsidR="004B28E3" w:rsidRPr="003862D8">
        <w:rPr>
          <w:rFonts w:ascii="Book Antiqua" w:hAnsi="Book Antiqua" w:cs="Book Antiqua"/>
          <w:b/>
          <w:bCs/>
          <w:sz w:val="16"/>
          <w:szCs w:val="16"/>
        </w:rPr>
        <w:t>/1</w:t>
      </w:r>
    </w:p>
    <w:tbl>
      <w:tblPr>
        <w:tblpPr w:leftFromText="141" w:rightFromText="141" w:vertAnchor="text" w:horzAnchor="margin" w:tblpXSpec="right" w:tblpY="2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0"/>
      </w:tblGrid>
      <w:tr w:rsidR="003862D8" w:rsidRPr="003862D8" w:rsidTr="003862D8">
        <w:trPr>
          <w:trHeight w:val="3389"/>
        </w:trPr>
        <w:tc>
          <w:tcPr>
            <w:tcW w:w="5570" w:type="dxa"/>
          </w:tcPr>
          <w:p w:rsidR="003862D8" w:rsidRPr="003862D8" w:rsidRDefault="003862D8" w:rsidP="003862D8">
            <w:pPr>
              <w:spacing w:line="360" w:lineRule="auto"/>
              <w:jc w:val="both"/>
              <w:rPr>
                <w:rFonts w:ascii="Book Antiqua" w:hAnsi="Book Antiqua" w:cs="Book Antiqua"/>
                <w:i/>
                <w:iCs/>
                <w:sz w:val="4"/>
                <w:szCs w:val="4"/>
              </w:rPr>
            </w:pPr>
          </w:p>
          <w:p w:rsidR="003862D8" w:rsidRPr="003862D8" w:rsidRDefault="003862D8" w:rsidP="003862D8">
            <w:pPr>
              <w:spacing w:line="360" w:lineRule="auto"/>
              <w:jc w:val="both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  <w:r w:rsidRPr="003862D8">
              <w:rPr>
                <w:rFonts w:ascii="Book Antiqua" w:hAnsi="Book Antiqua" w:cs="Book Antiqua"/>
                <w:i/>
                <w:iCs/>
                <w:sz w:val="16"/>
                <w:szCs w:val="16"/>
              </w:rPr>
              <w:t>/</w:t>
            </w:r>
            <w:r w:rsidRPr="003862D8">
              <w:rPr>
                <w:rFonts w:ascii="Book Antiqua" w:hAnsi="Book Antiqua" w:cs="Book Antiqua"/>
                <w:sz w:val="16"/>
                <w:szCs w:val="16"/>
              </w:rPr>
              <w:t>WYPEŁNIA PUP KOŁOBRZEG/</w:t>
            </w:r>
          </w:p>
          <w:p w:rsidR="003862D8" w:rsidRPr="003862D8" w:rsidRDefault="003862D8" w:rsidP="003862D8">
            <w:pPr>
              <w:spacing w:line="360" w:lineRule="auto"/>
              <w:jc w:val="both"/>
              <w:rPr>
                <w:rFonts w:ascii="Book Antiqua" w:hAnsi="Book Antiqua" w:cs="Book Antiqua"/>
                <w:b/>
                <w:bCs/>
                <w:i/>
                <w:iCs/>
              </w:rPr>
            </w:pPr>
            <w:r w:rsidRPr="003862D8">
              <w:rPr>
                <w:rFonts w:ascii="Book Antiqua" w:hAnsi="Book Antiqua" w:cs="Book Antiqua"/>
                <w:i/>
                <w:iCs/>
                <w:sz w:val="22"/>
                <w:szCs w:val="22"/>
              </w:rPr>
              <w:t>Data wpływu wniosku do PUP</w:t>
            </w:r>
          </w:p>
          <w:p w:rsidR="003862D8" w:rsidRPr="003862D8" w:rsidRDefault="003862D8" w:rsidP="003862D8">
            <w:pPr>
              <w:rPr>
                <w:rFonts w:ascii="Book Antiqua" w:hAnsi="Book Antiqua" w:cs="Book Antiqua"/>
                <w:i/>
                <w:iCs/>
              </w:rPr>
            </w:pPr>
          </w:p>
          <w:p w:rsidR="003862D8" w:rsidRPr="003862D8" w:rsidRDefault="003862D8" w:rsidP="003862D8">
            <w:pPr>
              <w:rPr>
                <w:rFonts w:ascii="Book Antiqua" w:hAnsi="Book Antiqua" w:cs="Book Antiqua"/>
                <w:i/>
                <w:iCs/>
              </w:rPr>
            </w:pPr>
          </w:p>
          <w:p w:rsidR="003862D8" w:rsidRPr="003862D8" w:rsidRDefault="003862D8" w:rsidP="003862D8">
            <w:pPr>
              <w:rPr>
                <w:rFonts w:ascii="Book Antiqua" w:hAnsi="Book Antiqua" w:cs="Book Antiqua"/>
                <w:i/>
                <w:iCs/>
              </w:rPr>
            </w:pPr>
          </w:p>
          <w:p w:rsidR="003862D8" w:rsidRPr="003862D8" w:rsidRDefault="003862D8" w:rsidP="003862D8">
            <w:pPr>
              <w:rPr>
                <w:rFonts w:ascii="Book Antiqua" w:hAnsi="Book Antiqua" w:cs="Book Antiqua"/>
                <w:i/>
                <w:iCs/>
              </w:rPr>
            </w:pPr>
          </w:p>
          <w:p w:rsidR="003862D8" w:rsidRPr="003862D8" w:rsidRDefault="003862D8" w:rsidP="003862D8">
            <w:pPr>
              <w:rPr>
                <w:rFonts w:ascii="Book Antiqua" w:hAnsi="Book Antiqua" w:cs="Book Antiqua"/>
                <w:i/>
                <w:iCs/>
              </w:rPr>
            </w:pPr>
          </w:p>
          <w:p w:rsidR="003862D8" w:rsidRPr="003862D8" w:rsidRDefault="003862D8" w:rsidP="003862D8">
            <w:pPr>
              <w:rPr>
                <w:rFonts w:ascii="Book Antiqua" w:hAnsi="Book Antiqua" w:cs="Book Antiqua"/>
                <w:i/>
                <w:iCs/>
              </w:rPr>
            </w:pPr>
          </w:p>
          <w:p w:rsidR="003862D8" w:rsidRPr="003862D8" w:rsidRDefault="003862D8" w:rsidP="003862D8">
            <w:pPr>
              <w:rPr>
                <w:rFonts w:ascii="Book Antiqua" w:hAnsi="Book Antiqua" w:cs="Book Antiqua"/>
                <w:i/>
                <w:iCs/>
              </w:rPr>
            </w:pPr>
          </w:p>
          <w:p w:rsidR="003862D8" w:rsidRPr="003862D8" w:rsidRDefault="003862D8" w:rsidP="003862D8">
            <w:pPr>
              <w:rPr>
                <w:rFonts w:ascii="Book Antiqua" w:hAnsi="Book Antiqua" w:cs="Book Antiqua"/>
                <w:i/>
                <w:iCs/>
              </w:rPr>
            </w:pPr>
            <w:r w:rsidRPr="003862D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0C3328" wp14:editId="1A134945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123190</wp:posOffset>
                      </wp:positionV>
                      <wp:extent cx="3543300" cy="0"/>
                      <wp:effectExtent l="12065" t="8890" r="6985" b="10160"/>
                      <wp:wrapNone/>
                      <wp:docPr id="4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433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pt,9.7pt" to="274.7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" strokeweight="1pt">
                      <v:stroke dashstyle="1 1" endcap="round"/>
                    </v:line>
                  </w:pict>
                </mc:Fallback>
              </mc:AlternateContent>
            </w:r>
          </w:p>
          <w:p w:rsidR="003862D8" w:rsidRPr="003862D8" w:rsidRDefault="003862D8" w:rsidP="003862D8">
            <w:pPr>
              <w:rPr>
                <w:rFonts w:ascii="Book Antiqua" w:hAnsi="Book Antiqua" w:cs="Book Antiqua"/>
                <w:i/>
                <w:iCs/>
              </w:rPr>
            </w:pPr>
          </w:p>
          <w:p w:rsidR="003862D8" w:rsidRPr="003862D8" w:rsidRDefault="003862D8" w:rsidP="003862D8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  <w:r w:rsidRPr="003862D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8C3668" wp14:editId="3F0FEA8E">
                      <wp:simplePos x="0" y="0"/>
                      <wp:positionH relativeFrom="column">
                        <wp:posOffset>859790</wp:posOffset>
                      </wp:positionH>
                      <wp:positionV relativeFrom="paragraph">
                        <wp:posOffset>100965</wp:posOffset>
                      </wp:positionV>
                      <wp:extent cx="2398395" cy="2540"/>
                      <wp:effectExtent l="12065" t="5715" r="8890" b="10795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98395" cy="254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7pt,7.95pt" to="256.5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">
                      <v:stroke dashstyle="1 1" endcap="round"/>
                    </v:line>
                  </w:pict>
                </mc:Fallback>
              </mc:AlternateContent>
            </w:r>
            <w:r w:rsidRPr="003862D8">
              <w:rPr>
                <w:rFonts w:ascii="Book Antiqua" w:hAnsi="Book Antiqua" w:cs="Book Antiqua"/>
                <w:i/>
                <w:iCs/>
                <w:sz w:val="22"/>
                <w:szCs w:val="22"/>
              </w:rPr>
              <w:t xml:space="preserve">Nr w rejestrze </w:t>
            </w:r>
          </w:p>
        </w:tc>
      </w:tr>
    </w:tbl>
    <w:p w:rsidR="004B28E3" w:rsidRPr="003862D8" w:rsidRDefault="003862D8" w:rsidP="00231B8D">
      <w:pPr>
        <w:rPr>
          <w:rFonts w:ascii="Book Antiqua" w:hAnsi="Book Antiqua" w:cs="Book Antiqua"/>
          <w:sz w:val="16"/>
          <w:szCs w:val="16"/>
        </w:rPr>
      </w:pPr>
      <w:r w:rsidRPr="003862D8">
        <w:rPr>
          <w:rFonts w:ascii="Book Antiqua" w:hAnsi="Book Antiqua" w:cs="Book Antiqua"/>
          <w:noProof/>
          <w:sz w:val="16"/>
          <w:szCs w:val="16"/>
        </w:rPr>
        <w:drawing>
          <wp:inline distT="0" distB="0" distL="0" distR="0" wp14:anchorId="4F5904FD" wp14:editId="2521447D">
            <wp:extent cx="1019175" cy="637772"/>
            <wp:effectExtent l="0" t="0" r="0" b="0"/>
            <wp:docPr id="7" name="Obraz 7" descr="C:\Users\Dell\Desktop\logo p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ell\Desktop\logo pup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182" cy="639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8E3" w:rsidRPr="003862D8" w:rsidRDefault="004B28E3" w:rsidP="00694613">
      <w:pPr>
        <w:rPr>
          <w:rFonts w:ascii="Book Antiqua" w:hAnsi="Book Antiqua" w:cs="Book Antiqua"/>
          <w:sz w:val="16"/>
          <w:szCs w:val="16"/>
        </w:rPr>
      </w:pPr>
      <w:r w:rsidRPr="003862D8">
        <w:rPr>
          <w:rFonts w:ascii="Book Antiqua" w:hAnsi="Book Antiqua" w:cs="Book Antiqua"/>
          <w:sz w:val="16"/>
          <w:szCs w:val="16"/>
        </w:rPr>
        <w:tab/>
      </w:r>
      <w:r w:rsidRPr="003862D8">
        <w:rPr>
          <w:rFonts w:ascii="Book Antiqua" w:hAnsi="Book Antiqua" w:cs="Book Antiqua"/>
          <w:sz w:val="16"/>
          <w:szCs w:val="16"/>
        </w:rPr>
        <w:tab/>
      </w:r>
      <w:r w:rsidRPr="003862D8">
        <w:rPr>
          <w:rFonts w:ascii="Book Antiqua" w:hAnsi="Book Antiqua" w:cs="Book Antiqua"/>
          <w:sz w:val="16"/>
          <w:szCs w:val="16"/>
        </w:rPr>
        <w:tab/>
      </w:r>
      <w:r w:rsidRPr="003862D8">
        <w:rPr>
          <w:rFonts w:ascii="Book Antiqua" w:hAnsi="Book Antiqua" w:cs="Book Antiqua"/>
          <w:sz w:val="16"/>
          <w:szCs w:val="16"/>
        </w:rPr>
        <w:tab/>
      </w:r>
      <w:r w:rsidRPr="003862D8">
        <w:rPr>
          <w:rFonts w:ascii="Book Antiqua" w:hAnsi="Book Antiqua" w:cs="Book Antiqua"/>
          <w:sz w:val="16"/>
          <w:szCs w:val="16"/>
        </w:rPr>
        <w:tab/>
      </w:r>
      <w:r w:rsidRPr="003862D8">
        <w:rPr>
          <w:rFonts w:ascii="Book Antiqua" w:hAnsi="Book Antiqua" w:cs="Book Antiqua"/>
        </w:rPr>
        <w:tab/>
      </w:r>
    </w:p>
    <w:p w:rsidR="004B28E3" w:rsidRPr="003862D8" w:rsidRDefault="004B28E3" w:rsidP="004D0411">
      <w:pPr>
        <w:tabs>
          <w:tab w:val="left" w:pos="8051"/>
        </w:tabs>
        <w:rPr>
          <w:rFonts w:ascii="Book Antiqua" w:hAnsi="Book Antiqua" w:cs="Book Antiqua"/>
          <w:sz w:val="16"/>
          <w:szCs w:val="16"/>
        </w:rPr>
      </w:pPr>
    </w:p>
    <w:p w:rsidR="004B28E3" w:rsidRPr="003862D8" w:rsidRDefault="004B28E3" w:rsidP="004D0411">
      <w:pPr>
        <w:tabs>
          <w:tab w:val="left" w:pos="8051"/>
        </w:tabs>
        <w:rPr>
          <w:rFonts w:ascii="Book Antiqua" w:hAnsi="Book Antiqua" w:cs="Book Antiqua"/>
          <w:sz w:val="16"/>
          <w:szCs w:val="16"/>
        </w:rPr>
      </w:pPr>
    </w:p>
    <w:p w:rsidR="004B28E3" w:rsidRPr="003862D8" w:rsidRDefault="004B28E3" w:rsidP="004D0411">
      <w:pPr>
        <w:tabs>
          <w:tab w:val="left" w:pos="8051"/>
        </w:tabs>
        <w:rPr>
          <w:rFonts w:ascii="Book Antiqua" w:hAnsi="Book Antiqua" w:cs="Book Antiqua"/>
          <w:sz w:val="16"/>
          <w:szCs w:val="16"/>
        </w:rPr>
      </w:pPr>
    </w:p>
    <w:p w:rsidR="004B28E3" w:rsidRPr="003862D8" w:rsidRDefault="004B28E3" w:rsidP="004D0411">
      <w:pPr>
        <w:tabs>
          <w:tab w:val="left" w:pos="8051"/>
        </w:tabs>
        <w:rPr>
          <w:rFonts w:ascii="Book Antiqua" w:hAnsi="Book Antiqua" w:cs="Book Antiqua"/>
          <w:sz w:val="16"/>
          <w:szCs w:val="16"/>
        </w:rPr>
      </w:pPr>
      <w:r w:rsidRPr="003862D8">
        <w:rPr>
          <w:rFonts w:ascii="Book Antiqua" w:hAnsi="Book Antiqua" w:cs="Book Antiqua"/>
          <w:sz w:val="16"/>
          <w:szCs w:val="16"/>
        </w:rPr>
        <w:tab/>
      </w:r>
      <w:r w:rsidRPr="003862D8">
        <w:rPr>
          <w:rFonts w:ascii="Book Antiqua" w:hAnsi="Book Antiqua" w:cs="Book Antiqua"/>
          <w:sz w:val="16"/>
          <w:szCs w:val="16"/>
        </w:rPr>
        <w:tab/>
      </w:r>
    </w:p>
    <w:p w:rsidR="004B28E3" w:rsidRPr="003862D8" w:rsidRDefault="004B28E3" w:rsidP="00733008">
      <w:pPr>
        <w:tabs>
          <w:tab w:val="left" w:pos="6720"/>
        </w:tabs>
        <w:rPr>
          <w:rFonts w:ascii="Book Antiqua" w:hAnsi="Book Antiqua" w:cs="Book Antiqua"/>
          <w:sz w:val="16"/>
          <w:szCs w:val="16"/>
        </w:rPr>
      </w:pPr>
      <w:r w:rsidRPr="003862D8">
        <w:rPr>
          <w:rFonts w:ascii="Book Antiqua" w:hAnsi="Book Antiqua" w:cs="Book Antiqua"/>
          <w:sz w:val="16"/>
          <w:szCs w:val="16"/>
        </w:rPr>
        <w:tab/>
      </w:r>
    </w:p>
    <w:p w:rsidR="004B28E3" w:rsidRPr="003862D8" w:rsidRDefault="004B28E3" w:rsidP="00733008">
      <w:pPr>
        <w:tabs>
          <w:tab w:val="left" w:pos="6720"/>
        </w:tabs>
        <w:rPr>
          <w:rFonts w:ascii="Book Antiqua" w:hAnsi="Book Antiqua" w:cs="Book Antiqua"/>
          <w:sz w:val="16"/>
          <w:szCs w:val="16"/>
        </w:rPr>
      </w:pPr>
    </w:p>
    <w:p w:rsidR="004B28E3" w:rsidRPr="003862D8" w:rsidRDefault="004B28E3" w:rsidP="004D0411">
      <w:pPr>
        <w:tabs>
          <w:tab w:val="left" w:pos="8051"/>
        </w:tabs>
        <w:rPr>
          <w:rFonts w:ascii="Book Antiqua" w:hAnsi="Book Antiqua" w:cs="Book Antiqua"/>
          <w:sz w:val="16"/>
          <w:szCs w:val="16"/>
        </w:rPr>
      </w:pPr>
    </w:p>
    <w:p w:rsidR="004B28E3" w:rsidRPr="003862D8" w:rsidRDefault="004B28E3" w:rsidP="004D0411">
      <w:pPr>
        <w:tabs>
          <w:tab w:val="left" w:pos="8051"/>
        </w:tabs>
        <w:rPr>
          <w:rFonts w:ascii="Book Antiqua" w:hAnsi="Book Antiqua" w:cs="Book Antiqua"/>
          <w:sz w:val="16"/>
          <w:szCs w:val="16"/>
        </w:rPr>
      </w:pPr>
    </w:p>
    <w:p w:rsidR="004B28E3" w:rsidRPr="003862D8" w:rsidRDefault="004B28E3" w:rsidP="004D0411">
      <w:pPr>
        <w:tabs>
          <w:tab w:val="left" w:pos="8051"/>
        </w:tabs>
        <w:rPr>
          <w:rFonts w:ascii="Book Antiqua" w:hAnsi="Book Antiqua" w:cs="Book Antiqua"/>
          <w:sz w:val="16"/>
          <w:szCs w:val="16"/>
        </w:rPr>
      </w:pPr>
      <w:r w:rsidRPr="003862D8">
        <w:rPr>
          <w:rFonts w:ascii="Book Antiqua" w:hAnsi="Book Antiqua" w:cs="Book Antiqua"/>
          <w:sz w:val="16"/>
          <w:szCs w:val="16"/>
        </w:rPr>
        <w:t>…………………………………………………..</w:t>
      </w:r>
    </w:p>
    <w:p w:rsidR="004B28E3" w:rsidRPr="003862D8" w:rsidRDefault="004B28E3" w:rsidP="00733008">
      <w:pPr>
        <w:tabs>
          <w:tab w:val="left" w:pos="8051"/>
        </w:tabs>
        <w:rPr>
          <w:rFonts w:ascii="Book Antiqua" w:hAnsi="Book Antiqua" w:cs="Book Antiqua"/>
          <w:sz w:val="20"/>
          <w:szCs w:val="20"/>
        </w:rPr>
      </w:pPr>
      <w:r w:rsidRPr="003862D8">
        <w:rPr>
          <w:rFonts w:ascii="Book Antiqua" w:hAnsi="Book Antiqua" w:cs="Book Antiqua"/>
          <w:sz w:val="16"/>
          <w:szCs w:val="16"/>
        </w:rPr>
        <w:t xml:space="preserve">             (</w:t>
      </w:r>
      <w:r w:rsidRPr="003862D8">
        <w:rPr>
          <w:rFonts w:ascii="Book Antiqua" w:hAnsi="Book Antiqua" w:cs="Book Antiqua"/>
          <w:b/>
          <w:bCs/>
          <w:sz w:val="16"/>
          <w:szCs w:val="16"/>
        </w:rPr>
        <w:t>pieczątka Wnioskodawcy</w:t>
      </w:r>
      <w:r w:rsidRPr="003862D8">
        <w:rPr>
          <w:rFonts w:ascii="Book Antiqua" w:hAnsi="Book Antiqua" w:cs="Book Antiqua"/>
          <w:sz w:val="16"/>
          <w:szCs w:val="16"/>
        </w:rPr>
        <w:t>)</w:t>
      </w:r>
      <w:r w:rsidRPr="003862D8">
        <w:rPr>
          <w:rFonts w:ascii="Book Antiqua" w:hAnsi="Book Antiqua" w:cs="Book Antiqua"/>
          <w:sz w:val="16"/>
          <w:szCs w:val="16"/>
        </w:rPr>
        <w:tab/>
      </w:r>
    </w:p>
    <w:p w:rsidR="004B28E3" w:rsidRPr="003862D8" w:rsidRDefault="004B28E3" w:rsidP="00231B8D">
      <w:pPr>
        <w:ind w:left="3545" w:firstLine="709"/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:rsidR="004B28E3" w:rsidRPr="003862D8" w:rsidRDefault="004B28E3" w:rsidP="00231B8D">
      <w:pPr>
        <w:ind w:left="3545" w:firstLine="709"/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:rsidR="004B28E3" w:rsidRPr="003862D8" w:rsidRDefault="004B28E3" w:rsidP="00231B8D">
      <w:pPr>
        <w:ind w:left="3545" w:firstLine="709"/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:rsidR="004B28E3" w:rsidRPr="003862D8" w:rsidRDefault="004B28E3" w:rsidP="00231B8D">
      <w:pPr>
        <w:ind w:left="3545" w:firstLine="709"/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:rsidR="004B28E3" w:rsidRPr="003862D8" w:rsidRDefault="004B28E3" w:rsidP="00231B8D">
      <w:pPr>
        <w:ind w:left="3545" w:firstLine="709"/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Pr="003862D8">
        <w:rPr>
          <w:rFonts w:ascii="Book Antiqua" w:hAnsi="Book Antiqua" w:cs="Book Antiqua"/>
          <w:b/>
          <w:bCs/>
          <w:sz w:val="22"/>
          <w:szCs w:val="22"/>
        </w:rPr>
        <w:t>STAROSTA POWIATU KOŁOBRZESKIEGO</w:t>
      </w:r>
    </w:p>
    <w:p w:rsidR="004B28E3" w:rsidRPr="003862D8" w:rsidRDefault="004B28E3" w:rsidP="00231B8D">
      <w:pPr>
        <w:jc w:val="both"/>
        <w:rPr>
          <w:rFonts w:ascii="Book Antiqua" w:hAnsi="Book Antiqua" w:cs="Book Antiqua"/>
          <w:sz w:val="22"/>
          <w:szCs w:val="22"/>
        </w:rPr>
      </w:pPr>
      <w:r w:rsidRPr="003862D8">
        <w:rPr>
          <w:rFonts w:ascii="Book Antiqua" w:hAnsi="Book Antiqua" w:cs="Book Antiqua"/>
          <w:sz w:val="22"/>
          <w:szCs w:val="22"/>
        </w:rPr>
        <w:tab/>
      </w:r>
      <w:r w:rsidRPr="003862D8">
        <w:rPr>
          <w:rFonts w:ascii="Book Antiqua" w:hAnsi="Book Antiqua" w:cs="Book Antiqua"/>
          <w:sz w:val="22"/>
          <w:szCs w:val="22"/>
        </w:rPr>
        <w:tab/>
      </w:r>
      <w:r w:rsidRPr="003862D8">
        <w:rPr>
          <w:rFonts w:ascii="Book Antiqua" w:hAnsi="Book Antiqua" w:cs="Book Antiqua"/>
          <w:sz w:val="22"/>
          <w:szCs w:val="22"/>
        </w:rPr>
        <w:tab/>
      </w:r>
      <w:r w:rsidRPr="003862D8">
        <w:rPr>
          <w:rFonts w:ascii="Book Antiqua" w:hAnsi="Book Antiqua" w:cs="Book Antiqua"/>
          <w:sz w:val="22"/>
          <w:szCs w:val="22"/>
        </w:rPr>
        <w:tab/>
      </w:r>
      <w:r w:rsidRPr="003862D8">
        <w:rPr>
          <w:rFonts w:ascii="Book Antiqua" w:hAnsi="Book Antiqua" w:cs="Book Antiqua"/>
          <w:sz w:val="22"/>
          <w:szCs w:val="22"/>
        </w:rPr>
        <w:tab/>
      </w:r>
      <w:r w:rsidRPr="003862D8">
        <w:rPr>
          <w:rFonts w:ascii="Book Antiqua" w:hAnsi="Book Antiqua" w:cs="Book Antiqua"/>
          <w:sz w:val="22"/>
          <w:szCs w:val="22"/>
        </w:rPr>
        <w:tab/>
        <w:t>za pośrednictwem</w:t>
      </w:r>
    </w:p>
    <w:p w:rsidR="004B28E3" w:rsidRPr="003862D8" w:rsidRDefault="004B28E3" w:rsidP="00F04F7B">
      <w:pPr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Pr="003862D8">
        <w:rPr>
          <w:rFonts w:ascii="Book Antiqua" w:hAnsi="Book Antiqua" w:cs="Book Antiqua"/>
          <w:b/>
          <w:bCs/>
          <w:sz w:val="22"/>
          <w:szCs w:val="22"/>
        </w:rPr>
        <w:tab/>
      </w:r>
      <w:r w:rsidRPr="003862D8">
        <w:rPr>
          <w:rFonts w:ascii="Book Antiqua" w:hAnsi="Book Antiqua" w:cs="Book Antiqua"/>
          <w:b/>
          <w:bCs/>
          <w:sz w:val="22"/>
          <w:szCs w:val="22"/>
        </w:rPr>
        <w:tab/>
      </w:r>
      <w:r w:rsidRPr="003862D8">
        <w:rPr>
          <w:rFonts w:ascii="Book Antiqua" w:hAnsi="Book Antiqua" w:cs="Book Antiqua"/>
          <w:b/>
          <w:bCs/>
          <w:sz w:val="22"/>
          <w:szCs w:val="22"/>
        </w:rPr>
        <w:tab/>
      </w:r>
      <w:r w:rsidRPr="003862D8">
        <w:rPr>
          <w:rFonts w:ascii="Book Antiqua" w:hAnsi="Book Antiqua" w:cs="Book Antiqua"/>
          <w:b/>
          <w:bCs/>
          <w:sz w:val="22"/>
          <w:szCs w:val="22"/>
        </w:rPr>
        <w:tab/>
      </w:r>
      <w:r w:rsidRPr="003862D8">
        <w:rPr>
          <w:rFonts w:ascii="Book Antiqua" w:hAnsi="Book Antiqua" w:cs="Book Antiqua"/>
          <w:b/>
          <w:bCs/>
          <w:sz w:val="22"/>
          <w:szCs w:val="22"/>
        </w:rPr>
        <w:tab/>
      </w:r>
      <w:r w:rsidRPr="003862D8">
        <w:rPr>
          <w:rFonts w:ascii="Book Antiqua" w:hAnsi="Book Antiqua" w:cs="Book Antiqua"/>
          <w:b/>
          <w:bCs/>
          <w:sz w:val="22"/>
          <w:szCs w:val="22"/>
        </w:rPr>
        <w:tab/>
        <w:t>Powiatowego Urzędu Pracy w Kołobrzegu</w:t>
      </w:r>
    </w:p>
    <w:p w:rsidR="004B28E3" w:rsidRPr="003862D8" w:rsidRDefault="004B28E3" w:rsidP="00F04F7B">
      <w:pPr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:rsidR="004B28E3" w:rsidRPr="003862D8" w:rsidRDefault="004B28E3" w:rsidP="00F04F7B">
      <w:pPr>
        <w:jc w:val="both"/>
        <w:rPr>
          <w:rFonts w:ascii="Book Antiqua" w:hAnsi="Book Antiqua" w:cs="Book Antiqua"/>
          <w:sz w:val="16"/>
          <w:szCs w:val="16"/>
        </w:rPr>
      </w:pPr>
    </w:p>
    <w:p w:rsidR="004B28E3" w:rsidRPr="003862D8" w:rsidRDefault="004B28E3" w:rsidP="00231B8D">
      <w:pPr>
        <w:jc w:val="center"/>
        <w:rPr>
          <w:rFonts w:ascii="Book Antiqua" w:hAnsi="Book Antiqua" w:cs="Book Antiqua"/>
          <w:b/>
          <w:bCs/>
        </w:rPr>
      </w:pPr>
      <w:r w:rsidRPr="003862D8">
        <w:rPr>
          <w:rFonts w:ascii="Book Antiqua" w:hAnsi="Book Antiqua" w:cs="Book Antiqua"/>
          <w:b/>
          <w:bCs/>
        </w:rPr>
        <w:t>W N I O S E K</w:t>
      </w:r>
    </w:p>
    <w:p w:rsidR="004B28E3" w:rsidRPr="003862D8" w:rsidRDefault="004B28E3" w:rsidP="00502013">
      <w:pPr>
        <w:jc w:val="center"/>
        <w:rPr>
          <w:rFonts w:ascii="Book Antiqua" w:hAnsi="Book Antiqua" w:cs="Book Antiqua"/>
          <w:b/>
          <w:bCs/>
        </w:rPr>
      </w:pPr>
      <w:r w:rsidRPr="003862D8">
        <w:rPr>
          <w:rFonts w:ascii="Book Antiqua" w:hAnsi="Book Antiqua" w:cs="Book Antiqua"/>
          <w:b/>
          <w:bCs/>
        </w:rPr>
        <w:t xml:space="preserve">O FINANSOWANIE KOSZTÓW NA RZECZ KSZTAŁCENIA USTAWICZNEGO PRACODAWCÓW I PRACOWNIKÓW ZE ŚRODKÓW </w:t>
      </w:r>
    </w:p>
    <w:p w:rsidR="004B28E3" w:rsidRPr="003862D8" w:rsidRDefault="004B28E3" w:rsidP="00502013">
      <w:pPr>
        <w:jc w:val="center"/>
        <w:rPr>
          <w:rFonts w:ascii="Book Antiqua" w:hAnsi="Book Antiqua" w:cs="Book Antiqua"/>
          <w:b/>
          <w:bCs/>
        </w:rPr>
      </w:pPr>
      <w:r w:rsidRPr="003862D8">
        <w:rPr>
          <w:rFonts w:ascii="Book Antiqua" w:hAnsi="Book Antiqua" w:cs="Book Antiqua"/>
          <w:b/>
          <w:bCs/>
        </w:rPr>
        <w:t>KRAJOWEGO FUNDUSZU SZKOLENIOWEGO</w:t>
      </w:r>
    </w:p>
    <w:p w:rsidR="004B28E3" w:rsidRPr="003862D8" w:rsidRDefault="004B28E3" w:rsidP="00502013">
      <w:pPr>
        <w:jc w:val="center"/>
        <w:rPr>
          <w:rFonts w:ascii="Book Antiqua" w:hAnsi="Book Antiqua" w:cs="Book Antiqua"/>
        </w:rPr>
      </w:pPr>
    </w:p>
    <w:p w:rsidR="004B28E3" w:rsidRPr="003862D8" w:rsidRDefault="004B28E3" w:rsidP="006F50D2">
      <w:pPr>
        <w:pStyle w:val="Wniosekprzepisy"/>
        <w:ind w:firstLine="0"/>
        <w:jc w:val="left"/>
        <w:rPr>
          <w:rFonts w:ascii="Book Antiqua" w:hAnsi="Book Antiqua" w:cs="Book Antiqua"/>
        </w:rPr>
      </w:pPr>
      <w:r w:rsidRPr="003862D8">
        <w:rPr>
          <w:rFonts w:ascii="Book Antiqua" w:hAnsi="Book Antiqua" w:cs="Book Antiqua"/>
        </w:rPr>
        <w:t>na zasadach określonych w:</w:t>
      </w:r>
    </w:p>
    <w:p w:rsidR="004B28E3" w:rsidRPr="003862D8" w:rsidRDefault="004B28E3" w:rsidP="008014A7">
      <w:pPr>
        <w:pStyle w:val="Wniosekprzepisy"/>
        <w:ind w:firstLine="0"/>
        <w:jc w:val="left"/>
        <w:rPr>
          <w:rFonts w:ascii="Book Antiqua" w:hAnsi="Book Antiqua" w:cs="Book Antiqua"/>
        </w:rPr>
      </w:pPr>
      <w:r w:rsidRPr="003862D8">
        <w:rPr>
          <w:rFonts w:ascii="Book Antiqua" w:hAnsi="Book Antiqua" w:cs="Book Antiqua"/>
          <w:b/>
          <w:bCs/>
        </w:rPr>
        <w:t>1/</w:t>
      </w:r>
      <w:r w:rsidRPr="003862D8">
        <w:rPr>
          <w:rFonts w:ascii="Book Antiqua" w:hAnsi="Book Antiqua" w:cs="Book Antiqua"/>
        </w:rPr>
        <w:t xml:space="preserve"> ustawie z dnia 20 kwietnia 2004 r. o promocji zatrudnienia i instyt</w:t>
      </w:r>
      <w:r w:rsidR="00B55755" w:rsidRPr="003862D8">
        <w:rPr>
          <w:rFonts w:ascii="Book Antiqua" w:hAnsi="Book Antiqua" w:cs="Book Antiqua"/>
        </w:rPr>
        <w:t>ucjach rynku pracy</w:t>
      </w:r>
      <w:r w:rsidR="00891C71" w:rsidRPr="003862D8">
        <w:rPr>
          <w:rFonts w:ascii="Book Antiqua" w:hAnsi="Book Antiqua" w:cs="Book Antiqua"/>
        </w:rPr>
        <w:t xml:space="preserve"> (</w:t>
      </w:r>
      <w:r w:rsidR="00B55755" w:rsidRPr="003862D8">
        <w:rPr>
          <w:rFonts w:ascii="Book Antiqua" w:hAnsi="Book Antiqua" w:cs="Book Antiqua"/>
        </w:rPr>
        <w:t>Dz. U. z 202</w:t>
      </w:r>
      <w:r w:rsidR="00891C71" w:rsidRPr="003862D8">
        <w:rPr>
          <w:rFonts w:ascii="Book Antiqua" w:hAnsi="Book Antiqua" w:cs="Book Antiqua"/>
        </w:rPr>
        <w:t>3</w:t>
      </w:r>
      <w:r w:rsidR="00B55755" w:rsidRPr="003862D8">
        <w:rPr>
          <w:rFonts w:ascii="Book Antiqua" w:hAnsi="Book Antiqua" w:cs="Book Antiqua"/>
        </w:rPr>
        <w:t xml:space="preserve"> r. poz.</w:t>
      </w:r>
      <w:r w:rsidR="00891C71" w:rsidRPr="003862D8">
        <w:rPr>
          <w:rFonts w:ascii="Book Antiqua" w:hAnsi="Book Antiqua" w:cs="Book Antiqua"/>
        </w:rPr>
        <w:t>735</w:t>
      </w:r>
      <w:r w:rsidRPr="003862D8">
        <w:rPr>
          <w:rFonts w:ascii="Book Antiqua" w:hAnsi="Book Antiqua" w:cs="Book Antiqua"/>
        </w:rPr>
        <w:t xml:space="preserve"> </w:t>
      </w:r>
      <w:r w:rsidR="00891C71" w:rsidRPr="003862D8">
        <w:rPr>
          <w:rFonts w:ascii="Book Antiqua" w:hAnsi="Book Antiqua" w:cs="Book Antiqua"/>
        </w:rPr>
        <w:t>ze zm.)</w:t>
      </w:r>
      <w:r w:rsidR="00132604" w:rsidRPr="003862D8">
        <w:rPr>
          <w:rFonts w:ascii="Book Antiqua" w:hAnsi="Book Antiqua" w:cs="Book Antiqua"/>
        </w:rPr>
        <w:t>;</w:t>
      </w:r>
    </w:p>
    <w:p w:rsidR="004B28E3" w:rsidRPr="003862D8" w:rsidRDefault="004B28E3" w:rsidP="00846753">
      <w:pPr>
        <w:pStyle w:val="Wniosekprzepisy"/>
        <w:ind w:firstLine="0"/>
        <w:rPr>
          <w:rFonts w:ascii="Book Antiqua" w:hAnsi="Book Antiqua" w:cs="Book Antiqua"/>
          <w:b/>
          <w:bCs/>
        </w:rPr>
      </w:pPr>
      <w:r w:rsidRPr="003862D8">
        <w:rPr>
          <w:rFonts w:ascii="Book Antiqua" w:hAnsi="Book Antiqua" w:cs="Book Antiqua"/>
          <w:b/>
          <w:bCs/>
        </w:rPr>
        <w:t>2/</w:t>
      </w:r>
      <w:r w:rsidRPr="003862D8">
        <w:rPr>
          <w:rFonts w:ascii="Book Antiqua" w:hAnsi="Book Antiqua" w:cs="Book Antiqua"/>
        </w:rPr>
        <w:t xml:space="preserve"> ustawie z dnia 30 kwietnia 2004 r. o postępowaniu w sprawach</w:t>
      </w:r>
      <w:r w:rsidR="00891C71" w:rsidRPr="003862D8">
        <w:rPr>
          <w:rFonts w:ascii="Book Antiqua" w:hAnsi="Book Antiqua" w:cs="Book Antiqua"/>
        </w:rPr>
        <w:t xml:space="preserve"> dotyczących pomocy publicznej (</w:t>
      </w:r>
      <w:r w:rsidRPr="003862D8">
        <w:rPr>
          <w:rFonts w:ascii="Book Antiqua" w:hAnsi="Book Antiqua" w:cs="Book Antiqua"/>
        </w:rPr>
        <w:t>Dz. U. z 202</w:t>
      </w:r>
      <w:r w:rsidR="00891C71" w:rsidRPr="003862D8">
        <w:rPr>
          <w:rFonts w:ascii="Book Antiqua" w:hAnsi="Book Antiqua" w:cs="Book Antiqua"/>
        </w:rPr>
        <w:t>3</w:t>
      </w:r>
      <w:r w:rsidR="00A81C35" w:rsidRPr="003862D8">
        <w:rPr>
          <w:rFonts w:ascii="Book Antiqua" w:hAnsi="Book Antiqua" w:cs="Book Antiqua"/>
        </w:rPr>
        <w:t xml:space="preserve"> </w:t>
      </w:r>
      <w:r w:rsidRPr="003862D8">
        <w:rPr>
          <w:rFonts w:ascii="Book Antiqua" w:hAnsi="Book Antiqua" w:cs="Book Antiqua"/>
        </w:rPr>
        <w:t xml:space="preserve">r. poz. </w:t>
      </w:r>
      <w:r w:rsidR="00891C71" w:rsidRPr="003862D8">
        <w:rPr>
          <w:rFonts w:ascii="Book Antiqua" w:hAnsi="Book Antiqua" w:cs="Book Antiqua"/>
        </w:rPr>
        <w:t>702</w:t>
      </w:r>
      <w:r w:rsidRPr="003862D8">
        <w:rPr>
          <w:rFonts w:ascii="Book Antiqua" w:hAnsi="Book Antiqua" w:cs="Book Antiqua"/>
        </w:rPr>
        <w:t xml:space="preserve"> ze zm.</w:t>
      </w:r>
      <w:r w:rsidR="00891C71" w:rsidRPr="003862D8">
        <w:rPr>
          <w:rFonts w:ascii="Book Antiqua" w:hAnsi="Book Antiqua" w:cs="Book Antiqua"/>
        </w:rPr>
        <w:t>)</w:t>
      </w:r>
      <w:r w:rsidR="00132604" w:rsidRPr="003862D8">
        <w:rPr>
          <w:rFonts w:ascii="Book Antiqua" w:hAnsi="Book Antiqua" w:cs="Book Antiqua"/>
        </w:rPr>
        <w:t>;</w:t>
      </w:r>
    </w:p>
    <w:p w:rsidR="004B28E3" w:rsidRPr="003862D8" w:rsidRDefault="004B28E3" w:rsidP="00846753">
      <w:pPr>
        <w:pStyle w:val="Wniosekprzepisy"/>
        <w:ind w:firstLine="0"/>
        <w:rPr>
          <w:rFonts w:ascii="Book Antiqua" w:hAnsi="Book Antiqua" w:cs="Book Antiqua"/>
        </w:rPr>
      </w:pPr>
      <w:r w:rsidRPr="003862D8">
        <w:rPr>
          <w:rFonts w:ascii="Book Antiqua" w:hAnsi="Book Antiqua" w:cs="Book Antiqua"/>
          <w:b/>
          <w:bCs/>
        </w:rPr>
        <w:t>3/</w:t>
      </w:r>
      <w:r w:rsidRPr="003862D8">
        <w:rPr>
          <w:rFonts w:ascii="Book Antiqua" w:hAnsi="Book Antiqua" w:cs="Book Antiqua"/>
        </w:rPr>
        <w:t xml:space="preserve"> rozporządzeniu Ministra Pracy i Polityki Społecznej z dnia 1</w:t>
      </w:r>
      <w:r w:rsidR="00891C71" w:rsidRPr="003862D8">
        <w:rPr>
          <w:rFonts w:ascii="Book Antiqua" w:hAnsi="Book Antiqua" w:cs="Book Antiqua"/>
        </w:rPr>
        <w:t>4</w:t>
      </w:r>
      <w:r w:rsidRPr="003862D8">
        <w:rPr>
          <w:rFonts w:ascii="Book Antiqua" w:hAnsi="Book Antiqua" w:cs="Book Antiqua"/>
        </w:rPr>
        <w:t xml:space="preserve"> maja 2014 r. w sprawie przyznawania środków z Krajowego Funduszu Szkoleniow</w:t>
      </w:r>
      <w:r w:rsidR="00891C71" w:rsidRPr="003862D8">
        <w:rPr>
          <w:rFonts w:ascii="Book Antiqua" w:hAnsi="Book Antiqua" w:cs="Book Antiqua"/>
        </w:rPr>
        <w:t>ego (Dz.U. z 2018 r., poz. 117)</w:t>
      </w:r>
      <w:r w:rsidR="00132604" w:rsidRPr="003862D8">
        <w:rPr>
          <w:rFonts w:ascii="Book Antiqua" w:hAnsi="Book Antiqua" w:cs="Book Antiqua"/>
        </w:rPr>
        <w:t>;</w:t>
      </w:r>
    </w:p>
    <w:p w:rsidR="004B28E3" w:rsidRPr="003862D8" w:rsidRDefault="004B28E3" w:rsidP="005E5430">
      <w:pPr>
        <w:pStyle w:val="Wniosekprzepisy"/>
        <w:ind w:firstLine="0"/>
        <w:rPr>
          <w:rFonts w:ascii="Book Antiqua" w:hAnsi="Book Antiqua" w:cs="Book Antiqua"/>
          <w:b/>
          <w:bCs/>
        </w:rPr>
      </w:pPr>
      <w:r w:rsidRPr="003862D8">
        <w:rPr>
          <w:rFonts w:ascii="Book Antiqua" w:hAnsi="Book Antiqua" w:cs="Book Antiqua"/>
          <w:b/>
          <w:bCs/>
        </w:rPr>
        <w:t>4/</w:t>
      </w:r>
      <w:r w:rsidRPr="003862D8">
        <w:rPr>
          <w:rFonts w:ascii="Book Antiqua" w:hAnsi="Book Antiqua" w:cs="Book Antiqua"/>
        </w:rPr>
        <w:t xml:space="preserve"> rozporządzeniu Komisji (UE) Nr </w:t>
      </w:r>
      <w:r w:rsidR="0034658D" w:rsidRPr="003862D8">
        <w:rPr>
          <w:rFonts w:ascii="Book Antiqua" w:hAnsi="Book Antiqua" w:cs="Book Antiqua"/>
        </w:rPr>
        <w:t>2023</w:t>
      </w:r>
      <w:r w:rsidRPr="003862D8">
        <w:rPr>
          <w:rFonts w:ascii="Book Antiqua" w:hAnsi="Book Antiqua" w:cs="Book Antiqua"/>
        </w:rPr>
        <w:t>/</w:t>
      </w:r>
      <w:r w:rsidR="0034658D" w:rsidRPr="003862D8">
        <w:rPr>
          <w:rFonts w:ascii="Book Antiqua" w:hAnsi="Book Antiqua" w:cs="Book Antiqua"/>
        </w:rPr>
        <w:t>2831</w:t>
      </w:r>
      <w:r w:rsidRPr="003862D8">
        <w:rPr>
          <w:rFonts w:ascii="Book Antiqua" w:hAnsi="Book Antiqua" w:cs="Book Antiqua"/>
        </w:rPr>
        <w:t xml:space="preserve"> z dnia </w:t>
      </w:r>
      <w:r w:rsidR="0034658D" w:rsidRPr="003862D8">
        <w:rPr>
          <w:rFonts w:ascii="Book Antiqua" w:hAnsi="Book Antiqua" w:cs="Book Antiqua"/>
        </w:rPr>
        <w:t>13</w:t>
      </w:r>
      <w:r w:rsidRPr="003862D8">
        <w:rPr>
          <w:rFonts w:ascii="Book Antiqua" w:hAnsi="Book Antiqua" w:cs="Book Antiqua"/>
        </w:rPr>
        <w:t xml:space="preserve"> grudnia 20</w:t>
      </w:r>
      <w:r w:rsidR="0034658D" w:rsidRPr="003862D8">
        <w:rPr>
          <w:rFonts w:ascii="Book Antiqua" w:hAnsi="Book Antiqua" w:cs="Book Antiqua"/>
        </w:rPr>
        <w:t>2</w:t>
      </w:r>
      <w:r w:rsidRPr="003862D8">
        <w:rPr>
          <w:rFonts w:ascii="Book Antiqua" w:hAnsi="Book Antiqua" w:cs="Book Antiqua"/>
        </w:rPr>
        <w:t xml:space="preserve">3 r. w sprawie stosowania art. 107 i 108 Traktatu                         o funkcjonowaniu Unii Europejskiej do pomocy de </w:t>
      </w:r>
      <w:proofErr w:type="spellStart"/>
      <w:r w:rsidRPr="003862D8">
        <w:rPr>
          <w:rFonts w:ascii="Book Antiqua" w:hAnsi="Book Antiqua" w:cs="Book Antiqua"/>
        </w:rPr>
        <w:t>minimis</w:t>
      </w:r>
      <w:proofErr w:type="spellEnd"/>
      <w:r w:rsidRPr="003862D8">
        <w:rPr>
          <w:rFonts w:ascii="Book Antiqua" w:hAnsi="Book Antiqua" w:cs="Book Antiqua"/>
        </w:rPr>
        <w:t xml:space="preserve"> (Dz. Urz. UE L </w:t>
      </w:r>
      <w:r w:rsidR="00132604" w:rsidRPr="003862D8">
        <w:rPr>
          <w:rFonts w:ascii="Book Antiqua" w:hAnsi="Book Antiqua" w:cs="Book Antiqua"/>
        </w:rPr>
        <w:t>2831</w:t>
      </w:r>
      <w:r w:rsidRPr="003862D8">
        <w:rPr>
          <w:rFonts w:ascii="Book Antiqua" w:hAnsi="Book Antiqua" w:cs="Book Antiqua"/>
        </w:rPr>
        <w:t xml:space="preserve"> z </w:t>
      </w:r>
      <w:r w:rsidR="00132604" w:rsidRPr="003862D8">
        <w:rPr>
          <w:rFonts w:ascii="Book Antiqua" w:hAnsi="Book Antiqua" w:cs="Book Antiqua"/>
        </w:rPr>
        <w:t>15</w:t>
      </w:r>
      <w:r w:rsidRPr="003862D8">
        <w:rPr>
          <w:rFonts w:ascii="Book Antiqua" w:hAnsi="Book Antiqua" w:cs="Book Antiqua"/>
        </w:rPr>
        <w:t>.12.20</w:t>
      </w:r>
      <w:r w:rsidR="00132604" w:rsidRPr="003862D8">
        <w:rPr>
          <w:rFonts w:ascii="Book Antiqua" w:hAnsi="Book Antiqua" w:cs="Book Antiqua"/>
        </w:rPr>
        <w:t>2</w:t>
      </w:r>
      <w:r w:rsidRPr="003862D8">
        <w:rPr>
          <w:rFonts w:ascii="Book Antiqua" w:hAnsi="Book Antiqua" w:cs="Book Antiqua"/>
        </w:rPr>
        <w:t>3 r.)</w:t>
      </w:r>
      <w:r w:rsidRPr="003862D8">
        <w:rPr>
          <w:rStyle w:val="Uwydatnienie"/>
          <w:rFonts w:ascii="Book Antiqua" w:hAnsi="Book Antiqua" w:cs="Book Antiqua"/>
          <w:i w:val="0"/>
          <w:iCs w:val="0"/>
        </w:rPr>
        <w:t xml:space="preserve">, </w:t>
      </w:r>
      <w:r w:rsidRPr="003862D8">
        <w:rPr>
          <w:rFonts w:ascii="Book Antiqua" w:hAnsi="Book Antiqua" w:cs="Book Antiqua"/>
        </w:rPr>
        <w:t xml:space="preserve">rozporządzeniu Komisji (UE) nr 1408/2013 z dnia 18 grudnia 2013r. w sprawie stosowania art. 107 i 108 Traktatu o funkcjonowaniu Unii Europejskiej do pomocy de </w:t>
      </w:r>
      <w:proofErr w:type="spellStart"/>
      <w:r w:rsidRPr="003862D8">
        <w:rPr>
          <w:rFonts w:ascii="Book Antiqua" w:hAnsi="Book Antiqua" w:cs="Book Antiqua"/>
        </w:rPr>
        <w:t>minimis</w:t>
      </w:r>
      <w:proofErr w:type="spellEnd"/>
      <w:r w:rsidRPr="003862D8">
        <w:rPr>
          <w:rFonts w:ascii="Book Antiqua" w:hAnsi="Book Antiqua" w:cs="Book Antiqua"/>
        </w:rPr>
        <w:t xml:space="preserve"> w sektorze rolnym (Dz.</w:t>
      </w:r>
      <w:r w:rsidR="00132604" w:rsidRPr="003862D8">
        <w:rPr>
          <w:rFonts w:ascii="Book Antiqua" w:hAnsi="Book Antiqua" w:cs="Book Antiqua"/>
        </w:rPr>
        <w:t xml:space="preserve"> </w:t>
      </w:r>
      <w:r w:rsidRPr="003862D8">
        <w:rPr>
          <w:rFonts w:ascii="Book Antiqua" w:hAnsi="Book Antiqua" w:cs="Book Antiqua"/>
        </w:rPr>
        <w:t xml:space="preserve">Urz. UE L 352 z 24.12.2013, str. 9) lub Rozporządzenia Komisji (UE)                            nr 717/2014  z dnia 27 czerwca 2014 r. w sprawie stosowania art. 107 i 108 Traktatu o funkcjonowaniu Unii Europejskiej do pomocy de </w:t>
      </w:r>
      <w:proofErr w:type="spellStart"/>
      <w:r w:rsidRPr="003862D8">
        <w:rPr>
          <w:rFonts w:ascii="Book Antiqua" w:hAnsi="Book Antiqua" w:cs="Book Antiqua"/>
        </w:rPr>
        <w:t>minimis</w:t>
      </w:r>
      <w:proofErr w:type="spellEnd"/>
      <w:r w:rsidRPr="003862D8">
        <w:rPr>
          <w:rFonts w:ascii="Book Antiqua" w:hAnsi="Book Antiqua" w:cs="Book Antiqua"/>
        </w:rPr>
        <w:t xml:space="preserve"> w sekt</w:t>
      </w:r>
      <w:r w:rsidR="00132604" w:rsidRPr="003862D8">
        <w:rPr>
          <w:rFonts w:ascii="Book Antiqua" w:hAnsi="Book Antiqua" w:cs="Book Antiqua"/>
        </w:rPr>
        <w:t>orze rybołówstwa i akwakultury (Dz. Urz. UE L 190/45)</w:t>
      </w:r>
      <w:r w:rsidRPr="003862D8">
        <w:rPr>
          <w:rFonts w:ascii="Book Antiqua" w:hAnsi="Book Antiqua" w:cs="Book Antiqua"/>
        </w:rPr>
        <w:t>;</w:t>
      </w:r>
    </w:p>
    <w:p w:rsidR="004B28E3" w:rsidRPr="003862D8" w:rsidRDefault="004B28E3" w:rsidP="00820797">
      <w:pPr>
        <w:pStyle w:val="Wniosekprzepisy"/>
        <w:ind w:firstLine="0"/>
        <w:rPr>
          <w:rFonts w:ascii="Book Antiqua" w:hAnsi="Book Antiqua" w:cs="Book Antiqua"/>
        </w:rPr>
      </w:pPr>
      <w:r w:rsidRPr="003862D8">
        <w:rPr>
          <w:rFonts w:ascii="Book Antiqua" w:hAnsi="Book Antiqua" w:cs="Book Antiqua"/>
          <w:b/>
          <w:bCs/>
        </w:rPr>
        <w:t xml:space="preserve">5/ </w:t>
      </w:r>
      <w:r w:rsidRPr="003862D8">
        <w:rPr>
          <w:rFonts w:ascii="Book Antiqua" w:hAnsi="Book Antiqua" w:cs="Book Antiqua"/>
        </w:rPr>
        <w:t xml:space="preserve">rozporządzeniu Rady Ministrów z dnia 29 marca 2010 r. w sprawie zakresu informacji przedstawianych przez podmiot ubiegający się o pomoc de </w:t>
      </w:r>
      <w:proofErr w:type="spellStart"/>
      <w:r w:rsidRPr="003862D8">
        <w:rPr>
          <w:rFonts w:ascii="Book Antiqua" w:hAnsi="Book Antiqua" w:cs="Book Antiqua"/>
        </w:rPr>
        <w:t>minimis</w:t>
      </w:r>
      <w:proofErr w:type="spellEnd"/>
      <w:r w:rsidRPr="003862D8">
        <w:rPr>
          <w:rFonts w:ascii="Book Antiqua" w:hAnsi="Book Antiqua" w:cs="Book Antiqua"/>
        </w:rPr>
        <w:t xml:space="preserve"> (Dz. U. z 2010</w:t>
      </w:r>
      <w:r w:rsidR="00EB1DD3" w:rsidRPr="003862D8">
        <w:rPr>
          <w:rFonts w:ascii="Book Antiqua" w:hAnsi="Book Antiqua" w:cs="Book Antiqua"/>
        </w:rPr>
        <w:t xml:space="preserve"> </w:t>
      </w:r>
      <w:r w:rsidRPr="003862D8">
        <w:rPr>
          <w:rFonts w:ascii="Book Antiqua" w:hAnsi="Book Antiqua" w:cs="Book Antiqua"/>
        </w:rPr>
        <w:t xml:space="preserve">r. </w:t>
      </w:r>
      <w:r w:rsidR="00EB1DD3" w:rsidRPr="003862D8">
        <w:rPr>
          <w:rFonts w:ascii="Book Antiqua" w:hAnsi="Book Antiqua" w:cs="Book Antiqua"/>
        </w:rPr>
        <w:t>n</w:t>
      </w:r>
      <w:r w:rsidRPr="003862D8">
        <w:rPr>
          <w:rFonts w:ascii="Book Antiqua" w:hAnsi="Book Antiqua" w:cs="Book Antiqua"/>
        </w:rPr>
        <w:t>r 53 poz. 311 ze zm</w:t>
      </w:r>
      <w:r w:rsidR="00EB1DD3" w:rsidRPr="003862D8">
        <w:rPr>
          <w:rFonts w:ascii="Book Antiqua" w:hAnsi="Book Antiqua" w:cs="Book Antiqua"/>
        </w:rPr>
        <w:t>.</w:t>
      </w:r>
      <w:r w:rsidRPr="003862D8">
        <w:rPr>
          <w:rFonts w:ascii="Book Antiqua" w:hAnsi="Book Antiqua" w:cs="Book Antiqua"/>
        </w:rPr>
        <w:t>);</w:t>
      </w:r>
    </w:p>
    <w:p w:rsidR="004B28E3" w:rsidRPr="003862D8" w:rsidRDefault="004B28E3" w:rsidP="00820797">
      <w:pPr>
        <w:pStyle w:val="Wniosekprzepisy"/>
        <w:ind w:firstLine="0"/>
        <w:rPr>
          <w:rFonts w:ascii="Book Antiqua" w:hAnsi="Book Antiqua" w:cs="Book Antiqua"/>
        </w:rPr>
      </w:pPr>
      <w:r w:rsidRPr="003862D8">
        <w:rPr>
          <w:rFonts w:ascii="Book Antiqua" w:hAnsi="Book Antiqua" w:cs="Book Antiqua"/>
          <w:b/>
          <w:bCs/>
        </w:rPr>
        <w:t>6/</w:t>
      </w:r>
      <w:r w:rsidRPr="003862D8">
        <w:rPr>
          <w:rFonts w:ascii="Book Antiqua" w:hAnsi="Book Antiqua" w:cs="Book Antiqua"/>
        </w:rPr>
        <w:t xml:space="preserve"> rozporządzeniu  Rady Ministrów z dnia 11 czerwca 2010 r. w sprawie informacji składanych przez podmioty ubiegające się o pomoc de </w:t>
      </w:r>
      <w:proofErr w:type="spellStart"/>
      <w:r w:rsidRPr="003862D8">
        <w:rPr>
          <w:rFonts w:ascii="Book Antiqua" w:hAnsi="Book Antiqua" w:cs="Book Antiqua"/>
        </w:rPr>
        <w:t>minimis</w:t>
      </w:r>
      <w:proofErr w:type="spellEnd"/>
      <w:r w:rsidR="00EB1DD3" w:rsidRPr="003862D8">
        <w:rPr>
          <w:rFonts w:ascii="Book Antiqua" w:hAnsi="Book Antiqua" w:cs="Book Antiqua"/>
        </w:rPr>
        <w:t xml:space="preserve"> w rolnictwie lub rybołówstwie (</w:t>
      </w:r>
      <w:r w:rsidRPr="003862D8">
        <w:rPr>
          <w:rFonts w:ascii="Book Antiqua" w:hAnsi="Book Antiqua" w:cs="Book Antiqua"/>
        </w:rPr>
        <w:t xml:space="preserve">Dz. U. 2010 r. </w:t>
      </w:r>
      <w:r w:rsidR="00EB1DD3" w:rsidRPr="003862D8">
        <w:rPr>
          <w:rFonts w:ascii="Book Antiqua" w:hAnsi="Book Antiqua" w:cs="Book Antiqua"/>
        </w:rPr>
        <w:t>n</w:t>
      </w:r>
      <w:r w:rsidRPr="003862D8">
        <w:rPr>
          <w:rFonts w:ascii="Book Antiqua" w:hAnsi="Book Antiqua" w:cs="Book Antiqua"/>
        </w:rPr>
        <w:t>r 121, poz. 810</w:t>
      </w:r>
      <w:r w:rsidR="00EB1DD3" w:rsidRPr="003862D8">
        <w:rPr>
          <w:rFonts w:ascii="Book Antiqua" w:hAnsi="Book Antiqua" w:cs="Book Antiqua"/>
        </w:rPr>
        <w:t>)</w:t>
      </w:r>
      <w:r w:rsidRPr="003862D8">
        <w:rPr>
          <w:rFonts w:ascii="Book Antiqua" w:hAnsi="Book Antiqua" w:cs="Book Antiqua"/>
        </w:rPr>
        <w:t>;</w:t>
      </w:r>
    </w:p>
    <w:p w:rsidR="004B28E3" w:rsidRPr="003862D8" w:rsidRDefault="004B28E3" w:rsidP="00820797">
      <w:pPr>
        <w:pStyle w:val="Wniosekprzepisy"/>
        <w:ind w:firstLine="0"/>
        <w:rPr>
          <w:rFonts w:ascii="Book Antiqua" w:hAnsi="Book Antiqua" w:cs="Book Antiqua"/>
        </w:rPr>
      </w:pPr>
      <w:r w:rsidRPr="003862D8">
        <w:rPr>
          <w:rFonts w:ascii="Book Antiqua" w:hAnsi="Book Antiqua" w:cs="Book Antiqua"/>
          <w:b/>
          <w:bCs/>
        </w:rPr>
        <w:t>7/</w:t>
      </w:r>
      <w:r w:rsidRPr="003862D8">
        <w:rPr>
          <w:rFonts w:ascii="Book Antiqua" w:hAnsi="Book Antiqua" w:cs="Book Antiqua"/>
        </w:rPr>
        <w:t xml:space="preserve"> rozporządzeniu  z dnia 20 marca 2007 r. w sprawie zaświadczeń o pomocy de </w:t>
      </w:r>
      <w:proofErr w:type="spellStart"/>
      <w:r w:rsidRPr="003862D8">
        <w:rPr>
          <w:rFonts w:ascii="Book Antiqua" w:hAnsi="Book Antiqua" w:cs="Book Antiqua"/>
        </w:rPr>
        <w:t>minimis</w:t>
      </w:r>
      <w:proofErr w:type="spellEnd"/>
      <w:r w:rsidRPr="003862D8">
        <w:rPr>
          <w:rFonts w:ascii="Book Antiqua" w:hAnsi="Book Antiqua" w:cs="Book Antiqua"/>
        </w:rPr>
        <w:t xml:space="preserve"> i pomocy de </w:t>
      </w:r>
      <w:proofErr w:type="spellStart"/>
      <w:r w:rsidRPr="003862D8">
        <w:rPr>
          <w:rFonts w:ascii="Book Antiqua" w:hAnsi="Book Antiqua" w:cs="Book Antiqua"/>
        </w:rPr>
        <w:t>minimis</w:t>
      </w:r>
      <w:proofErr w:type="spellEnd"/>
      <w:r w:rsidRPr="003862D8">
        <w:rPr>
          <w:rFonts w:ascii="Book Antiqua" w:hAnsi="Book Antiqua" w:cs="Book Antiqua"/>
        </w:rPr>
        <w:t xml:space="preserve"> w rolnictwie lub rybołówstwie (Dz. U. z 2018</w:t>
      </w:r>
      <w:r w:rsidR="00EB1DD3" w:rsidRPr="003862D8">
        <w:rPr>
          <w:rFonts w:ascii="Book Antiqua" w:hAnsi="Book Antiqua" w:cs="Book Antiqua"/>
        </w:rPr>
        <w:t xml:space="preserve"> </w:t>
      </w:r>
      <w:r w:rsidRPr="003862D8">
        <w:rPr>
          <w:rFonts w:ascii="Book Antiqua" w:hAnsi="Book Antiqua" w:cs="Book Antiqua"/>
        </w:rPr>
        <w:t>r. poz. 350);</w:t>
      </w:r>
    </w:p>
    <w:p w:rsidR="004B28E3" w:rsidRPr="003862D8" w:rsidRDefault="004B28E3" w:rsidP="00820797">
      <w:pPr>
        <w:pStyle w:val="Wniosekprzepisy"/>
        <w:ind w:firstLine="0"/>
        <w:rPr>
          <w:rFonts w:ascii="Book Antiqua" w:hAnsi="Book Antiqua" w:cs="Book Antiqua"/>
        </w:rPr>
      </w:pPr>
      <w:r w:rsidRPr="003862D8">
        <w:rPr>
          <w:rFonts w:ascii="Book Antiqua" w:hAnsi="Book Antiqua" w:cs="Book Antiqua"/>
          <w:b/>
          <w:bCs/>
        </w:rPr>
        <w:t>8/</w:t>
      </w:r>
      <w:r w:rsidRPr="003862D8">
        <w:rPr>
          <w:rFonts w:ascii="Book Antiqua" w:hAnsi="Book Antiqua" w:cs="Book Antiqua"/>
        </w:rPr>
        <w:t xml:space="preserve"> rozporządzeniu Parlamentu Europejskiego i Rady (UE) 2016/679 z dnia 27 kwietnia 2016</w:t>
      </w:r>
      <w:r w:rsidR="003E7D16" w:rsidRPr="003862D8">
        <w:rPr>
          <w:rFonts w:ascii="Book Antiqua" w:hAnsi="Book Antiqua" w:cs="Book Antiqua"/>
        </w:rPr>
        <w:t xml:space="preserve"> </w:t>
      </w:r>
      <w:r w:rsidRPr="003862D8">
        <w:rPr>
          <w:rFonts w:ascii="Book Antiqua" w:hAnsi="Book Antiqua" w:cs="Book Antiqua"/>
        </w:rPr>
        <w:t>r. w sprawie ochrony osób fizycznych w związku z przetwarzaniem danych osobowych i w sprawie swobodnego przepływu takich danych oraz uchylenia dyrektywy 95/46/WE (ogólne rozporządzenie o ochronie danych)</w:t>
      </w:r>
      <w:r w:rsidR="00EB1DD3" w:rsidRPr="003862D8">
        <w:rPr>
          <w:rFonts w:ascii="Book Antiqua" w:hAnsi="Book Antiqua" w:cs="Book Antiqua"/>
        </w:rPr>
        <w:t xml:space="preserve"> (Dz. Urz. UE L 2016.119.1)</w:t>
      </w:r>
      <w:r w:rsidRPr="003862D8">
        <w:rPr>
          <w:rFonts w:ascii="Book Antiqua" w:hAnsi="Book Antiqua" w:cs="Book Antiqua"/>
        </w:rPr>
        <w:t>;</w:t>
      </w:r>
    </w:p>
    <w:p w:rsidR="004B28E3" w:rsidRPr="003862D8" w:rsidRDefault="004B28E3" w:rsidP="005E5430">
      <w:pPr>
        <w:pStyle w:val="Wniosekprzepisy"/>
        <w:ind w:firstLine="0"/>
        <w:rPr>
          <w:rFonts w:ascii="Book Antiqua" w:hAnsi="Book Antiqua" w:cs="Book Antiqua"/>
        </w:rPr>
      </w:pPr>
      <w:r w:rsidRPr="003862D8">
        <w:rPr>
          <w:rFonts w:ascii="Book Antiqua" w:hAnsi="Book Antiqua" w:cs="Book Antiqua"/>
          <w:b/>
          <w:bCs/>
        </w:rPr>
        <w:t>9/</w:t>
      </w:r>
      <w:r w:rsidRPr="003862D8">
        <w:rPr>
          <w:rFonts w:ascii="Book Antiqua" w:hAnsi="Book Antiqua" w:cs="Book Antiqua"/>
        </w:rPr>
        <w:t xml:space="preserve"> ustawie z dnia 27 sierpnia 2009 r. o finansach p</w:t>
      </w:r>
      <w:r w:rsidR="00A81C35" w:rsidRPr="003862D8">
        <w:rPr>
          <w:rFonts w:ascii="Book Antiqua" w:hAnsi="Book Antiqua" w:cs="Book Antiqua"/>
        </w:rPr>
        <w:t>ublicznych (</w:t>
      </w:r>
      <w:r w:rsidR="00B55755" w:rsidRPr="003862D8">
        <w:rPr>
          <w:rFonts w:ascii="Book Antiqua" w:hAnsi="Book Antiqua" w:cs="Book Antiqua"/>
        </w:rPr>
        <w:t>Dz.</w:t>
      </w:r>
      <w:r w:rsidR="003E7D16" w:rsidRPr="003862D8">
        <w:rPr>
          <w:rFonts w:ascii="Book Antiqua" w:hAnsi="Book Antiqua" w:cs="Book Antiqua"/>
        </w:rPr>
        <w:t xml:space="preserve"> </w:t>
      </w:r>
      <w:r w:rsidR="00B55755" w:rsidRPr="003862D8">
        <w:rPr>
          <w:rFonts w:ascii="Book Antiqua" w:hAnsi="Book Antiqua" w:cs="Book Antiqua"/>
        </w:rPr>
        <w:t>U. z 202</w:t>
      </w:r>
      <w:r w:rsidR="00A81C35" w:rsidRPr="003862D8">
        <w:rPr>
          <w:rFonts w:ascii="Book Antiqua" w:hAnsi="Book Antiqua" w:cs="Book Antiqua"/>
        </w:rPr>
        <w:t>3</w:t>
      </w:r>
      <w:r w:rsidRPr="003862D8">
        <w:rPr>
          <w:rFonts w:ascii="Book Antiqua" w:hAnsi="Book Antiqua" w:cs="Book Antiqua"/>
        </w:rPr>
        <w:t xml:space="preserve"> r. poz. </w:t>
      </w:r>
      <w:r w:rsidR="00A81C35" w:rsidRPr="003862D8">
        <w:rPr>
          <w:rFonts w:ascii="Book Antiqua" w:hAnsi="Book Antiqua" w:cs="Book Antiqua"/>
        </w:rPr>
        <w:t>1270 ze zm.)</w:t>
      </w:r>
      <w:r w:rsidRPr="003862D8">
        <w:rPr>
          <w:rFonts w:ascii="Book Antiqua" w:hAnsi="Book Antiqua" w:cs="Book Antiqua"/>
        </w:rPr>
        <w:t>;</w:t>
      </w:r>
    </w:p>
    <w:p w:rsidR="004B28E3" w:rsidRPr="003862D8" w:rsidRDefault="004B28E3" w:rsidP="005E5430">
      <w:pPr>
        <w:pStyle w:val="Wniosekprzepisy"/>
        <w:ind w:firstLine="0"/>
        <w:rPr>
          <w:rFonts w:ascii="Book Antiqua" w:hAnsi="Book Antiqua" w:cs="Book Antiqua"/>
        </w:rPr>
      </w:pPr>
      <w:r w:rsidRPr="003862D8">
        <w:rPr>
          <w:rFonts w:ascii="Book Antiqua" w:hAnsi="Book Antiqua" w:cs="Book Antiqua"/>
          <w:b/>
          <w:bCs/>
        </w:rPr>
        <w:t>10</w:t>
      </w:r>
      <w:r w:rsidRPr="003862D8">
        <w:rPr>
          <w:rFonts w:ascii="Book Antiqua" w:hAnsi="Book Antiqua" w:cs="Book Antiqua"/>
        </w:rPr>
        <w:t>/ ustawa z dnia 10 maja 2018 r</w:t>
      </w:r>
      <w:r w:rsidR="00A81C35" w:rsidRPr="003862D8">
        <w:rPr>
          <w:rFonts w:ascii="Book Antiqua" w:hAnsi="Book Antiqua" w:cs="Book Antiqua"/>
        </w:rPr>
        <w:t>.  o ochronie danych osobowych (</w:t>
      </w:r>
      <w:r w:rsidRPr="003862D8">
        <w:rPr>
          <w:rFonts w:ascii="Book Antiqua" w:hAnsi="Book Antiqua" w:cs="Book Antiqua"/>
        </w:rPr>
        <w:t>Dz</w:t>
      </w:r>
      <w:r w:rsidR="003E7D16" w:rsidRPr="003862D8">
        <w:rPr>
          <w:rFonts w:ascii="Book Antiqua" w:hAnsi="Book Antiqua" w:cs="Book Antiqua"/>
        </w:rPr>
        <w:t>. U. z 2019 r. poz. 1781</w:t>
      </w:r>
      <w:r w:rsidR="00A81C35" w:rsidRPr="003862D8">
        <w:rPr>
          <w:rFonts w:ascii="Book Antiqua" w:hAnsi="Book Antiqua" w:cs="Book Antiqua"/>
        </w:rPr>
        <w:t>).</w:t>
      </w:r>
      <w:r w:rsidRPr="003862D8">
        <w:rPr>
          <w:rFonts w:ascii="Book Antiqua" w:hAnsi="Book Antiqua" w:cs="Book Antiqua"/>
        </w:rPr>
        <w:t xml:space="preserve"> </w:t>
      </w:r>
    </w:p>
    <w:p w:rsidR="004B28E3" w:rsidRPr="003862D8" w:rsidRDefault="004B28E3" w:rsidP="005E5430">
      <w:pPr>
        <w:pStyle w:val="Wniosekprzepisy"/>
        <w:ind w:firstLine="0"/>
        <w:rPr>
          <w:rFonts w:ascii="Book Antiqua" w:hAnsi="Book Antiqua" w:cs="Book Antiqua"/>
        </w:rPr>
      </w:pPr>
    </w:p>
    <w:p w:rsidR="004B28E3" w:rsidRPr="003862D8" w:rsidRDefault="004B28E3" w:rsidP="00BD6FB2">
      <w:pPr>
        <w:ind w:left="142" w:hanging="142"/>
        <w:rPr>
          <w:rFonts w:ascii="Book Antiqua" w:hAnsi="Book Antiqua" w:cs="Book Antiqua"/>
          <w:b/>
          <w:bCs/>
          <w:sz w:val="18"/>
          <w:szCs w:val="18"/>
        </w:rPr>
      </w:pPr>
      <w:r w:rsidRPr="003862D8">
        <w:rPr>
          <w:rFonts w:ascii="Book Antiqua" w:hAnsi="Book Antiqua" w:cs="Book Antiqua"/>
          <w:b/>
          <w:bCs/>
          <w:sz w:val="18"/>
          <w:szCs w:val="18"/>
        </w:rPr>
        <w:t>Pouczenie dla Wnioskodawcy:</w:t>
      </w:r>
    </w:p>
    <w:p w:rsidR="004B28E3" w:rsidRPr="003862D8" w:rsidRDefault="004B28E3" w:rsidP="007B587A">
      <w:pPr>
        <w:suppressAutoHyphens w:val="0"/>
        <w:autoSpaceDE/>
        <w:autoSpaceDN/>
        <w:jc w:val="both"/>
        <w:rPr>
          <w:rFonts w:ascii="Book Antiqua" w:hAnsi="Book Antiqua" w:cs="Book Antiqua"/>
          <w:sz w:val="18"/>
          <w:szCs w:val="18"/>
        </w:rPr>
      </w:pPr>
      <w:r w:rsidRPr="003862D8">
        <w:rPr>
          <w:rFonts w:ascii="Book Antiqua" w:hAnsi="Book Antiqua" w:cs="Book Antiqua"/>
          <w:b/>
          <w:bCs/>
          <w:sz w:val="18"/>
          <w:szCs w:val="18"/>
        </w:rPr>
        <w:t xml:space="preserve">1/ </w:t>
      </w:r>
      <w:r w:rsidRPr="003862D8">
        <w:rPr>
          <w:rFonts w:ascii="Book Antiqua" w:hAnsi="Book Antiqua" w:cs="Book Antiqua"/>
          <w:sz w:val="18"/>
          <w:szCs w:val="18"/>
        </w:rPr>
        <w:t>w celu właściwego wypełnienia Wniosku należy zapoznać się z Zasadami ubiegania się o środki Krajowego Funduszu Szkoleniowego obowiązującymi w Powiatowym Urzędzie Pracy w Kołobrzegu w 202</w:t>
      </w:r>
      <w:r w:rsidR="003E7D16" w:rsidRPr="003862D8">
        <w:rPr>
          <w:rFonts w:ascii="Book Antiqua" w:hAnsi="Book Antiqua" w:cs="Book Antiqua"/>
          <w:sz w:val="18"/>
          <w:szCs w:val="18"/>
        </w:rPr>
        <w:t>4</w:t>
      </w:r>
      <w:r w:rsidRPr="003862D8">
        <w:rPr>
          <w:rFonts w:ascii="Book Antiqua" w:hAnsi="Book Antiqua" w:cs="Book Antiqua"/>
          <w:sz w:val="18"/>
          <w:szCs w:val="18"/>
        </w:rPr>
        <w:t xml:space="preserve"> r. dot. finansowania kształcenia ustawic</w:t>
      </w:r>
      <w:r w:rsidR="003E7D16" w:rsidRPr="003862D8">
        <w:rPr>
          <w:rFonts w:ascii="Book Antiqua" w:hAnsi="Book Antiqua" w:cs="Book Antiqua"/>
          <w:sz w:val="18"/>
          <w:szCs w:val="18"/>
        </w:rPr>
        <w:t>znego pracowników i pracodawców;</w:t>
      </w:r>
    </w:p>
    <w:p w:rsidR="004B28E3" w:rsidRPr="003862D8" w:rsidRDefault="004B28E3" w:rsidP="00BD6FB2">
      <w:pPr>
        <w:jc w:val="both"/>
        <w:rPr>
          <w:rFonts w:ascii="Book Antiqua" w:hAnsi="Book Antiqua" w:cs="Book Antiqua"/>
          <w:sz w:val="18"/>
          <w:szCs w:val="18"/>
        </w:rPr>
      </w:pPr>
      <w:r w:rsidRPr="003862D8">
        <w:rPr>
          <w:rFonts w:ascii="Book Antiqua" w:hAnsi="Book Antiqua" w:cs="Book Antiqua"/>
          <w:b/>
          <w:bCs/>
          <w:sz w:val="18"/>
          <w:szCs w:val="18"/>
        </w:rPr>
        <w:t>2/</w:t>
      </w:r>
      <w:r w:rsidRPr="003862D8">
        <w:rPr>
          <w:rFonts w:ascii="Book Antiqua" w:hAnsi="Book Antiqua" w:cs="Book Antiqua"/>
          <w:sz w:val="18"/>
          <w:szCs w:val="18"/>
        </w:rPr>
        <w:t xml:space="preserve">  wniosek należy wypełnić starannie i czytelnie – zaleca się wypełnienie wniosku komputerowo lub drukowanymi literami; zabrania się używania korektora, wszelkie pomyłki proszę przekreślić i zaparafować;</w:t>
      </w:r>
    </w:p>
    <w:p w:rsidR="004B28E3" w:rsidRPr="003862D8" w:rsidRDefault="004B28E3" w:rsidP="00BD6FB2">
      <w:pPr>
        <w:jc w:val="both"/>
        <w:rPr>
          <w:rFonts w:ascii="Book Antiqua" w:hAnsi="Book Antiqua" w:cs="Book Antiqua"/>
          <w:sz w:val="18"/>
          <w:szCs w:val="18"/>
        </w:rPr>
      </w:pPr>
      <w:r w:rsidRPr="003862D8">
        <w:rPr>
          <w:rFonts w:ascii="Book Antiqua" w:hAnsi="Book Antiqua" w:cs="Book Antiqua"/>
          <w:b/>
          <w:bCs/>
          <w:sz w:val="18"/>
          <w:szCs w:val="18"/>
        </w:rPr>
        <w:t>3/</w:t>
      </w:r>
      <w:r w:rsidRPr="003862D8">
        <w:rPr>
          <w:rFonts w:ascii="Book Antiqua" w:hAnsi="Book Antiqua" w:cs="Book Antiqua"/>
          <w:sz w:val="18"/>
          <w:szCs w:val="18"/>
        </w:rPr>
        <w:t xml:space="preserve"> należy starannie i precyzyjnie odpowiedzieć na zawarte we wniosku pytania, a w przypadku gdy zadane pytanie nie dotyczy Wnioskodawcy należy  wpisać „nie dotyczy”;</w:t>
      </w:r>
    </w:p>
    <w:p w:rsidR="004B28E3" w:rsidRPr="003862D8" w:rsidRDefault="004B28E3" w:rsidP="00B05BA4">
      <w:pPr>
        <w:jc w:val="both"/>
        <w:rPr>
          <w:rFonts w:ascii="Book Antiqua" w:hAnsi="Book Antiqua" w:cs="Book Antiqua"/>
          <w:sz w:val="18"/>
          <w:szCs w:val="18"/>
        </w:rPr>
      </w:pPr>
      <w:r w:rsidRPr="003862D8">
        <w:rPr>
          <w:rFonts w:ascii="Book Antiqua" w:hAnsi="Book Antiqua" w:cs="Book Antiqua"/>
          <w:b/>
          <w:bCs/>
          <w:sz w:val="18"/>
          <w:szCs w:val="18"/>
        </w:rPr>
        <w:t>4/</w:t>
      </w:r>
      <w:r w:rsidRPr="003862D8">
        <w:rPr>
          <w:rFonts w:ascii="Book Antiqua" w:hAnsi="Book Antiqua" w:cs="Book Antiqua"/>
          <w:sz w:val="18"/>
          <w:szCs w:val="18"/>
        </w:rPr>
        <w:t xml:space="preserve"> każda stron</w:t>
      </w:r>
      <w:r w:rsidR="003E7D16" w:rsidRPr="003862D8">
        <w:rPr>
          <w:rFonts w:ascii="Book Antiqua" w:hAnsi="Book Antiqua" w:cs="Book Antiqua"/>
          <w:sz w:val="18"/>
          <w:szCs w:val="18"/>
        </w:rPr>
        <w:t>a wniosku powinna być podpisana/za</w:t>
      </w:r>
      <w:r w:rsidRPr="003862D8">
        <w:rPr>
          <w:rFonts w:ascii="Book Antiqua" w:hAnsi="Book Antiqua" w:cs="Book Antiqua"/>
          <w:sz w:val="18"/>
          <w:szCs w:val="18"/>
        </w:rPr>
        <w:t>parafowana w prawym dolnym rogu kartki;</w:t>
      </w:r>
    </w:p>
    <w:p w:rsidR="004B28E3" w:rsidRPr="003862D8" w:rsidRDefault="004B28E3" w:rsidP="00B05BA4">
      <w:pPr>
        <w:jc w:val="both"/>
        <w:rPr>
          <w:rFonts w:ascii="Book Antiqua" w:hAnsi="Book Antiqua" w:cs="Book Antiqua"/>
          <w:sz w:val="18"/>
          <w:szCs w:val="18"/>
        </w:rPr>
      </w:pPr>
      <w:r w:rsidRPr="003862D8">
        <w:rPr>
          <w:rFonts w:ascii="Book Antiqua" w:hAnsi="Book Antiqua" w:cs="Book Antiqua"/>
          <w:b/>
          <w:bCs/>
          <w:sz w:val="18"/>
          <w:szCs w:val="18"/>
        </w:rPr>
        <w:t>5/</w:t>
      </w:r>
      <w:r w:rsidRPr="003862D8">
        <w:rPr>
          <w:rFonts w:ascii="Book Antiqua" w:hAnsi="Book Antiqua" w:cs="Book Antiqua"/>
          <w:sz w:val="18"/>
          <w:szCs w:val="18"/>
        </w:rPr>
        <w:t>niedopuszczalne jest jakiekolwiek modyfikowanie i usuwanie elementów wniosku – dopuszcza się wyłącznie dodawanie</w:t>
      </w:r>
      <w:r w:rsidR="003E7D16" w:rsidRPr="003862D8">
        <w:rPr>
          <w:rFonts w:ascii="Book Antiqua" w:hAnsi="Book Antiqua" w:cs="Book Antiqua"/>
          <w:sz w:val="18"/>
          <w:szCs w:val="18"/>
        </w:rPr>
        <w:t xml:space="preserve"> stron, </w:t>
      </w:r>
      <w:r w:rsidRPr="003862D8">
        <w:rPr>
          <w:rFonts w:ascii="Book Antiqua" w:hAnsi="Book Antiqua" w:cs="Book Antiqua"/>
          <w:sz w:val="18"/>
          <w:szCs w:val="18"/>
        </w:rPr>
        <w:t>rozszerzanie rubryk wynikające z objętości treści;</w:t>
      </w:r>
    </w:p>
    <w:p w:rsidR="004B28E3" w:rsidRPr="003862D8" w:rsidRDefault="004B28E3" w:rsidP="00B05BA4">
      <w:pPr>
        <w:jc w:val="both"/>
        <w:rPr>
          <w:rFonts w:ascii="Book Antiqua" w:hAnsi="Book Antiqua" w:cs="Book Antiqua"/>
          <w:sz w:val="18"/>
          <w:szCs w:val="18"/>
        </w:rPr>
      </w:pPr>
      <w:r w:rsidRPr="003862D8">
        <w:rPr>
          <w:rFonts w:ascii="Book Antiqua" w:hAnsi="Book Antiqua" w:cs="Book Antiqua"/>
          <w:b/>
          <w:bCs/>
          <w:sz w:val="18"/>
          <w:szCs w:val="18"/>
        </w:rPr>
        <w:lastRenderedPageBreak/>
        <w:t>6/</w:t>
      </w:r>
      <w:r w:rsidRPr="003862D8">
        <w:rPr>
          <w:rFonts w:ascii="Book Antiqua" w:hAnsi="Book Antiqua" w:cs="Book Antiqua"/>
          <w:sz w:val="18"/>
          <w:szCs w:val="18"/>
        </w:rPr>
        <w:t xml:space="preserve"> wszystkie kserokopie dokumentów dołączonych do wniosku należy potwierdzić za zgodność z oryginałem własnoręcznym podpisem;</w:t>
      </w:r>
    </w:p>
    <w:p w:rsidR="004B28E3" w:rsidRPr="003862D8" w:rsidRDefault="004B28E3" w:rsidP="00A110CF">
      <w:pPr>
        <w:jc w:val="both"/>
        <w:rPr>
          <w:rFonts w:ascii="Book Antiqua" w:hAnsi="Book Antiqua" w:cs="Book Antiqua"/>
          <w:sz w:val="18"/>
          <w:szCs w:val="18"/>
        </w:rPr>
      </w:pPr>
      <w:r w:rsidRPr="003862D8">
        <w:rPr>
          <w:rFonts w:ascii="Book Antiqua" w:hAnsi="Book Antiqua" w:cs="Book Antiqua"/>
          <w:b/>
          <w:bCs/>
          <w:sz w:val="18"/>
          <w:szCs w:val="18"/>
        </w:rPr>
        <w:t>7/</w:t>
      </w:r>
      <w:r w:rsidRPr="003862D8">
        <w:rPr>
          <w:rFonts w:ascii="Book Antiqua" w:hAnsi="Book Antiqua" w:cs="Book Antiqua"/>
          <w:sz w:val="18"/>
          <w:szCs w:val="18"/>
        </w:rPr>
        <w:t xml:space="preserve"> Starosta zastrzega sobie w uzasadnionych przypadkach prawo wezwania Wnioskodawcy do złożenia/uzupełnienia informacji, wyjaśnień, dokumentów celem rozpatrzenia złożonego wniosku;</w:t>
      </w:r>
    </w:p>
    <w:p w:rsidR="004B28E3" w:rsidRPr="003862D8" w:rsidRDefault="004B28E3" w:rsidP="00A110CF">
      <w:pPr>
        <w:jc w:val="both"/>
        <w:rPr>
          <w:rFonts w:ascii="Book Antiqua" w:hAnsi="Book Antiqua" w:cs="Book Antiqua"/>
          <w:sz w:val="18"/>
          <w:szCs w:val="18"/>
        </w:rPr>
      </w:pPr>
      <w:r w:rsidRPr="003862D8">
        <w:rPr>
          <w:rFonts w:ascii="Book Antiqua" w:hAnsi="Book Antiqua" w:cs="Book Antiqua"/>
          <w:b/>
          <w:bCs/>
          <w:sz w:val="18"/>
          <w:szCs w:val="18"/>
        </w:rPr>
        <w:t xml:space="preserve">8/ </w:t>
      </w:r>
      <w:r w:rsidRPr="003862D8">
        <w:rPr>
          <w:rFonts w:ascii="Book Antiqua" w:hAnsi="Book Antiqua" w:cs="Book Antiqua"/>
          <w:sz w:val="18"/>
          <w:szCs w:val="18"/>
        </w:rPr>
        <w:t>w przypadku gdy wniosek  nie został wypełniony prawidłowo, Starosta wyznaczy pracodawcy termin nie krótszy niż 7 dni                i nie dłuższy niż 14 dni do jego poprawienia. W przypadku niepoprawienia wniosku we wskazanym terminie                                  lub w przypadku niedołączenia wymaganych załączników, wniosek pozostawia się bez rozpatrzenia</w:t>
      </w:r>
      <w:r w:rsidR="003E7D16" w:rsidRPr="003862D8">
        <w:rPr>
          <w:rFonts w:ascii="Book Antiqua" w:hAnsi="Book Antiqua" w:cs="Book Antiqua"/>
          <w:sz w:val="18"/>
          <w:szCs w:val="18"/>
        </w:rPr>
        <w:t>;</w:t>
      </w:r>
    </w:p>
    <w:p w:rsidR="004B28E3" w:rsidRPr="003862D8" w:rsidRDefault="004B28E3" w:rsidP="00A110CF">
      <w:pPr>
        <w:jc w:val="both"/>
        <w:rPr>
          <w:rFonts w:ascii="Book Antiqua" w:hAnsi="Book Antiqua" w:cs="Book Antiqua"/>
          <w:sz w:val="18"/>
          <w:szCs w:val="18"/>
        </w:rPr>
      </w:pPr>
      <w:r w:rsidRPr="003862D8">
        <w:rPr>
          <w:rFonts w:ascii="Book Antiqua" w:hAnsi="Book Antiqua" w:cs="Book Antiqua"/>
          <w:b/>
          <w:bCs/>
          <w:sz w:val="18"/>
          <w:szCs w:val="18"/>
        </w:rPr>
        <w:t>9</w:t>
      </w:r>
      <w:r w:rsidRPr="003862D8">
        <w:rPr>
          <w:rFonts w:ascii="Book Antiqua" w:hAnsi="Book Antiqua" w:cs="Book Antiqua"/>
          <w:sz w:val="18"/>
          <w:szCs w:val="18"/>
        </w:rPr>
        <w:t>/ złożenie wniosku nie jest jednoznaczne z otrzymaniem środków;</w:t>
      </w:r>
    </w:p>
    <w:p w:rsidR="004B28E3" w:rsidRPr="003862D8" w:rsidRDefault="004B28E3" w:rsidP="00A110CF">
      <w:pPr>
        <w:jc w:val="both"/>
        <w:rPr>
          <w:rFonts w:ascii="Book Antiqua" w:hAnsi="Book Antiqua" w:cs="Book Antiqua"/>
          <w:sz w:val="18"/>
          <w:szCs w:val="18"/>
        </w:rPr>
      </w:pPr>
      <w:r w:rsidRPr="003862D8">
        <w:rPr>
          <w:rFonts w:ascii="Book Antiqua" w:hAnsi="Book Antiqua" w:cs="Book Antiqua"/>
          <w:b/>
          <w:bCs/>
          <w:sz w:val="18"/>
          <w:szCs w:val="18"/>
        </w:rPr>
        <w:t>10/</w:t>
      </w:r>
      <w:r w:rsidRPr="003862D8">
        <w:rPr>
          <w:rFonts w:ascii="Book Antiqua" w:hAnsi="Book Antiqua" w:cs="Book Antiqua"/>
          <w:sz w:val="18"/>
          <w:szCs w:val="18"/>
        </w:rPr>
        <w:t xml:space="preserve"> w przypadku negatywnego rozpatrzenia wniosku Wnioskodawcy nie przysługuje odwołanie;</w:t>
      </w:r>
    </w:p>
    <w:p w:rsidR="004B28E3" w:rsidRPr="003862D8" w:rsidRDefault="004B28E3" w:rsidP="00A110CF">
      <w:pPr>
        <w:pStyle w:val="Tekstpodstawowy2"/>
        <w:widowControl/>
        <w:suppressAutoHyphens w:val="0"/>
        <w:spacing w:after="0" w:line="240" w:lineRule="auto"/>
        <w:jc w:val="both"/>
        <w:rPr>
          <w:rFonts w:ascii="Book Antiqua" w:hAnsi="Book Antiqua" w:cs="Book Antiqua"/>
          <w:sz w:val="18"/>
          <w:szCs w:val="18"/>
        </w:rPr>
      </w:pPr>
      <w:r w:rsidRPr="003862D8">
        <w:rPr>
          <w:rFonts w:ascii="Book Antiqua" w:hAnsi="Book Antiqua" w:cs="Book Antiqua"/>
          <w:b/>
          <w:bCs/>
          <w:sz w:val="18"/>
          <w:szCs w:val="18"/>
        </w:rPr>
        <w:t>11/</w:t>
      </w:r>
      <w:r w:rsidRPr="003862D8">
        <w:rPr>
          <w:rFonts w:ascii="Book Antiqua" w:hAnsi="Book Antiqua" w:cs="Book Antiqua"/>
          <w:sz w:val="18"/>
          <w:szCs w:val="18"/>
        </w:rPr>
        <w:t xml:space="preserve">  złożony wniosek wraz z dokumentacją nie podlega zwrotowi;</w:t>
      </w:r>
    </w:p>
    <w:p w:rsidR="004B28E3" w:rsidRPr="003862D8" w:rsidRDefault="004B28E3" w:rsidP="00A110CF">
      <w:pPr>
        <w:pStyle w:val="Tekstpodstawowy2"/>
        <w:widowControl/>
        <w:suppressAutoHyphens w:val="0"/>
        <w:spacing w:after="0" w:line="240" w:lineRule="auto"/>
        <w:jc w:val="both"/>
        <w:rPr>
          <w:rFonts w:ascii="Book Antiqua" w:hAnsi="Book Antiqua" w:cs="Book Antiqua"/>
          <w:sz w:val="18"/>
          <w:szCs w:val="18"/>
        </w:rPr>
      </w:pPr>
      <w:r w:rsidRPr="003862D8">
        <w:rPr>
          <w:rFonts w:ascii="Book Antiqua" w:hAnsi="Book Antiqua" w:cs="Book Antiqua"/>
          <w:b/>
          <w:bCs/>
          <w:sz w:val="18"/>
          <w:szCs w:val="18"/>
        </w:rPr>
        <w:t>12</w:t>
      </w:r>
      <w:r w:rsidRPr="003862D8">
        <w:rPr>
          <w:rFonts w:ascii="Book Antiqua" w:hAnsi="Book Antiqua" w:cs="Book Antiqua"/>
          <w:sz w:val="18"/>
          <w:szCs w:val="18"/>
        </w:rPr>
        <w:t xml:space="preserve">/ w przypadku pozytywnego rozpatrzeniu wniosku, umowa może zostać zawarta tylko na działania wymienione                        </w:t>
      </w:r>
      <w:r w:rsidR="003E7D16" w:rsidRPr="003862D8">
        <w:rPr>
          <w:rFonts w:ascii="Book Antiqua" w:hAnsi="Book Antiqua" w:cs="Book Antiqua"/>
          <w:sz w:val="18"/>
          <w:szCs w:val="18"/>
        </w:rPr>
        <w:t>w art. 69</w:t>
      </w:r>
      <w:r w:rsidRPr="003862D8">
        <w:rPr>
          <w:rFonts w:ascii="Book Antiqua" w:hAnsi="Book Antiqua" w:cs="Book Antiqua"/>
          <w:sz w:val="18"/>
          <w:szCs w:val="18"/>
        </w:rPr>
        <w:t>a ust. 2 pkt. 1 ustawy</w:t>
      </w:r>
      <w:r w:rsidRPr="003862D8">
        <w:rPr>
          <w:rFonts w:ascii="Book Antiqua" w:hAnsi="Book Antiqua" w:cs="Book Antiqua"/>
        </w:rPr>
        <w:t xml:space="preserve"> </w:t>
      </w:r>
      <w:r w:rsidRPr="003862D8">
        <w:rPr>
          <w:rFonts w:ascii="Book Antiqua" w:hAnsi="Book Antiqua" w:cs="Book Antiqua"/>
          <w:sz w:val="18"/>
          <w:szCs w:val="18"/>
        </w:rPr>
        <w:t>o promocji zatrudnienia i instytucjach rynku pracy, które jeszcze się nie rozpoczęły;</w:t>
      </w:r>
    </w:p>
    <w:p w:rsidR="004B28E3" w:rsidRPr="003862D8" w:rsidRDefault="004B28E3" w:rsidP="00A110CF">
      <w:pPr>
        <w:pStyle w:val="Tekstpodstawowy2"/>
        <w:widowControl/>
        <w:suppressAutoHyphens w:val="0"/>
        <w:spacing w:after="0" w:line="240" w:lineRule="auto"/>
        <w:jc w:val="both"/>
        <w:rPr>
          <w:rFonts w:ascii="Book Antiqua" w:hAnsi="Book Antiqua" w:cs="Book Antiqua"/>
          <w:sz w:val="18"/>
          <w:szCs w:val="18"/>
        </w:rPr>
      </w:pPr>
      <w:r w:rsidRPr="003862D8">
        <w:rPr>
          <w:rFonts w:ascii="Book Antiqua" w:hAnsi="Book Antiqua" w:cs="Book Antiqua"/>
          <w:b/>
          <w:bCs/>
          <w:sz w:val="18"/>
          <w:szCs w:val="18"/>
        </w:rPr>
        <w:t>13</w:t>
      </w:r>
      <w:r w:rsidRPr="003862D8">
        <w:rPr>
          <w:rFonts w:ascii="Book Antiqua" w:hAnsi="Book Antiqua" w:cs="Book Antiqua"/>
          <w:sz w:val="18"/>
          <w:szCs w:val="18"/>
        </w:rPr>
        <w:t>/ podstawą do rozpoczęcia kursu jest zawarta umowa, a nie złożony wniosek;</w:t>
      </w:r>
    </w:p>
    <w:p w:rsidR="004B28E3" w:rsidRPr="003862D8" w:rsidRDefault="004B28E3" w:rsidP="00A110CF">
      <w:pPr>
        <w:pStyle w:val="Tekstpodstawowy2"/>
        <w:widowControl/>
        <w:suppressAutoHyphens w:val="0"/>
        <w:spacing w:after="0" w:line="240" w:lineRule="auto"/>
        <w:jc w:val="both"/>
        <w:rPr>
          <w:rFonts w:ascii="Book Antiqua" w:hAnsi="Book Antiqua" w:cs="Book Antiqua"/>
          <w:sz w:val="18"/>
          <w:szCs w:val="18"/>
        </w:rPr>
      </w:pPr>
      <w:r w:rsidRPr="003862D8">
        <w:rPr>
          <w:rFonts w:ascii="Book Antiqua" w:hAnsi="Book Antiqua" w:cs="Book Antiqua"/>
          <w:b/>
          <w:bCs/>
          <w:sz w:val="18"/>
          <w:szCs w:val="18"/>
        </w:rPr>
        <w:t>14</w:t>
      </w:r>
      <w:r w:rsidRPr="003862D8">
        <w:rPr>
          <w:rFonts w:ascii="Book Antiqua" w:hAnsi="Book Antiqua" w:cs="Book Antiqua"/>
          <w:sz w:val="18"/>
          <w:szCs w:val="18"/>
        </w:rPr>
        <w:t>/ ze środków KFS nie mogą skorzystać osoby współpracujące z Wnioskodawcą. Zgodnie z art. 8</w:t>
      </w:r>
      <w:r w:rsidR="003E7D16" w:rsidRPr="003862D8">
        <w:rPr>
          <w:rFonts w:ascii="Book Antiqua" w:hAnsi="Book Antiqua" w:cs="Book Antiqua"/>
          <w:sz w:val="18"/>
          <w:szCs w:val="18"/>
        </w:rPr>
        <w:t xml:space="preserve"> ust. 11 ustawy z dnia 13 </w:t>
      </w:r>
      <w:r w:rsidRPr="003862D8">
        <w:rPr>
          <w:rFonts w:ascii="Book Antiqua" w:hAnsi="Book Antiqua" w:cs="Book Antiqua"/>
          <w:sz w:val="18"/>
          <w:szCs w:val="18"/>
        </w:rPr>
        <w:t>października 1998 r. o sy</w:t>
      </w:r>
      <w:r w:rsidR="003E7D16" w:rsidRPr="003862D8">
        <w:rPr>
          <w:rFonts w:ascii="Book Antiqua" w:hAnsi="Book Antiqua" w:cs="Book Antiqua"/>
          <w:sz w:val="18"/>
          <w:szCs w:val="18"/>
        </w:rPr>
        <w:t>stemie ubezpieczeń społecznych (</w:t>
      </w:r>
      <w:r w:rsidRPr="003862D8">
        <w:rPr>
          <w:sz w:val="18"/>
          <w:szCs w:val="18"/>
        </w:rPr>
        <w:t>Dz. U z 202</w:t>
      </w:r>
      <w:r w:rsidR="004C627C" w:rsidRPr="003862D8">
        <w:rPr>
          <w:sz w:val="18"/>
          <w:szCs w:val="18"/>
        </w:rPr>
        <w:t>3</w:t>
      </w:r>
      <w:r w:rsidRPr="003862D8">
        <w:rPr>
          <w:sz w:val="18"/>
          <w:szCs w:val="18"/>
        </w:rPr>
        <w:t xml:space="preserve"> r. poz. </w:t>
      </w:r>
      <w:r w:rsidR="004C627C" w:rsidRPr="003862D8">
        <w:rPr>
          <w:sz w:val="18"/>
          <w:szCs w:val="18"/>
        </w:rPr>
        <w:t>1230</w:t>
      </w:r>
      <w:r w:rsidRPr="003862D8">
        <w:rPr>
          <w:sz w:val="18"/>
          <w:szCs w:val="18"/>
        </w:rPr>
        <w:t xml:space="preserve"> ze zm.</w:t>
      </w:r>
      <w:r w:rsidR="003E7D16" w:rsidRPr="003862D8">
        <w:rPr>
          <w:sz w:val="18"/>
          <w:szCs w:val="18"/>
        </w:rPr>
        <w:t>)</w:t>
      </w:r>
      <w:r w:rsidRPr="003862D8">
        <w:rPr>
          <w:rFonts w:ascii="Book Antiqua" w:hAnsi="Book Antiqua" w:cs="Book Antiqua"/>
          <w:sz w:val="18"/>
          <w:szCs w:val="18"/>
        </w:rPr>
        <w:t xml:space="preserve"> za osobę współpracującą</w:t>
      </w:r>
      <w:r w:rsidRPr="003862D8">
        <w:t xml:space="preserve"> </w:t>
      </w:r>
      <w:r w:rsidRPr="003862D8">
        <w:rPr>
          <w:rFonts w:ascii="Book Antiqua" w:hAnsi="Book Antiqua" w:cs="Book Antiqua"/>
          <w:sz w:val="18"/>
          <w:szCs w:val="18"/>
        </w:rPr>
        <w:t>uważa się małżonka, dzieci własne, dzieci drugiego małżonka i dzieci przysposobione, rodziców, macochę i ojczyma oraz osoby przysposabiające, jeżeli pozostają z nimi we wspólnym gospodarstwie domowym i współpracują przy prowadzeniu tej działalności lub wykonywaniu umowy agencyjnej lub umowy zlecenia; nie dotyczy to osób, z którymi została zawarta umowa o pracę w celu przygotowania zawodowego;</w:t>
      </w:r>
    </w:p>
    <w:p w:rsidR="004B28E3" w:rsidRPr="003862D8" w:rsidRDefault="004B28E3" w:rsidP="00A110CF">
      <w:pPr>
        <w:pStyle w:val="Tekstpodstawowy2"/>
        <w:widowControl/>
        <w:suppressAutoHyphens w:val="0"/>
        <w:spacing w:after="0" w:line="240" w:lineRule="auto"/>
        <w:jc w:val="both"/>
        <w:rPr>
          <w:rFonts w:ascii="Book Antiqua" w:hAnsi="Book Antiqua" w:cs="Book Antiqua"/>
          <w:sz w:val="18"/>
          <w:szCs w:val="18"/>
        </w:rPr>
      </w:pPr>
      <w:r w:rsidRPr="003862D8">
        <w:rPr>
          <w:rFonts w:ascii="Book Antiqua" w:hAnsi="Book Antiqua" w:cs="Book Antiqua"/>
          <w:b/>
          <w:bCs/>
          <w:sz w:val="18"/>
          <w:szCs w:val="18"/>
        </w:rPr>
        <w:t>15</w:t>
      </w:r>
      <w:r w:rsidRPr="003862D8">
        <w:rPr>
          <w:rFonts w:ascii="Book Antiqua" w:hAnsi="Book Antiqua" w:cs="Book Antiqua"/>
          <w:sz w:val="18"/>
          <w:szCs w:val="18"/>
        </w:rPr>
        <w:t>/ Zgodnie z art. 69b ust.</w:t>
      </w:r>
      <w:r w:rsidR="004C627C" w:rsidRPr="003862D8">
        <w:rPr>
          <w:rFonts w:ascii="Book Antiqua" w:hAnsi="Book Antiqua" w:cs="Book Antiqua"/>
          <w:sz w:val="18"/>
          <w:szCs w:val="18"/>
        </w:rPr>
        <w:t xml:space="preserve"> </w:t>
      </w:r>
      <w:r w:rsidRPr="003862D8">
        <w:rPr>
          <w:rFonts w:ascii="Book Antiqua" w:hAnsi="Book Antiqua" w:cs="Book Antiqua"/>
          <w:sz w:val="18"/>
          <w:szCs w:val="18"/>
        </w:rPr>
        <w:t xml:space="preserve">6 ustawy z dnia 20 kwietnia 2004 r. o promocji zatrudnienia i instytucjach rynku pracy </w:t>
      </w:r>
      <w:r w:rsidRPr="003862D8">
        <w:rPr>
          <w:rFonts w:ascii="Book Antiqua" w:hAnsi="Book Antiqua" w:cs="Book Antiqua"/>
          <w:sz w:val="18"/>
          <w:szCs w:val="18"/>
        </w:rPr>
        <w:br/>
      </w:r>
      <w:r w:rsidR="004C627C" w:rsidRPr="003862D8">
        <w:rPr>
          <w:rFonts w:ascii="Book Antiqua" w:hAnsi="Book Antiqua" w:cs="Book Antiqua"/>
          <w:sz w:val="18"/>
          <w:szCs w:val="18"/>
        </w:rPr>
        <w:t>(</w:t>
      </w:r>
      <w:r w:rsidRPr="003862D8">
        <w:rPr>
          <w:rFonts w:ascii="Book Antiqua" w:hAnsi="Book Antiqua" w:cs="Book Antiqua"/>
          <w:sz w:val="18"/>
          <w:szCs w:val="18"/>
        </w:rPr>
        <w:t xml:space="preserve">Dz. U. z </w:t>
      </w:r>
      <w:r w:rsidR="000742A3" w:rsidRPr="003862D8">
        <w:rPr>
          <w:rFonts w:ascii="Book Antiqua" w:hAnsi="Book Antiqua" w:cs="Book Antiqua"/>
          <w:sz w:val="18"/>
          <w:szCs w:val="18"/>
        </w:rPr>
        <w:t>202</w:t>
      </w:r>
      <w:r w:rsidR="004C627C" w:rsidRPr="003862D8">
        <w:rPr>
          <w:rFonts w:ascii="Book Antiqua" w:hAnsi="Book Antiqua" w:cs="Book Antiqua"/>
          <w:sz w:val="18"/>
          <w:szCs w:val="18"/>
        </w:rPr>
        <w:t>3</w:t>
      </w:r>
      <w:r w:rsidR="000742A3" w:rsidRPr="003862D8">
        <w:rPr>
          <w:rFonts w:ascii="Book Antiqua" w:hAnsi="Book Antiqua" w:cs="Book Antiqua"/>
          <w:sz w:val="18"/>
          <w:szCs w:val="18"/>
        </w:rPr>
        <w:t xml:space="preserve"> r. poz.</w:t>
      </w:r>
      <w:r w:rsidR="004C627C" w:rsidRPr="003862D8">
        <w:rPr>
          <w:rFonts w:ascii="Book Antiqua" w:hAnsi="Book Antiqua" w:cs="Book Antiqua"/>
          <w:sz w:val="18"/>
          <w:szCs w:val="18"/>
        </w:rPr>
        <w:t xml:space="preserve"> 735</w:t>
      </w:r>
      <w:r w:rsidR="000742A3" w:rsidRPr="003862D8">
        <w:rPr>
          <w:rFonts w:ascii="Book Antiqua" w:hAnsi="Book Antiqua" w:cs="Book Antiqua"/>
          <w:sz w:val="18"/>
          <w:szCs w:val="18"/>
        </w:rPr>
        <w:t xml:space="preserve"> ze zm</w:t>
      </w:r>
      <w:r w:rsidR="004C627C" w:rsidRPr="003862D8">
        <w:rPr>
          <w:rFonts w:ascii="Book Antiqua" w:hAnsi="Book Antiqua" w:cs="Book Antiqua"/>
          <w:sz w:val="18"/>
          <w:szCs w:val="18"/>
        </w:rPr>
        <w:t>.)</w:t>
      </w:r>
      <w:r w:rsidRPr="003862D8">
        <w:rPr>
          <w:rFonts w:ascii="Book Antiqua" w:hAnsi="Book Antiqua" w:cs="Book Antiqua"/>
          <w:sz w:val="18"/>
          <w:szCs w:val="18"/>
        </w:rPr>
        <w:t xml:space="preserve"> Starosta</w:t>
      </w:r>
      <w:r w:rsidR="004C627C" w:rsidRPr="003862D8">
        <w:rPr>
          <w:rFonts w:ascii="Book Antiqua" w:hAnsi="Book Antiqua" w:cs="Book Antiqua"/>
          <w:sz w:val="18"/>
          <w:szCs w:val="18"/>
        </w:rPr>
        <w:t xml:space="preserve"> może przeprowadzać kontrolę u p</w:t>
      </w:r>
      <w:r w:rsidRPr="003862D8">
        <w:rPr>
          <w:rFonts w:ascii="Book Antiqua" w:hAnsi="Book Antiqua" w:cs="Book Antiqua"/>
          <w:sz w:val="18"/>
          <w:szCs w:val="18"/>
        </w:rPr>
        <w:t>racodawcy w zakresie przestrzegania postanowień  zawartej umowy, wydatkowania środków KFS zgodnie z przeznaczeniem, właściwego dokumentowania oraz rozliczania otrzymanych i wydatkowanych środków  i w tym celu może żądać danych, dokumentów i udzielania wyjaśnień w sprawach objętych zakresem kontroli.</w:t>
      </w:r>
    </w:p>
    <w:p w:rsidR="004B28E3" w:rsidRPr="003862D8" w:rsidRDefault="004B28E3" w:rsidP="00A110CF">
      <w:pPr>
        <w:pStyle w:val="Tekstpodstawowy2"/>
        <w:widowControl/>
        <w:suppressAutoHyphens w:val="0"/>
        <w:spacing w:after="0" w:line="240" w:lineRule="auto"/>
        <w:jc w:val="both"/>
        <w:rPr>
          <w:rFonts w:ascii="Book Antiqua" w:hAnsi="Book Antiqua" w:cs="Book Antiqua"/>
          <w:sz w:val="18"/>
          <w:szCs w:val="18"/>
        </w:rPr>
      </w:pPr>
    </w:p>
    <w:p w:rsidR="004B28E3" w:rsidRPr="003862D8" w:rsidRDefault="004B28E3" w:rsidP="00A110CF">
      <w:pPr>
        <w:pStyle w:val="Tekstpodstawowy2"/>
        <w:widowControl/>
        <w:suppressAutoHyphens w:val="0"/>
        <w:spacing w:after="0" w:line="240" w:lineRule="auto"/>
        <w:jc w:val="both"/>
        <w:rPr>
          <w:rFonts w:ascii="Book Antiqua" w:hAnsi="Book Antiqua" w:cs="Book Antiqua"/>
          <w:sz w:val="18"/>
          <w:szCs w:val="18"/>
        </w:rPr>
      </w:pPr>
    </w:p>
    <w:p w:rsidR="004C627C" w:rsidRPr="003862D8" w:rsidRDefault="004C627C" w:rsidP="00A110CF">
      <w:pPr>
        <w:pStyle w:val="Tekstpodstawowy2"/>
        <w:widowControl/>
        <w:suppressAutoHyphens w:val="0"/>
        <w:spacing w:after="0" w:line="240" w:lineRule="auto"/>
        <w:jc w:val="both"/>
        <w:rPr>
          <w:rFonts w:ascii="Book Antiqua" w:hAnsi="Book Antiqua" w:cs="Book Antiqua"/>
          <w:sz w:val="18"/>
          <w:szCs w:val="18"/>
        </w:rPr>
      </w:pPr>
    </w:p>
    <w:p w:rsidR="004B28E3" w:rsidRPr="003862D8" w:rsidRDefault="004B28E3" w:rsidP="00A110CF">
      <w:pPr>
        <w:pStyle w:val="Tekstpodstawowy2"/>
        <w:widowControl/>
        <w:suppressAutoHyphens w:val="0"/>
        <w:spacing w:after="0" w:line="240" w:lineRule="auto"/>
        <w:jc w:val="both"/>
        <w:rPr>
          <w:rFonts w:ascii="Book Antiqua" w:hAnsi="Book Antiqua" w:cs="Book Antiqua"/>
          <w:sz w:val="18"/>
          <w:szCs w:val="18"/>
        </w:rPr>
      </w:pPr>
    </w:p>
    <w:p w:rsidR="004B28E3" w:rsidRPr="003862D8" w:rsidRDefault="004B28E3" w:rsidP="00A110CF">
      <w:pPr>
        <w:pStyle w:val="Tekstpodstawowy2"/>
        <w:widowControl/>
        <w:suppressAutoHyphens w:val="0"/>
        <w:spacing w:after="0" w:line="240" w:lineRule="auto"/>
        <w:jc w:val="both"/>
        <w:rPr>
          <w:rFonts w:ascii="Book Antiqua" w:hAnsi="Book Antiqua" w:cs="Book Antiqua"/>
          <w:sz w:val="18"/>
          <w:szCs w:val="18"/>
        </w:rPr>
      </w:pPr>
    </w:p>
    <w:p w:rsidR="004B28E3" w:rsidRPr="003862D8" w:rsidRDefault="004B28E3" w:rsidP="006E616D">
      <w:pPr>
        <w:ind w:left="142" w:hanging="142"/>
        <w:rPr>
          <w:rFonts w:ascii="Book Antiqua" w:hAnsi="Book Antiqua" w:cs="Book Antiqua"/>
        </w:rPr>
      </w:pPr>
      <w:r w:rsidRPr="003862D8">
        <w:rPr>
          <w:rFonts w:ascii="Book Antiqua" w:hAnsi="Book Antiqua" w:cs="Book Antiqua"/>
          <w:sz w:val="20"/>
          <w:szCs w:val="20"/>
        </w:rPr>
        <w:t>...........................................................</w:t>
      </w:r>
      <w:r w:rsidRPr="003862D8">
        <w:rPr>
          <w:rFonts w:ascii="Book Antiqua" w:hAnsi="Book Antiqua" w:cs="Book Antiqua"/>
          <w:sz w:val="20"/>
          <w:szCs w:val="20"/>
        </w:rPr>
        <w:tab/>
        <w:t xml:space="preserve">                                </w:t>
      </w:r>
      <w:r w:rsidRPr="003862D8">
        <w:rPr>
          <w:rFonts w:ascii="Book Antiqua" w:hAnsi="Book Antiqua" w:cs="Book Antiqua"/>
          <w:sz w:val="20"/>
          <w:szCs w:val="20"/>
        </w:rPr>
        <w:tab/>
      </w:r>
      <w:r w:rsidRPr="003862D8">
        <w:rPr>
          <w:rFonts w:ascii="Book Antiqua" w:hAnsi="Book Antiqua" w:cs="Book Antiqua"/>
          <w:sz w:val="20"/>
          <w:szCs w:val="20"/>
        </w:rPr>
        <w:tab/>
        <w:t xml:space="preserve">  ...........................................................</w:t>
      </w:r>
      <w:r w:rsidRPr="003862D8">
        <w:rPr>
          <w:rFonts w:ascii="Book Antiqua" w:hAnsi="Book Antiqua" w:cs="Book Antiqua"/>
        </w:rPr>
        <w:tab/>
        <w:t xml:space="preserve">                                               </w:t>
      </w:r>
    </w:p>
    <w:p w:rsidR="004B28E3" w:rsidRPr="003862D8" w:rsidRDefault="004B28E3" w:rsidP="006E616D">
      <w:pPr>
        <w:ind w:left="142" w:hanging="142"/>
        <w:rPr>
          <w:rFonts w:ascii="Book Antiqua" w:hAnsi="Book Antiqua" w:cs="Book Antiqua"/>
          <w:sz w:val="16"/>
          <w:szCs w:val="16"/>
        </w:rPr>
      </w:pPr>
      <w:r w:rsidRPr="003862D8">
        <w:rPr>
          <w:rFonts w:ascii="Book Antiqua" w:hAnsi="Book Antiqua" w:cs="Book Antiqua"/>
        </w:rPr>
        <w:t xml:space="preserve">          </w:t>
      </w:r>
      <w:r w:rsidRPr="003862D8">
        <w:rPr>
          <w:rFonts w:ascii="Book Antiqua" w:hAnsi="Book Antiqua" w:cs="Book Antiqua"/>
          <w:sz w:val="16"/>
          <w:szCs w:val="16"/>
        </w:rPr>
        <w:t>(miejscowość i data)</w:t>
      </w:r>
      <w:r w:rsidRPr="003862D8">
        <w:rPr>
          <w:rFonts w:ascii="Book Antiqua" w:hAnsi="Book Antiqua" w:cs="Book Antiqua"/>
        </w:rPr>
        <w:tab/>
        <w:t xml:space="preserve">        </w:t>
      </w:r>
      <w:r w:rsidRPr="003862D8">
        <w:rPr>
          <w:rFonts w:ascii="Book Antiqua" w:hAnsi="Book Antiqua" w:cs="Book Antiqua"/>
        </w:rPr>
        <w:tab/>
      </w:r>
      <w:r w:rsidRPr="003862D8">
        <w:rPr>
          <w:rFonts w:ascii="Book Antiqua" w:hAnsi="Book Antiqua" w:cs="Book Antiqua"/>
        </w:rPr>
        <w:tab/>
        <w:t xml:space="preserve">                                                     </w:t>
      </w:r>
      <w:r w:rsidRPr="003862D8">
        <w:rPr>
          <w:rFonts w:ascii="Book Antiqua" w:hAnsi="Book Antiqua" w:cs="Book Antiqua"/>
          <w:sz w:val="16"/>
          <w:szCs w:val="16"/>
        </w:rPr>
        <w:t>/imię i nazwisko, pieczątka/</w:t>
      </w:r>
    </w:p>
    <w:p w:rsidR="004B28E3" w:rsidRPr="003862D8" w:rsidRDefault="004B28E3" w:rsidP="006E616D">
      <w:pPr>
        <w:ind w:left="142" w:hanging="142"/>
        <w:rPr>
          <w:rFonts w:ascii="Book Antiqua" w:hAnsi="Book Antiqua" w:cs="Book Antiqua"/>
          <w:sz w:val="16"/>
          <w:szCs w:val="16"/>
        </w:rPr>
      </w:pPr>
    </w:p>
    <w:p w:rsidR="004B28E3" w:rsidRPr="003862D8" w:rsidRDefault="004B28E3" w:rsidP="006E616D">
      <w:pPr>
        <w:ind w:left="142" w:hanging="142"/>
        <w:rPr>
          <w:rFonts w:ascii="Book Antiqua" w:hAnsi="Book Antiqua" w:cs="Book Antiqua"/>
          <w:sz w:val="16"/>
          <w:szCs w:val="16"/>
        </w:rPr>
      </w:pPr>
    </w:p>
    <w:p w:rsidR="004B28E3" w:rsidRPr="003862D8" w:rsidRDefault="004B28E3" w:rsidP="006E616D">
      <w:pPr>
        <w:ind w:left="142" w:hanging="142"/>
        <w:rPr>
          <w:rFonts w:ascii="Book Antiqua" w:hAnsi="Book Antiqua" w:cs="Book Antiqua"/>
          <w:sz w:val="16"/>
          <w:szCs w:val="16"/>
        </w:rPr>
      </w:pPr>
    </w:p>
    <w:p w:rsidR="004B28E3" w:rsidRPr="003862D8" w:rsidRDefault="004B28E3" w:rsidP="006E616D">
      <w:pPr>
        <w:ind w:left="142" w:hanging="142"/>
        <w:rPr>
          <w:rFonts w:ascii="Book Antiqua" w:hAnsi="Book Antiqua" w:cs="Book Antiqua"/>
          <w:sz w:val="16"/>
          <w:szCs w:val="16"/>
        </w:rPr>
      </w:pPr>
    </w:p>
    <w:p w:rsidR="004B28E3" w:rsidRPr="003862D8" w:rsidRDefault="004B28E3" w:rsidP="006E616D">
      <w:pPr>
        <w:ind w:left="142" w:hanging="142"/>
        <w:rPr>
          <w:rFonts w:ascii="Book Antiqua" w:hAnsi="Book Antiqua" w:cs="Book Antiqua"/>
          <w:sz w:val="16"/>
          <w:szCs w:val="16"/>
        </w:rPr>
      </w:pPr>
    </w:p>
    <w:p w:rsidR="004B28E3" w:rsidRPr="003862D8" w:rsidRDefault="004B28E3" w:rsidP="006E616D">
      <w:pPr>
        <w:ind w:left="142" w:hanging="142"/>
        <w:rPr>
          <w:rFonts w:ascii="Book Antiqua" w:hAnsi="Book Antiqua" w:cs="Book Antiqua"/>
          <w:sz w:val="16"/>
          <w:szCs w:val="16"/>
        </w:rPr>
      </w:pPr>
    </w:p>
    <w:p w:rsidR="004B28E3" w:rsidRPr="003862D8" w:rsidRDefault="004B28E3" w:rsidP="00231B8D">
      <w:pPr>
        <w:spacing w:line="360" w:lineRule="auto"/>
        <w:rPr>
          <w:rFonts w:ascii="Book Antiqua" w:hAnsi="Book Antiqua" w:cs="Book Antiqua"/>
          <w:b/>
          <w:bCs/>
          <w:sz w:val="20"/>
          <w:szCs w:val="20"/>
        </w:rPr>
      </w:pPr>
      <w:r w:rsidRPr="003862D8">
        <w:rPr>
          <w:rFonts w:ascii="Book Antiqua" w:hAnsi="Book Antiqua" w:cs="Book Antiqua"/>
          <w:b/>
          <w:bCs/>
        </w:rPr>
        <w:t>I. INFORMACJE O WNIOSKODAWCY:</w:t>
      </w:r>
    </w:p>
    <w:p w:rsidR="004B28E3" w:rsidRPr="003862D8" w:rsidRDefault="004B28E3" w:rsidP="00372D3C">
      <w:pPr>
        <w:tabs>
          <w:tab w:val="left" w:pos="9923"/>
        </w:tabs>
        <w:spacing w:line="360" w:lineRule="auto"/>
        <w:rPr>
          <w:rFonts w:ascii="Book Antiqua" w:hAnsi="Book Antiqua" w:cs="Book Antiqua"/>
          <w:sz w:val="20"/>
          <w:szCs w:val="20"/>
        </w:rPr>
      </w:pPr>
      <w:r w:rsidRPr="003862D8">
        <w:rPr>
          <w:rFonts w:ascii="Book Antiqua" w:hAnsi="Book Antiqua" w:cs="Book Antiqua"/>
          <w:b/>
          <w:bCs/>
          <w:sz w:val="20"/>
          <w:szCs w:val="20"/>
        </w:rPr>
        <w:t>1.1</w:t>
      </w:r>
      <w:r w:rsidRPr="003862D8">
        <w:rPr>
          <w:rFonts w:ascii="Book Antiqua" w:hAnsi="Book Antiqua" w:cs="Book Antiqua"/>
          <w:sz w:val="20"/>
          <w:szCs w:val="20"/>
        </w:rPr>
        <w:t xml:space="preserve"> Pełna nazwa Wnioskodawcy …………………………………………………………………………….........................</w:t>
      </w:r>
    </w:p>
    <w:p w:rsidR="004B28E3" w:rsidRPr="003862D8" w:rsidRDefault="004B28E3" w:rsidP="00372D3C">
      <w:pPr>
        <w:tabs>
          <w:tab w:val="left" w:pos="9923"/>
        </w:tabs>
        <w:spacing w:line="360" w:lineRule="auto"/>
        <w:rPr>
          <w:rFonts w:ascii="Book Antiqua" w:hAnsi="Book Antiqua" w:cs="Book Antiqua"/>
          <w:sz w:val="20"/>
          <w:szCs w:val="20"/>
        </w:rPr>
      </w:pPr>
    </w:p>
    <w:p w:rsidR="004B28E3" w:rsidRPr="003862D8" w:rsidRDefault="004B28E3" w:rsidP="00231B8D">
      <w:pPr>
        <w:spacing w:line="360" w:lineRule="auto"/>
        <w:rPr>
          <w:rFonts w:ascii="Book Antiqua" w:hAnsi="Book Antiqua" w:cs="Book Antiqua"/>
          <w:sz w:val="20"/>
          <w:szCs w:val="20"/>
        </w:rPr>
      </w:pPr>
      <w:r w:rsidRPr="003862D8">
        <w:rPr>
          <w:rFonts w:ascii="Book Antiqua" w:hAnsi="Book Antiqua" w:cs="Book Antiqua"/>
          <w:b/>
          <w:bCs/>
          <w:sz w:val="20"/>
          <w:szCs w:val="20"/>
        </w:rPr>
        <w:t>1.2</w:t>
      </w:r>
      <w:r w:rsidRPr="003862D8">
        <w:rPr>
          <w:rFonts w:ascii="Book Antiqua" w:hAnsi="Book Antiqua" w:cs="Book Antiqua"/>
          <w:sz w:val="20"/>
          <w:szCs w:val="20"/>
        </w:rPr>
        <w:t xml:space="preserve"> Adres głównej siedziby  Wnioskodawcy …………..……………………………………………………………………</w:t>
      </w:r>
    </w:p>
    <w:p w:rsidR="004B28E3" w:rsidRPr="003862D8" w:rsidRDefault="004B28E3" w:rsidP="00231B8D">
      <w:pPr>
        <w:spacing w:line="360" w:lineRule="auto"/>
        <w:rPr>
          <w:rFonts w:ascii="Book Antiqua" w:hAnsi="Book Antiqua" w:cs="Book Antiqua"/>
          <w:sz w:val="20"/>
          <w:szCs w:val="20"/>
        </w:rPr>
      </w:pPr>
      <w:r w:rsidRPr="003862D8">
        <w:rPr>
          <w:rFonts w:ascii="Book Antiqua" w:hAnsi="Book Antiqua" w:cs="Book Antiqua"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4B28E3" w:rsidRPr="003862D8" w:rsidRDefault="004B28E3" w:rsidP="00231B8D">
      <w:pPr>
        <w:spacing w:line="360" w:lineRule="auto"/>
        <w:rPr>
          <w:rFonts w:ascii="Book Antiqua" w:hAnsi="Book Antiqua" w:cs="Book Antiqua"/>
          <w:sz w:val="20"/>
          <w:szCs w:val="20"/>
        </w:rPr>
      </w:pPr>
    </w:p>
    <w:p w:rsidR="004B28E3" w:rsidRPr="003862D8" w:rsidRDefault="004B28E3" w:rsidP="00231B8D">
      <w:pPr>
        <w:spacing w:line="360" w:lineRule="auto"/>
        <w:rPr>
          <w:rFonts w:ascii="Book Antiqua" w:hAnsi="Book Antiqua" w:cs="Book Antiqua"/>
          <w:sz w:val="20"/>
          <w:szCs w:val="20"/>
        </w:rPr>
      </w:pPr>
      <w:r w:rsidRPr="003862D8">
        <w:rPr>
          <w:rFonts w:ascii="Book Antiqua" w:hAnsi="Book Antiqua" w:cs="Book Antiqua"/>
          <w:b/>
          <w:bCs/>
          <w:sz w:val="20"/>
          <w:szCs w:val="20"/>
        </w:rPr>
        <w:t>1.3</w:t>
      </w:r>
      <w:r w:rsidRPr="003862D8">
        <w:rPr>
          <w:rFonts w:ascii="Book Antiqua" w:hAnsi="Book Antiqua" w:cs="Book Antiqua"/>
          <w:sz w:val="20"/>
          <w:szCs w:val="20"/>
        </w:rPr>
        <w:t xml:space="preserve"> Miejsce/a prowadzenia działalności .................................................................................................................................</w:t>
      </w:r>
    </w:p>
    <w:p w:rsidR="004B28E3" w:rsidRPr="003862D8" w:rsidRDefault="004B28E3" w:rsidP="00231B8D">
      <w:pPr>
        <w:spacing w:line="360" w:lineRule="auto"/>
        <w:rPr>
          <w:rFonts w:ascii="Book Antiqua" w:hAnsi="Book Antiqua" w:cs="Book Antiqua"/>
          <w:i/>
          <w:iCs/>
          <w:sz w:val="20"/>
          <w:szCs w:val="20"/>
          <w:lang w:val="en-US"/>
        </w:rPr>
      </w:pPr>
      <w:r w:rsidRPr="003862D8">
        <w:rPr>
          <w:rFonts w:ascii="Book Antiqua" w:hAnsi="Book Antiqua" w:cs="Book Antiqua"/>
          <w:i/>
          <w:iCs/>
          <w:sz w:val="20"/>
          <w:szCs w:val="20"/>
          <w:lang w:val="en-US"/>
        </w:rPr>
        <w:t>……………………………………………………………………………………………………………………………………</w:t>
      </w:r>
    </w:p>
    <w:p w:rsidR="004B28E3" w:rsidRPr="003862D8" w:rsidRDefault="004B28E3" w:rsidP="00231B8D">
      <w:pPr>
        <w:spacing w:line="360" w:lineRule="auto"/>
        <w:rPr>
          <w:rFonts w:ascii="Book Antiqua" w:hAnsi="Book Antiqua" w:cs="Book Antiqua"/>
          <w:i/>
          <w:iCs/>
          <w:sz w:val="20"/>
          <w:szCs w:val="20"/>
          <w:lang w:val="en-US"/>
        </w:rPr>
      </w:pPr>
    </w:p>
    <w:p w:rsidR="004B28E3" w:rsidRPr="003862D8" w:rsidRDefault="004B28E3" w:rsidP="000806D0">
      <w:pPr>
        <w:spacing w:line="360" w:lineRule="auto"/>
        <w:rPr>
          <w:rFonts w:ascii="Book Antiqua" w:hAnsi="Book Antiqua" w:cs="Book Antiqua"/>
          <w:sz w:val="20"/>
          <w:szCs w:val="20"/>
          <w:lang w:val="en-US"/>
        </w:rPr>
      </w:pPr>
      <w:r w:rsidRPr="003862D8">
        <w:rPr>
          <w:rFonts w:ascii="Book Antiqua" w:hAnsi="Book Antiqua" w:cs="Book Antiqua"/>
          <w:b/>
          <w:bCs/>
          <w:sz w:val="20"/>
          <w:szCs w:val="20"/>
          <w:lang w:val="en-US"/>
        </w:rPr>
        <w:t>1.4</w:t>
      </w:r>
      <w:r w:rsidRPr="003862D8">
        <w:rPr>
          <w:rFonts w:ascii="Book Antiqua" w:hAnsi="Book Antiqua" w:cs="Book Antiqua"/>
          <w:sz w:val="20"/>
          <w:szCs w:val="20"/>
          <w:lang w:val="en-US"/>
        </w:rPr>
        <w:t xml:space="preserve"> </w:t>
      </w:r>
      <w:proofErr w:type="spellStart"/>
      <w:r w:rsidRPr="003862D8">
        <w:rPr>
          <w:rFonts w:ascii="Book Antiqua" w:hAnsi="Book Antiqua" w:cs="Book Antiqua"/>
          <w:sz w:val="20"/>
          <w:szCs w:val="20"/>
          <w:lang w:val="en-US"/>
        </w:rPr>
        <w:t>Telefon</w:t>
      </w:r>
      <w:proofErr w:type="spellEnd"/>
      <w:r w:rsidRPr="003862D8">
        <w:rPr>
          <w:rFonts w:ascii="Book Antiqua" w:hAnsi="Book Antiqua" w:cs="Book Antiqua"/>
          <w:sz w:val="20"/>
          <w:szCs w:val="20"/>
          <w:lang w:val="en-US"/>
        </w:rPr>
        <w:t>……………………………………….fax…………………………e-mail………………………………………..</w:t>
      </w:r>
    </w:p>
    <w:p w:rsidR="004B28E3" w:rsidRPr="003862D8" w:rsidRDefault="004B28E3" w:rsidP="000806D0">
      <w:pPr>
        <w:spacing w:line="360" w:lineRule="auto"/>
        <w:rPr>
          <w:rFonts w:ascii="Book Antiqua" w:hAnsi="Book Antiqua" w:cs="Book Antiqua"/>
          <w:sz w:val="20"/>
          <w:szCs w:val="20"/>
          <w:lang w:val="en-US"/>
        </w:rPr>
      </w:pPr>
    </w:p>
    <w:p w:rsidR="004B28E3" w:rsidRPr="003862D8" w:rsidRDefault="004B28E3" w:rsidP="00231B8D">
      <w:pPr>
        <w:spacing w:line="360" w:lineRule="auto"/>
        <w:rPr>
          <w:rFonts w:ascii="Book Antiqua" w:hAnsi="Book Antiqua" w:cs="Book Antiqua"/>
          <w:sz w:val="20"/>
          <w:szCs w:val="20"/>
          <w:lang w:val="en-US"/>
        </w:rPr>
      </w:pPr>
      <w:r w:rsidRPr="003862D8">
        <w:rPr>
          <w:rFonts w:ascii="Book Antiqua" w:hAnsi="Book Antiqua" w:cs="Book Antiqua"/>
          <w:b/>
          <w:bCs/>
          <w:sz w:val="20"/>
          <w:szCs w:val="20"/>
          <w:lang w:val="en-US"/>
        </w:rPr>
        <w:t>1.5</w:t>
      </w:r>
      <w:r w:rsidRPr="003862D8">
        <w:rPr>
          <w:rFonts w:ascii="Book Antiqua" w:hAnsi="Book Antiqua" w:cs="Book Antiqua"/>
          <w:sz w:val="20"/>
          <w:szCs w:val="20"/>
          <w:lang w:val="en-US"/>
        </w:rPr>
        <w:t xml:space="preserve"> </w:t>
      </w:r>
      <w:proofErr w:type="spellStart"/>
      <w:r w:rsidRPr="003862D8">
        <w:rPr>
          <w:rFonts w:ascii="Book Antiqua" w:hAnsi="Book Antiqua" w:cs="Book Antiqua"/>
          <w:sz w:val="20"/>
          <w:szCs w:val="20"/>
          <w:lang w:val="en-US"/>
        </w:rPr>
        <w:t>strona</w:t>
      </w:r>
      <w:proofErr w:type="spellEnd"/>
      <w:r w:rsidRPr="003862D8">
        <w:rPr>
          <w:rFonts w:ascii="Book Antiqua" w:hAnsi="Book Antiqua" w:cs="Book Antiqua"/>
          <w:sz w:val="20"/>
          <w:szCs w:val="20"/>
          <w:lang w:val="en-US"/>
        </w:rPr>
        <w:t xml:space="preserve"> www………………………………………………………………………………………………………………</w:t>
      </w:r>
    </w:p>
    <w:p w:rsidR="004B28E3" w:rsidRPr="003862D8" w:rsidRDefault="004B28E3" w:rsidP="00231B8D">
      <w:pPr>
        <w:spacing w:line="360" w:lineRule="auto"/>
        <w:rPr>
          <w:rFonts w:ascii="Book Antiqua" w:hAnsi="Book Antiqua" w:cs="Book Antiqua"/>
          <w:i/>
          <w:iCs/>
          <w:sz w:val="20"/>
          <w:szCs w:val="20"/>
          <w:lang w:val="en-US"/>
        </w:rPr>
      </w:pPr>
    </w:p>
    <w:p w:rsidR="004B28E3" w:rsidRPr="003862D8" w:rsidRDefault="004B28E3" w:rsidP="00231B8D">
      <w:pPr>
        <w:spacing w:line="360" w:lineRule="auto"/>
        <w:rPr>
          <w:rFonts w:ascii="Book Antiqua" w:hAnsi="Book Antiqua" w:cs="Book Antiqua"/>
          <w:sz w:val="20"/>
          <w:szCs w:val="20"/>
        </w:rPr>
      </w:pPr>
      <w:r w:rsidRPr="003862D8">
        <w:rPr>
          <w:rFonts w:ascii="Book Antiqua" w:hAnsi="Book Antiqua" w:cs="Book Antiqua"/>
          <w:b/>
          <w:bCs/>
          <w:sz w:val="20"/>
          <w:szCs w:val="20"/>
        </w:rPr>
        <w:t>1.6</w:t>
      </w:r>
      <w:r w:rsidRPr="003862D8">
        <w:rPr>
          <w:rFonts w:ascii="Book Antiqua" w:hAnsi="Book Antiqua" w:cs="Book Antiqua"/>
          <w:sz w:val="20"/>
          <w:szCs w:val="20"/>
        </w:rPr>
        <w:t xml:space="preserve"> REGON:............................................................. NIP ............................................................................................................ </w:t>
      </w:r>
    </w:p>
    <w:p w:rsidR="004B28E3" w:rsidRPr="003862D8" w:rsidRDefault="004B28E3" w:rsidP="00231B8D">
      <w:pPr>
        <w:spacing w:line="360" w:lineRule="auto"/>
        <w:rPr>
          <w:rFonts w:ascii="Book Antiqua" w:hAnsi="Book Antiqua" w:cs="Book Antiqua"/>
          <w:sz w:val="20"/>
          <w:szCs w:val="20"/>
        </w:rPr>
      </w:pPr>
      <w:r w:rsidRPr="003862D8">
        <w:rPr>
          <w:rFonts w:ascii="Book Antiqua" w:hAnsi="Book Antiqua" w:cs="Book Antiqua"/>
          <w:sz w:val="20"/>
          <w:szCs w:val="20"/>
        </w:rPr>
        <w:t>KRS/CEIDG:………………………………….............................................................................................................................</w:t>
      </w:r>
    </w:p>
    <w:p w:rsidR="004B28E3" w:rsidRPr="003862D8" w:rsidRDefault="004B28E3" w:rsidP="003319DA">
      <w:pPr>
        <w:spacing w:line="360" w:lineRule="auto"/>
        <w:rPr>
          <w:rFonts w:ascii="Book Antiqua" w:hAnsi="Book Antiqua" w:cs="Book Antiqua"/>
          <w:sz w:val="20"/>
          <w:szCs w:val="20"/>
        </w:rPr>
      </w:pPr>
      <w:r w:rsidRPr="003862D8">
        <w:rPr>
          <w:rFonts w:ascii="Book Antiqua" w:hAnsi="Book Antiqua" w:cs="Book Antiqua"/>
          <w:sz w:val="20"/>
          <w:szCs w:val="20"/>
        </w:rPr>
        <w:t>PKD/przeważający rodzaj prowadzonej działalności /: ......................................................................................................</w:t>
      </w:r>
    </w:p>
    <w:p w:rsidR="004B28E3" w:rsidRPr="003862D8" w:rsidRDefault="004B28E3" w:rsidP="003319DA">
      <w:pPr>
        <w:spacing w:line="360" w:lineRule="auto"/>
        <w:rPr>
          <w:rFonts w:ascii="Book Antiqua" w:hAnsi="Book Antiqua" w:cs="Book Antiqua"/>
          <w:b/>
          <w:bCs/>
          <w:sz w:val="20"/>
          <w:szCs w:val="20"/>
        </w:rPr>
      </w:pPr>
    </w:p>
    <w:p w:rsidR="004B28E3" w:rsidRPr="003862D8" w:rsidRDefault="004B28E3" w:rsidP="003319DA">
      <w:pPr>
        <w:spacing w:line="360" w:lineRule="auto"/>
        <w:rPr>
          <w:rFonts w:ascii="Book Antiqua" w:hAnsi="Book Antiqua" w:cs="Book Antiqua"/>
          <w:sz w:val="20"/>
          <w:szCs w:val="20"/>
        </w:rPr>
      </w:pPr>
      <w:r w:rsidRPr="003862D8">
        <w:rPr>
          <w:rFonts w:ascii="Book Antiqua" w:hAnsi="Book Antiqua" w:cs="Book Antiqua"/>
          <w:b/>
          <w:bCs/>
          <w:sz w:val="20"/>
          <w:szCs w:val="20"/>
        </w:rPr>
        <w:t>1.7</w:t>
      </w:r>
      <w:r w:rsidRPr="003862D8">
        <w:rPr>
          <w:rFonts w:ascii="Book Antiqua" w:hAnsi="Book Antiqua" w:cs="Book Antiqua"/>
          <w:sz w:val="20"/>
          <w:szCs w:val="20"/>
        </w:rPr>
        <w:t xml:space="preserve"> Data rozpoczęcia działalności gospodarczej: …………………………………………………………………………..</w:t>
      </w:r>
    </w:p>
    <w:p w:rsidR="004B28E3" w:rsidRPr="003862D8" w:rsidRDefault="004B28E3" w:rsidP="003319DA">
      <w:pPr>
        <w:spacing w:line="360" w:lineRule="auto"/>
        <w:rPr>
          <w:rFonts w:ascii="Book Antiqua" w:hAnsi="Book Antiqua" w:cs="Book Antiqua"/>
          <w:sz w:val="20"/>
          <w:szCs w:val="20"/>
        </w:rPr>
      </w:pPr>
    </w:p>
    <w:p w:rsidR="004B28E3" w:rsidRPr="003862D8" w:rsidRDefault="004B28E3" w:rsidP="00CB66F3">
      <w:pPr>
        <w:spacing w:line="360" w:lineRule="auto"/>
        <w:rPr>
          <w:rFonts w:ascii="Book Antiqua" w:hAnsi="Book Antiqua" w:cs="Book Antiqua"/>
          <w:sz w:val="20"/>
          <w:szCs w:val="20"/>
        </w:rPr>
      </w:pPr>
      <w:r w:rsidRPr="003862D8">
        <w:rPr>
          <w:rFonts w:ascii="Book Antiqua" w:hAnsi="Book Antiqua" w:cs="Book Antiqua"/>
          <w:b/>
          <w:bCs/>
          <w:sz w:val="20"/>
          <w:szCs w:val="20"/>
        </w:rPr>
        <w:lastRenderedPageBreak/>
        <w:t xml:space="preserve">1.8 </w:t>
      </w:r>
      <w:r w:rsidRPr="003862D8">
        <w:rPr>
          <w:rFonts w:ascii="Book Antiqua" w:hAnsi="Book Antiqua" w:cs="Book Antiqua"/>
          <w:sz w:val="20"/>
          <w:szCs w:val="20"/>
        </w:rPr>
        <w:t>Krótki opis prowadzonej  działalności ………………………....………………...............…………………………….</w:t>
      </w:r>
    </w:p>
    <w:p w:rsidR="004B28E3" w:rsidRPr="003862D8" w:rsidRDefault="004B28E3" w:rsidP="00CB66F3">
      <w:pPr>
        <w:spacing w:line="360" w:lineRule="auto"/>
        <w:rPr>
          <w:rFonts w:ascii="Book Antiqua" w:hAnsi="Book Antiqua" w:cs="Book Antiqua"/>
          <w:sz w:val="20"/>
          <w:szCs w:val="20"/>
        </w:rPr>
      </w:pPr>
      <w:r w:rsidRPr="003862D8">
        <w:rPr>
          <w:rFonts w:ascii="Book Antiqua" w:hAnsi="Book Antiqua" w:cs="Book Antiqua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4B28E3" w:rsidRPr="003862D8" w:rsidRDefault="004B28E3" w:rsidP="00AF4269">
      <w:pPr>
        <w:spacing w:line="360" w:lineRule="auto"/>
        <w:rPr>
          <w:rFonts w:ascii="Book Antiqua" w:hAnsi="Book Antiqua" w:cs="Book Antiqua"/>
          <w:sz w:val="20"/>
          <w:szCs w:val="20"/>
        </w:rPr>
      </w:pPr>
      <w:r w:rsidRPr="003862D8">
        <w:rPr>
          <w:rFonts w:ascii="Book Antiqua" w:hAnsi="Book Antiqua" w:cs="Book Antiqua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4B28E3" w:rsidRPr="003862D8" w:rsidRDefault="004B28E3" w:rsidP="00CB66F3">
      <w:pPr>
        <w:spacing w:line="360" w:lineRule="auto"/>
        <w:rPr>
          <w:rFonts w:ascii="Book Antiqua" w:hAnsi="Book Antiqua" w:cs="Book Antiqua"/>
          <w:sz w:val="20"/>
          <w:szCs w:val="20"/>
        </w:rPr>
      </w:pPr>
    </w:p>
    <w:p w:rsidR="004B28E3" w:rsidRPr="003862D8" w:rsidRDefault="004B28E3" w:rsidP="00ED5389">
      <w:pPr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3862D8">
        <w:rPr>
          <w:rFonts w:ascii="Book Antiqua" w:hAnsi="Book Antiqua" w:cs="Book Antiqua"/>
          <w:b/>
          <w:bCs/>
          <w:sz w:val="20"/>
          <w:szCs w:val="20"/>
        </w:rPr>
        <w:t xml:space="preserve">1.9 </w:t>
      </w:r>
      <w:r w:rsidRPr="003862D8">
        <w:rPr>
          <w:rFonts w:ascii="Book Antiqua" w:hAnsi="Book Antiqua" w:cs="Book Antiqua"/>
          <w:sz w:val="20"/>
          <w:szCs w:val="20"/>
        </w:rPr>
        <w:t xml:space="preserve"> Osoba/y uprawniona/e  do podpisywania umowy (zgodnie z dokumentem rejestrowym lub załączonym pełnomocnictwem)</w:t>
      </w:r>
    </w:p>
    <w:p w:rsidR="004B28E3" w:rsidRPr="003862D8" w:rsidRDefault="004B28E3" w:rsidP="00CB66F3">
      <w:pPr>
        <w:spacing w:line="360" w:lineRule="auto"/>
        <w:rPr>
          <w:rFonts w:ascii="Book Antiqua" w:hAnsi="Book Antiqua" w:cs="Book Antiqua"/>
          <w:sz w:val="20"/>
          <w:szCs w:val="20"/>
        </w:rPr>
      </w:pPr>
      <w:r w:rsidRPr="003862D8">
        <w:rPr>
          <w:rFonts w:ascii="Book Antiqua" w:hAnsi="Book Antiqua" w:cs="Book Antiqua"/>
          <w:sz w:val="20"/>
          <w:szCs w:val="20"/>
        </w:rPr>
        <w:t>1. Imię i nazwisko …………………………………………………………stanowisko………………………………………</w:t>
      </w:r>
    </w:p>
    <w:p w:rsidR="004B28E3" w:rsidRPr="003862D8" w:rsidRDefault="004B28E3" w:rsidP="00E369B1">
      <w:pPr>
        <w:spacing w:line="360" w:lineRule="auto"/>
        <w:rPr>
          <w:rFonts w:ascii="Book Antiqua" w:hAnsi="Book Antiqua" w:cs="Book Antiqua"/>
          <w:sz w:val="20"/>
          <w:szCs w:val="20"/>
        </w:rPr>
      </w:pPr>
      <w:r w:rsidRPr="003862D8">
        <w:rPr>
          <w:rFonts w:ascii="Book Antiqua" w:hAnsi="Book Antiqua" w:cs="Book Antiqua"/>
          <w:sz w:val="20"/>
          <w:szCs w:val="20"/>
        </w:rPr>
        <w:t>2. Imię i nazwisko …………………………………………………………stanowisko………………………………………</w:t>
      </w:r>
    </w:p>
    <w:p w:rsidR="004B28E3" w:rsidRPr="003862D8" w:rsidRDefault="004B28E3" w:rsidP="00E369B1">
      <w:pPr>
        <w:spacing w:line="360" w:lineRule="auto"/>
        <w:rPr>
          <w:rFonts w:ascii="Book Antiqua" w:hAnsi="Book Antiqua" w:cs="Book Antiqua"/>
          <w:sz w:val="20"/>
          <w:szCs w:val="20"/>
        </w:rPr>
      </w:pPr>
    </w:p>
    <w:p w:rsidR="004B28E3" w:rsidRPr="003862D8" w:rsidRDefault="004B28E3" w:rsidP="00E369B1">
      <w:pPr>
        <w:spacing w:line="360" w:lineRule="auto"/>
        <w:rPr>
          <w:rFonts w:ascii="Book Antiqua" w:hAnsi="Book Antiqua" w:cs="Book Antiqua"/>
          <w:sz w:val="20"/>
          <w:szCs w:val="20"/>
        </w:rPr>
      </w:pPr>
    </w:p>
    <w:p w:rsidR="004B28E3" w:rsidRPr="003862D8" w:rsidRDefault="004B28E3" w:rsidP="00BE23F3">
      <w:pPr>
        <w:spacing w:line="360" w:lineRule="auto"/>
        <w:rPr>
          <w:rFonts w:ascii="Book Antiqua" w:hAnsi="Book Antiqua" w:cs="Book Antiqua"/>
          <w:sz w:val="20"/>
          <w:szCs w:val="20"/>
        </w:rPr>
      </w:pPr>
      <w:r w:rsidRPr="003862D8">
        <w:rPr>
          <w:rFonts w:ascii="Book Antiqua" w:hAnsi="Book Antiqua" w:cs="Book Antiqua"/>
          <w:b/>
          <w:bCs/>
          <w:sz w:val="20"/>
          <w:szCs w:val="20"/>
        </w:rPr>
        <w:t>1.10</w:t>
      </w:r>
      <w:r w:rsidRPr="003862D8">
        <w:rPr>
          <w:rFonts w:ascii="Book Antiqua" w:hAnsi="Book Antiqua" w:cs="Book Antiqua"/>
          <w:sz w:val="20"/>
          <w:szCs w:val="20"/>
        </w:rPr>
        <w:t xml:space="preserve"> Imię, nazwisko oraz stanowisko osoby do kontaktów z PUP: ....................................................................................</w:t>
      </w:r>
    </w:p>
    <w:p w:rsidR="004B28E3" w:rsidRPr="003862D8" w:rsidRDefault="004B28E3" w:rsidP="00BE23F3">
      <w:pPr>
        <w:spacing w:line="360" w:lineRule="auto"/>
        <w:rPr>
          <w:rFonts w:ascii="Book Antiqua" w:hAnsi="Book Antiqua" w:cs="Book Antiqua"/>
          <w:sz w:val="20"/>
          <w:szCs w:val="20"/>
        </w:rPr>
      </w:pPr>
      <w:r w:rsidRPr="003862D8">
        <w:rPr>
          <w:rFonts w:ascii="Book Antiqua" w:hAnsi="Book Antiqua" w:cs="Book Antiqua"/>
          <w:sz w:val="20"/>
          <w:szCs w:val="20"/>
        </w:rPr>
        <w:t>nr telefonu .............................................................................</w:t>
      </w:r>
      <w:r w:rsidR="004C627C" w:rsidRPr="003862D8">
        <w:rPr>
          <w:rFonts w:ascii="Book Antiqua" w:hAnsi="Book Antiqua" w:cs="Book Antiqua"/>
          <w:sz w:val="20"/>
          <w:szCs w:val="20"/>
        </w:rPr>
        <w:t xml:space="preserve"> </w:t>
      </w:r>
      <w:r w:rsidRPr="003862D8">
        <w:rPr>
          <w:rFonts w:ascii="Book Antiqua" w:hAnsi="Book Antiqua" w:cs="Book Antiqua"/>
          <w:sz w:val="20"/>
          <w:szCs w:val="20"/>
        </w:rPr>
        <w:t>e-mail ………………………………………………………….</w:t>
      </w:r>
    </w:p>
    <w:p w:rsidR="004B28E3" w:rsidRPr="003862D8" w:rsidRDefault="004B28E3" w:rsidP="00BE23F3">
      <w:pPr>
        <w:spacing w:line="360" w:lineRule="auto"/>
        <w:rPr>
          <w:rFonts w:ascii="Book Antiqua" w:hAnsi="Book Antiqua" w:cs="Book Antiqua"/>
          <w:sz w:val="20"/>
          <w:szCs w:val="20"/>
        </w:rPr>
      </w:pPr>
    </w:p>
    <w:p w:rsidR="004B28E3" w:rsidRPr="003862D8" w:rsidRDefault="004B28E3" w:rsidP="00502013">
      <w:pPr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3862D8">
        <w:rPr>
          <w:rFonts w:ascii="Book Antiqua" w:hAnsi="Book Antiqua" w:cs="Book Antiqua"/>
          <w:b/>
          <w:bCs/>
          <w:sz w:val="20"/>
          <w:szCs w:val="20"/>
        </w:rPr>
        <w:t>1.11</w:t>
      </w:r>
      <w:r w:rsidRPr="003862D8">
        <w:rPr>
          <w:rFonts w:ascii="Book Antiqua" w:hAnsi="Book Antiqua" w:cs="Book Antiqua"/>
          <w:sz w:val="20"/>
          <w:szCs w:val="20"/>
        </w:rPr>
        <w:t xml:space="preserve"> Forma organizacyjno- prawna prowadzonej działalności  gospodarczej ( np. spółdzielnia, spółka-podać jaka, działalność indywidualna, inna) ………………………………………………………………………………………….</w:t>
      </w:r>
    </w:p>
    <w:p w:rsidR="004B28E3" w:rsidRPr="003862D8" w:rsidRDefault="004B28E3" w:rsidP="00502013">
      <w:pPr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3862D8">
        <w:rPr>
          <w:rFonts w:ascii="Book Antiqua" w:hAnsi="Book Antiqua" w:cs="Book Antiqua"/>
          <w:b/>
          <w:bCs/>
          <w:sz w:val="20"/>
          <w:szCs w:val="20"/>
        </w:rPr>
        <w:t>1.12</w:t>
      </w:r>
      <w:r w:rsidRPr="003862D8">
        <w:rPr>
          <w:rFonts w:ascii="Book Antiqua" w:hAnsi="Book Antiqua" w:cs="Book Antiqua"/>
          <w:sz w:val="20"/>
          <w:szCs w:val="20"/>
        </w:rPr>
        <w:t xml:space="preserve"> Forma opodatkowania podatkiem dochodowym …………………………………………………………………….</w:t>
      </w:r>
    </w:p>
    <w:p w:rsidR="004B28E3" w:rsidRPr="003862D8" w:rsidRDefault="004B28E3" w:rsidP="00502013">
      <w:pPr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</w:p>
    <w:p w:rsidR="004B28E3" w:rsidRPr="003862D8" w:rsidRDefault="004B28E3" w:rsidP="009D2C02">
      <w:pPr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3862D8">
        <w:rPr>
          <w:rFonts w:ascii="Book Antiqua" w:hAnsi="Book Antiqua" w:cs="Book Antiqua"/>
          <w:b/>
          <w:bCs/>
          <w:sz w:val="20"/>
          <w:szCs w:val="20"/>
        </w:rPr>
        <w:t>1.13</w:t>
      </w:r>
      <w:r w:rsidRPr="003862D8">
        <w:rPr>
          <w:rFonts w:ascii="Book Antiqua" w:hAnsi="Book Antiqua" w:cs="Book Antiqua"/>
          <w:sz w:val="20"/>
          <w:szCs w:val="20"/>
        </w:rPr>
        <w:t xml:space="preserve"> Wielkość Wnioskodawcy*: </w:t>
      </w:r>
    </w:p>
    <w:p w:rsidR="004B28E3" w:rsidRPr="003862D8" w:rsidRDefault="004B28E3" w:rsidP="00CE6BEB">
      <w:pPr>
        <w:widowControl/>
        <w:tabs>
          <w:tab w:val="left" w:pos="426"/>
        </w:tabs>
        <w:suppressAutoHyphens w:val="0"/>
        <w:autoSpaceDE/>
        <w:autoSpaceDN/>
        <w:spacing w:line="360" w:lineRule="auto"/>
        <w:ind w:left="851"/>
        <w:jc w:val="both"/>
        <w:rPr>
          <w:rFonts w:ascii="Book Antiqua" w:hAnsi="Book Antiqua" w:cs="Book Antiqua"/>
          <w:sz w:val="20"/>
          <w:szCs w:val="20"/>
        </w:rPr>
      </w:pPr>
      <w:r w:rsidRPr="003862D8">
        <w:rPr>
          <w:rFonts w:ascii="Book Antiqua" w:hAnsi="Book Antiqua" w:cs="Book Antiqua"/>
          <w:sz w:val="36"/>
          <w:szCs w:val="36"/>
        </w:rPr>
        <w:t xml:space="preserve">□ </w:t>
      </w:r>
      <w:r w:rsidRPr="003862D8">
        <w:rPr>
          <w:rFonts w:ascii="Book Antiqua" w:hAnsi="Book Antiqua" w:cs="Book Antiqua"/>
          <w:sz w:val="20"/>
          <w:szCs w:val="20"/>
        </w:rPr>
        <w:t>mikro – przedsiębiorstwo zatrudniające mniej niż 10 osób i którego obroty roczne i/lub roczna suma bilansowa nie przekracza 2 mln euro,</w:t>
      </w:r>
    </w:p>
    <w:p w:rsidR="004B28E3" w:rsidRPr="003862D8" w:rsidRDefault="004B28E3" w:rsidP="00CE6BEB">
      <w:pPr>
        <w:widowControl/>
        <w:suppressAutoHyphens w:val="0"/>
        <w:autoSpaceDE/>
        <w:autoSpaceDN/>
        <w:spacing w:line="360" w:lineRule="auto"/>
        <w:ind w:left="851"/>
        <w:jc w:val="both"/>
        <w:rPr>
          <w:rFonts w:ascii="Book Antiqua" w:hAnsi="Book Antiqua" w:cs="Book Antiqua"/>
          <w:sz w:val="20"/>
          <w:szCs w:val="20"/>
        </w:rPr>
      </w:pPr>
      <w:r w:rsidRPr="003862D8">
        <w:rPr>
          <w:rFonts w:ascii="Book Antiqua" w:hAnsi="Book Antiqua" w:cs="Book Antiqua"/>
          <w:sz w:val="36"/>
          <w:szCs w:val="36"/>
        </w:rPr>
        <w:t>□</w:t>
      </w:r>
      <w:r w:rsidRPr="003862D8">
        <w:rPr>
          <w:rFonts w:ascii="Book Antiqua" w:hAnsi="Book Antiqua" w:cs="Book Antiqua"/>
          <w:sz w:val="20"/>
          <w:szCs w:val="20"/>
        </w:rPr>
        <w:t xml:space="preserve"> małe – przedsiębiorstwo zatrudniające mniej niż 50 osób i którego obroty roczne i/lub roczna suma bilansowa nie przekracza 10 mln euro,</w:t>
      </w:r>
    </w:p>
    <w:p w:rsidR="004B28E3" w:rsidRPr="003862D8" w:rsidRDefault="004B28E3" w:rsidP="00CE6BEB">
      <w:pPr>
        <w:widowControl/>
        <w:suppressAutoHyphens w:val="0"/>
        <w:autoSpaceDE/>
        <w:autoSpaceDN/>
        <w:spacing w:line="360" w:lineRule="auto"/>
        <w:ind w:left="851"/>
        <w:jc w:val="both"/>
        <w:rPr>
          <w:rFonts w:ascii="Book Antiqua" w:hAnsi="Book Antiqua" w:cs="Book Antiqua"/>
          <w:sz w:val="20"/>
          <w:szCs w:val="20"/>
        </w:rPr>
      </w:pPr>
      <w:r w:rsidRPr="003862D8">
        <w:rPr>
          <w:rFonts w:ascii="Book Antiqua" w:hAnsi="Book Antiqua" w:cs="Book Antiqua"/>
          <w:sz w:val="36"/>
          <w:szCs w:val="36"/>
        </w:rPr>
        <w:t>□</w:t>
      </w:r>
      <w:r w:rsidRPr="003862D8">
        <w:rPr>
          <w:rFonts w:ascii="Book Antiqua" w:hAnsi="Book Antiqua" w:cs="Book Antiqua"/>
          <w:sz w:val="20"/>
          <w:szCs w:val="20"/>
        </w:rPr>
        <w:t xml:space="preserve"> średnie – przedsiębiorstwo zatrudniające mniej niż 250 osób i którego obroty roczne i/lub roczna suma bilansowa nie przekracza 43 mln euro,</w:t>
      </w:r>
    </w:p>
    <w:p w:rsidR="004B28E3" w:rsidRPr="003862D8" w:rsidRDefault="004B28E3" w:rsidP="00346D8F">
      <w:pPr>
        <w:widowControl/>
        <w:suppressAutoHyphens w:val="0"/>
        <w:autoSpaceDE/>
        <w:autoSpaceDN/>
        <w:spacing w:line="360" w:lineRule="auto"/>
        <w:ind w:left="720"/>
        <w:jc w:val="both"/>
        <w:rPr>
          <w:rFonts w:ascii="Book Antiqua" w:hAnsi="Book Antiqua" w:cs="Book Antiqua"/>
          <w:sz w:val="20"/>
          <w:szCs w:val="20"/>
        </w:rPr>
      </w:pPr>
    </w:p>
    <w:p w:rsidR="004B28E3" w:rsidRPr="003862D8" w:rsidRDefault="004B28E3" w:rsidP="00502013">
      <w:pPr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3862D8">
        <w:rPr>
          <w:rFonts w:ascii="Book Antiqua" w:hAnsi="Book Antiqua" w:cs="Book Antiqua"/>
          <w:b/>
          <w:bCs/>
          <w:sz w:val="20"/>
          <w:szCs w:val="20"/>
        </w:rPr>
        <w:t xml:space="preserve">1.14 </w:t>
      </w:r>
      <w:r w:rsidRPr="003862D8">
        <w:rPr>
          <w:rFonts w:ascii="Book Antiqua" w:hAnsi="Book Antiqua" w:cs="Book Antiqua"/>
          <w:sz w:val="20"/>
          <w:szCs w:val="20"/>
        </w:rPr>
        <w:t xml:space="preserve"> Stan zatrudnienia na dzień złożenia wniosku (na podstawie umów o pracę, powołania, wyboru, mianowania lub spółdzielczej umowy o pracę): ………………… osób, tj.: …………. etatów w przeliczeniu na pełny wymiar czasu pracy.</w:t>
      </w:r>
    </w:p>
    <w:p w:rsidR="004B28E3" w:rsidRPr="003862D8" w:rsidRDefault="004B28E3" w:rsidP="00502013">
      <w:pPr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</w:p>
    <w:p w:rsidR="004B28E3" w:rsidRPr="003862D8" w:rsidRDefault="004B28E3" w:rsidP="00231B8D">
      <w:pPr>
        <w:spacing w:line="360" w:lineRule="auto"/>
        <w:rPr>
          <w:rFonts w:ascii="Book Antiqua" w:hAnsi="Book Antiqua" w:cs="Book Antiqua"/>
          <w:sz w:val="20"/>
          <w:szCs w:val="20"/>
        </w:rPr>
      </w:pPr>
      <w:r w:rsidRPr="003862D8">
        <w:rPr>
          <w:rFonts w:ascii="Book Antiqua" w:hAnsi="Book Antiqua" w:cs="Book Antiqua"/>
          <w:b/>
          <w:bCs/>
          <w:sz w:val="20"/>
          <w:szCs w:val="20"/>
        </w:rPr>
        <w:t xml:space="preserve">1.15 </w:t>
      </w:r>
      <w:r w:rsidRPr="003862D8">
        <w:rPr>
          <w:rFonts w:ascii="Book Antiqua" w:hAnsi="Book Antiqua" w:cs="Book Antiqua"/>
          <w:sz w:val="20"/>
          <w:szCs w:val="20"/>
        </w:rPr>
        <w:t xml:space="preserve"> Nazwa banku i numer  rachunku bankowego, na który zostaną przekazane środki KFS : .........................................................................................................................................................................................................</w:t>
      </w:r>
    </w:p>
    <w:p w:rsidR="004B28E3" w:rsidRPr="003862D8" w:rsidRDefault="004B28E3" w:rsidP="003E5709">
      <w:pPr>
        <w:spacing w:line="360" w:lineRule="auto"/>
        <w:rPr>
          <w:rFonts w:ascii="Book Antiqua" w:hAnsi="Book Antiqua" w:cs="Book Antiqua"/>
          <w:sz w:val="20"/>
          <w:szCs w:val="20"/>
        </w:rPr>
      </w:pPr>
      <w:r w:rsidRPr="003862D8">
        <w:rPr>
          <w:rFonts w:ascii="Book Antiqua" w:hAnsi="Book Antiqua" w:cs="Book Antiqua"/>
          <w:sz w:val="20"/>
          <w:szCs w:val="20"/>
        </w:rPr>
        <w:t>………………………………………………………………………………………………………………………………….....</w:t>
      </w:r>
    </w:p>
    <w:p w:rsidR="004B28E3" w:rsidRPr="003862D8" w:rsidRDefault="004B28E3" w:rsidP="004D0611">
      <w:pPr>
        <w:spacing w:line="360" w:lineRule="auto"/>
        <w:rPr>
          <w:rFonts w:ascii="Book Antiqua" w:hAnsi="Book Antiqua" w:cs="Book Antiqua"/>
          <w:b/>
          <w:bCs/>
          <w:sz w:val="20"/>
          <w:szCs w:val="20"/>
        </w:rPr>
      </w:pPr>
    </w:p>
    <w:p w:rsidR="004B28E3" w:rsidRPr="003862D8" w:rsidRDefault="004B28E3" w:rsidP="004D0611">
      <w:pPr>
        <w:spacing w:line="360" w:lineRule="auto"/>
        <w:rPr>
          <w:rFonts w:ascii="Book Antiqua" w:hAnsi="Book Antiqua" w:cs="Book Antiqua"/>
          <w:b/>
          <w:bCs/>
          <w:sz w:val="20"/>
          <w:szCs w:val="20"/>
        </w:rPr>
      </w:pPr>
    </w:p>
    <w:p w:rsidR="004B28E3" w:rsidRPr="003862D8" w:rsidRDefault="004B28E3" w:rsidP="004D0611">
      <w:pPr>
        <w:spacing w:line="360" w:lineRule="auto"/>
        <w:rPr>
          <w:rFonts w:ascii="Book Antiqua" w:hAnsi="Book Antiqua" w:cs="Book Antiqua"/>
          <w:b/>
          <w:bCs/>
          <w:sz w:val="20"/>
          <w:szCs w:val="20"/>
        </w:rPr>
      </w:pPr>
    </w:p>
    <w:p w:rsidR="004B28E3" w:rsidRPr="003862D8" w:rsidRDefault="004B28E3" w:rsidP="004D0611">
      <w:pPr>
        <w:spacing w:line="360" w:lineRule="auto"/>
        <w:rPr>
          <w:rFonts w:ascii="Book Antiqua" w:hAnsi="Book Antiqua" w:cs="Book Antiqua"/>
          <w:b/>
          <w:bCs/>
          <w:sz w:val="20"/>
          <w:szCs w:val="20"/>
        </w:rPr>
      </w:pPr>
    </w:p>
    <w:p w:rsidR="004B28E3" w:rsidRPr="003862D8" w:rsidRDefault="004B28E3" w:rsidP="004D0611">
      <w:pPr>
        <w:spacing w:line="360" w:lineRule="auto"/>
        <w:rPr>
          <w:rFonts w:ascii="Book Antiqua" w:hAnsi="Book Antiqua" w:cs="Book Antiqua"/>
          <w:b/>
          <w:bCs/>
          <w:sz w:val="20"/>
          <w:szCs w:val="20"/>
        </w:rPr>
      </w:pPr>
    </w:p>
    <w:p w:rsidR="004B28E3" w:rsidRPr="003862D8" w:rsidRDefault="004B28E3" w:rsidP="004D0611">
      <w:pPr>
        <w:spacing w:line="360" w:lineRule="auto"/>
        <w:rPr>
          <w:rFonts w:ascii="Book Antiqua" w:hAnsi="Book Antiqua" w:cs="Book Antiqua"/>
          <w:b/>
          <w:bCs/>
          <w:sz w:val="20"/>
          <w:szCs w:val="20"/>
        </w:rPr>
        <w:sectPr w:rsidR="004B28E3" w:rsidRPr="003862D8" w:rsidSect="00ED4126">
          <w:footerReference w:type="default" r:id="rId11"/>
          <w:pgSz w:w="11905" w:h="16837"/>
          <w:pgMar w:top="397" w:right="1105" w:bottom="408" w:left="720" w:header="709" w:footer="709" w:gutter="0"/>
          <w:cols w:space="709"/>
          <w:docGrid w:linePitch="326"/>
        </w:sectPr>
      </w:pPr>
      <w:r w:rsidRPr="003862D8">
        <w:rPr>
          <w:rFonts w:ascii="Book Antiqua" w:hAnsi="Book Antiqua" w:cs="Book Antiqua"/>
          <w:b/>
          <w:bCs/>
          <w:sz w:val="20"/>
          <w:szCs w:val="20"/>
        </w:rPr>
        <w:t>*właściwe zaznaczyć znakiem  X</w:t>
      </w:r>
    </w:p>
    <w:p w:rsidR="004B28E3" w:rsidRPr="003862D8" w:rsidRDefault="004B28E3" w:rsidP="00F64196">
      <w:pPr>
        <w:spacing w:line="360" w:lineRule="auto"/>
        <w:rPr>
          <w:rFonts w:ascii="Book Antiqua" w:hAnsi="Book Antiqua" w:cs="Book Antiqua"/>
          <w:b/>
          <w:bCs/>
        </w:rPr>
      </w:pPr>
      <w:r w:rsidRPr="003862D8">
        <w:rPr>
          <w:rFonts w:ascii="Book Antiqua" w:hAnsi="Book Antiqua" w:cs="Book Antiqua"/>
          <w:b/>
          <w:bCs/>
          <w:smallCaps/>
        </w:rPr>
        <w:lastRenderedPageBreak/>
        <w:t xml:space="preserve">II. SZCZEGÓŁOWA  SPECYFIKACJA   ZADAŃ   FINANSOWANYCH   ZE   ŚRODKÓW   KRAJOWEGO    FUNDUSZU   SZKOLENIOWEGO   </w:t>
      </w:r>
    </w:p>
    <w:p w:rsidR="004B28E3" w:rsidRPr="003862D8" w:rsidRDefault="004B28E3" w:rsidP="00F64196">
      <w:pPr>
        <w:spacing w:line="360" w:lineRule="auto"/>
        <w:rPr>
          <w:rFonts w:ascii="Book Antiqua" w:hAnsi="Book Antiqua" w:cs="Book Antiqua"/>
          <w:b/>
          <w:bCs/>
          <w:sz w:val="20"/>
          <w:szCs w:val="20"/>
        </w:rPr>
      </w:pPr>
      <w:r w:rsidRPr="003862D8">
        <w:rPr>
          <w:rFonts w:ascii="Book Antiqua" w:hAnsi="Book Antiqua" w:cs="Book Antiqua"/>
          <w:b/>
          <w:bCs/>
          <w:sz w:val="20"/>
          <w:szCs w:val="20"/>
        </w:rPr>
        <w:t xml:space="preserve">Tabela nr 1.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2"/>
        <w:gridCol w:w="828"/>
        <w:gridCol w:w="1076"/>
        <w:gridCol w:w="1047"/>
        <w:gridCol w:w="974"/>
        <w:gridCol w:w="831"/>
        <w:gridCol w:w="411"/>
        <w:gridCol w:w="394"/>
        <w:gridCol w:w="402"/>
        <w:gridCol w:w="384"/>
        <w:gridCol w:w="402"/>
        <w:gridCol w:w="384"/>
        <w:gridCol w:w="409"/>
        <w:gridCol w:w="391"/>
        <w:gridCol w:w="550"/>
        <w:gridCol w:w="530"/>
        <w:gridCol w:w="460"/>
        <w:gridCol w:w="7"/>
        <w:gridCol w:w="531"/>
        <w:gridCol w:w="653"/>
        <w:gridCol w:w="18"/>
        <w:gridCol w:w="751"/>
        <w:gridCol w:w="460"/>
        <w:gridCol w:w="7"/>
        <w:gridCol w:w="531"/>
        <w:gridCol w:w="423"/>
        <w:gridCol w:w="401"/>
        <w:gridCol w:w="1227"/>
      </w:tblGrid>
      <w:tr w:rsidR="003862D8" w:rsidRPr="003862D8">
        <w:tc>
          <w:tcPr>
            <w:tcW w:w="1681" w:type="dxa"/>
            <w:vMerge w:val="restart"/>
          </w:tcPr>
          <w:p w:rsidR="004B28E3" w:rsidRPr="003862D8" w:rsidRDefault="004B28E3" w:rsidP="004431B1">
            <w:pPr>
              <w:spacing w:line="360" w:lineRule="auto"/>
              <w:jc w:val="center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  <w:p w:rsidR="004B28E3" w:rsidRPr="003862D8" w:rsidRDefault="004B28E3" w:rsidP="004431B1">
            <w:pPr>
              <w:spacing w:line="360" w:lineRule="auto"/>
              <w:jc w:val="center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  <w:p w:rsidR="004B28E3" w:rsidRPr="003862D8" w:rsidRDefault="004B28E3" w:rsidP="004431B1">
            <w:pPr>
              <w:spacing w:line="360" w:lineRule="auto"/>
              <w:jc w:val="center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3862D8"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Wyszczególnienie</w:t>
            </w:r>
          </w:p>
          <w:p w:rsidR="004B28E3" w:rsidRPr="003862D8" w:rsidRDefault="004B28E3" w:rsidP="004431B1">
            <w:pPr>
              <w:spacing w:line="360" w:lineRule="auto"/>
              <w:jc w:val="center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3862D8"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działań</w:t>
            </w:r>
          </w:p>
        </w:tc>
        <w:tc>
          <w:tcPr>
            <w:tcW w:w="2870" w:type="dxa"/>
            <w:gridSpan w:val="3"/>
          </w:tcPr>
          <w:p w:rsidR="004B28E3" w:rsidRPr="003862D8" w:rsidRDefault="004B28E3" w:rsidP="004431B1">
            <w:pPr>
              <w:spacing w:line="360" w:lineRule="auto"/>
              <w:jc w:val="center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3862D8"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Liczba osób uczestniczących</w:t>
            </w:r>
          </w:p>
          <w:p w:rsidR="004B28E3" w:rsidRPr="003862D8" w:rsidRDefault="004B28E3" w:rsidP="004431B1">
            <w:pPr>
              <w:spacing w:line="360" w:lineRule="auto"/>
              <w:jc w:val="center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3862D8"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w kształceniu ustawicznym</w:t>
            </w:r>
          </w:p>
        </w:tc>
        <w:tc>
          <w:tcPr>
            <w:tcW w:w="1862" w:type="dxa"/>
            <w:gridSpan w:val="2"/>
          </w:tcPr>
          <w:p w:rsidR="004B28E3" w:rsidRPr="003862D8" w:rsidRDefault="004B28E3" w:rsidP="004431B1">
            <w:pPr>
              <w:spacing w:line="360" w:lineRule="auto"/>
              <w:jc w:val="center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3862D8"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Liczba osób wg płci</w:t>
            </w:r>
          </w:p>
        </w:tc>
        <w:tc>
          <w:tcPr>
            <w:tcW w:w="3542" w:type="dxa"/>
            <w:gridSpan w:val="8"/>
          </w:tcPr>
          <w:p w:rsidR="004B28E3" w:rsidRPr="003862D8" w:rsidRDefault="004B28E3" w:rsidP="004431B1">
            <w:pPr>
              <w:spacing w:line="360" w:lineRule="auto"/>
              <w:jc w:val="center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3862D8"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Uczestnicy wg wieku</w:t>
            </w:r>
          </w:p>
        </w:tc>
        <w:tc>
          <w:tcPr>
            <w:tcW w:w="5114" w:type="dxa"/>
            <w:gridSpan w:val="13"/>
          </w:tcPr>
          <w:p w:rsidR="004B28E3" w:rsidRPr="003862D8" w:rsidRDefault="004B28E3" w:rsidP="004431B1">
            <w:pPr>
              <w:spacing w:line="360" w:lineRule="auto"/>
              <w:jc w:val="center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3862D8"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Uczestnicy wg wykształcenia</w:t>
            </w:r>
          </w:p>
        </w:tc>
        <w:tc>
          <w:tcPr>
            <w:tcW w:w="1141" w:type="dxa"/>
            <w:vMerge w:val="restart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3862D8">
              <w:rPr>
                <w:rFonts w:ascii="Book Antiqua" w:hAnsi="Book Antiqua" w:cs="Book Antiqua"/>
                <w:b/>
                <w:bCs/>
                <w:sz w:val="20"/>
                <w:szCs w:val="20"/>
              </w:rPr>
              <w:t xml:space="preserve">Planowane </w:t>
            </w:r>
          </w:p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3862D8"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koszty w zł</w:t>
            </w:r>
          </w:p>
        </w:tc>
      </w:tr>
      <w:tr w:rsidR="003862D8" w:rsidRPr="003862D8">
        <w:trPr>
          <w:trHeight w:val="205"/>
        </w:trPr>
        <w:tc>
          <w:tcPr>
            <w:tcW w:w="1681" w:type="dxa"/>
            <w:vMerge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vAlign w:val="center"/>
          </w:tcPr>
          <w:p w:rsidR="004B28E3" w:rsidRPr="003862D8" w:rsidRDefault="004B28E3" w:rsidP="004431B1">
            <w:pPr>
              <w:spacing w:line="360" w:lineRule="auto"/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  <w:r w:rsidRPr="003862D8">
              <w:rPr>
                <w:rFonts w:ascii="Book Antiqua" w:hAnsi="Book Antiqua" w:cs="Book Antiqua"/>
                <w:sz w:val="16"/>
                <w:szCs w:val="16"/>
              </w:rPr>
              <w:t>ogółem</w:t>
            </w:r>
          </w:p>
        </w:tc>
        <w:tc>
          <w:tcPr>
            <w:tcW w:w="1000" w:type="dxa"/>
            <w:vMerge w:val="restart"/>
            <w:vAlign w:val="center"/>
          </w:tcPr>
          <w:p w:rsidR="004B28E3" w:rsidRPr="003862D8" w:rsidRDefault="004B28E3" w:rsidP="004431B1">
            <w:pPr>
              <w:spacing w:line="360" w:lineRule="auto"/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  <w:r w:rsidRPr="003862D8">
              <w:rPr>
                <w:rFonts w:ascii="Book Antiqua" w:hAnsi="Book Antiqua" w:cs="Book Antiqua"/>
                <w:sz w:val="16"/>
                <w:szCs w:val="16"/>
              </w:rPr>
              <w:t>w tym</w:t>
            </w:r>
          </w:p>
          <w:p w:rsidR="004B28E3" w:rsidRPr="003862D8" w:rsidRDefault="004B28E3" w:rsidP="004431B1">
            <w:pPr>
              <w:spacing w:line="360" w:lineRule="auto"/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  <w:r w:rsidRPr="003862D8">
              <w:rPr>
                <w:rFonts w:ascii="Book Antiqua" w:hAnsi="Book Antiqua" w:cs="Book Antiqua"/>
                <w:sz w:val="16"/>
                <w:szCs w:val="16"/>
              </w:rPr>
              <w:t>pracodawca</w:t>
            </w:r>
          </w:p>
        </w:tc>
        <w:tc>
          <w:tcPr>
            <w:tcW w:w="960" w:type="dxa"/>
            <w:vMerge w:val="restart"/>
            <w:vAlign w:val="center"/>
          </w:tcPr>
          <w:p w:rsidR="004B28E3" w:rsidRPr="003862D8" w:rsidRDefault="004B28E3" w:rsidP="004431B1">
            <w:pPr>
              <w:spacing w:line="360" w:lineRule="auto"/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  <w:r w:rsidRPr="003862D8">
              <w:rPr>
                <w:rFonts w:ascii="Book Antiqua" w:hAnsi="Book Antiqua" w:cs="Book Antiqua"/>
                <w:sz w:val="16"/>
                <w:szCs w:val="16"/>
              </w:rPr>
              <w:t>w tym</w:t>
            </w:r>
          </w:p>
          <w:p w:rsidR="004B28E3" w:rsidRPr="003862D8" w:rsidRDefault="004B28E3" w:rsidP="004431B1">
            <w:pPr>
              <w:spacing w:line="360" w:lineRule="auto"/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  <w:r w:rsidRPr="003862D8">
              <w:rPr>
                <w:rFonts w:ascii="Book Antiqua" w:hAnsi="Book Antiqua" w:cs="Book Antiqua"/>
                <w:sz w:val="16"/>
                <w:szCs w:val="16"/>
              </w:rPr>
              <w:t>pracownicy</w:t>
            </w:r>
          </w:p>
        </w:tc>
        <w:tc>
          <w:tcPr>
            <w:tcW w:w="947" w:type="dxa"/>
            <w:vMerge w:val="restart"/>
            <w:vAlign w:val="center"/>
          </w:tcPr>
          <w:p w:rsidR="004B28E3" w:rsidRPr="003862D8" w:rsidRDefault="004B28E3" w:rsidP="004431B1">
            <w:pPr>
              <w:spacing w:line="360" w:lineRule="auto"/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  <w:r w:rsidRPr="003862D8">
              <w:rPr>
                <w:rFonts w:ascii="Book Antiqua" w:hAnsi="Book Antiqua" w:cs="Book Antiqua"/>
                <w:sz w:val="16"/>
                <w:szCs w:val="16"/>
              </w:rPr>
              <w:t>mężczyźni</w:t>
            </w:r>
          </w:p>
        </w:tc>
        <w:tc>
          <w:tcPr>
            <w:tcW w:w="915" w:type="dxa"/>
            <w:vMerge w:val="restart"/>
            <w:vAlign w:val="center"/>
          </w:tcPr>
          <w:p w:rsidR="004B28E3" w:rsidRPr="003862D8" w:rsidRDefault="004B28E3" w:rsidP="004431B1">
            <w:pPr>
              <w:spacing w:line="360" w:lineRule="auto"/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  <w:r w:rsidRPr="003862D8">
              <w:rPr>
                <w:rFonts w:ascii="Book Antiqua" w:hAnsi="Book Antiqua" w:cs="Book Antiqua"/>
                <w:sz w:val="16"/>
                <w:szCs w:val="16"/>
              </w:rPr>
              <w:t>kobiety</w:t>
            </w:r>
          </w:p>
        </w:tc>
        <w:tc>
          <w:tcPr>
            <w:tcW w:w="908" w:type="dxa"/>
            <w:gridSpan w:val="2"/>
            <w:vAlign w:val="center"/>
          </w:tcPr>
          <w:p w:rsidR="004B28E3" w:rsidRPr="003862D8" w:rsidRDefault="004B28E3" w:rsidP="004431B1">
            <w:pPr>
              <w:spacing w:line="360" w:lineRule="auto"/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  <w:r w:rsidRPr="003862D8">
              <w:rPr>
                <w:rFonts w:ascii="Book Antiqua" w:hAnsi="Book Antiqua" w:cs="Book Antiqua"/>
                <w:sz w:val="16"/>
                <w:szCs w:val="16"/>
              </w:rPr>
              <w:t>15-24 lata</w:t>
            </w:r>
          </w:p>
        </w:tc>
        <w:tc>
          <w:tcPr>
            <w:tcW w:w="868" w:type="dxa"/>
            <w:gridSpan w:val="2"/>
            <w:vAlign w:val="center"/>
          </w:tcPr>
          <w:p w:rsidR="004B28E3" w:rsidRPr="003862D8" w:rsidRDefault="004B28E3" w:rsidP="004431B1">
            <w:pPr>
              <w:spacing w:line="360" w:lineRule="auto"/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  <w:r w:rsidRPr="003862D8">
              <w:rPr>
                <w:rFonts w:ascii="Book Antiqua" w:hAnsi="Book Antiqua" w:cs="Book Antiqua"/>
                <w:sz w:val="16"/>
                <w:szCs w:val="16"/>
              </w:rPr>
              <w:t>25-34 lata</w:t>
            </w:r>
          </w:p>
        </w:tc>
        <w:tc>
          <w:tcPr>
            <w:tcW w:w="868" w:type="dxa"/>
            <w:gridSpan w:val="2"/>
            <w:vAlign w:val="center"/>
          </w:tcPr>
          <w:p w:rsidR="004B28E3" w:rsidRPr="003862D8" w:rsidRDefault="004B28E3" w:rsidP="004431B1">
            <w:pPr>
              <w:spacing w:line="360" w:lineRule="auto"/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  <w:r w:rsidRPr="003862D8">
              <w:rPr>
                <w:rFonts w:ascii="Book Antiqua" w:hAnsi="Book Antiqua" w:cs="Book Antiqua"/>
                <w:sz w:val="16"/>
                <w:szCs w:val="16"/>
              </w:rPr>
              <w:t>35-44 lata</w:t>
            </w:r>
          </w:p>
        </w:tc>
        <w:tc>
          <w:tcPr>
            <w:tcW w:w="898" w:type="dxa"/>
            <w:gridSpan w:val="2"/>
            <w:vAlign w:val="center"/>
          </w:tcPr>
          <w:p w:rsidR="004B28E3" w:rsidRPr="003862D8" w:rsidRDefault="004B28E3" w:rsidP="004431B1">
            <w:pPr>
              <w:spacing w:line="360" w:lineRule="auto"/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  <w:r w:rsidRPr="003862D8">
              <w:rPr>
                <w:rFonts w:ascii="Book Antiqua" w:hAnsi="Book Antiqua" w:cs="Book Antiqua"/>
                <w:sz w:val="16"/>
                <w:szCs w:val="16"/>
              </w:rPr>
              <w:t>45 i więcej</w:t>
            </w:r>
          </w:p>
        </w:tc>
        <w:tc>
          <w:tcPr>
            <w:tcW w:w="999" w:type="dxa"/>
            <w:gridSpan w:val="2"/>
            <w:vAlign w:val="center"/>
          </w:tcPr>
          <w:p w:rsidR="004B28E3" w:rsidRPr="003862D8" w:rsidRDefault="004B28E3" w:rsidP="004431B1">
            <w:pPr>
              <w:spacing w:line="360" w:lineRule="auto"/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  <w:r w:rsidRPr="003862D8">
              <w:rPr>
                <w:rFonts w:ascii="Book Antiqua" w:hAnsi="Book Antiqua" w:cs="Book Antiqua"/>
                <w:sz w:val="16"/>
                <w:szCs w:val="16"/>
              </w:rPr>
              <w:t>gimnazjalne i poniżej</w:t>
            </w:r>
          </w:p>
        </w:tc>
        <w:tc>
          <w:tcPr>
            <w:tcW w:w="942" w:type="dxa"/>
            <w:gridSpan w:val="3"/>
            <w:vAlign w:val="center"/>
          </w:tcPr>
          <w:p w:rsidR="004B28E3" w:rsidRPr="003862D8" w:rsidRDefault="004B28E3" w:rsidP="004431B1">
            <w:pPr>
              <w:spacing w:line="360" w:lineRule="auto"/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  <w:r w:rsidRPr="003862D8">
              <w:rPr>
                <w:rFonts w:ascii="Book Antiqua" w:hAnsi="Book Antiqua" w:cs="Book Antiqua"/>
                <w:sz w:val="16"/>
                <w:szCs w:val="16"/>
              </w:rPr>
              <w:t>zasadnicze zawodowe</w:t>
            </w:r>
          </w:p>
        </w:tc>
        <w:tc>
          <w:tcPr>
            <w:tcW w:w="1329" w:type="dxa"/>
            <w:gridSpan w:val="3"/>
            <w:vAlign w:val="center"/>
          </w:tcPr>
          <w:p w:rsidR="004B28E3" w:rsidRPr="003862D8" w:rsidRDefault="004B28E3" w:rsidP="004431B1">
            <w:pPr>
              <w:spacing w:line="360" w:lineRule="auto"/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  <w:r w:rsidRPr="003862D8">
              <w:rPr>
                <w:rFonts w:ascii="Book Antiqua" w:hAnsi="Book Antiqua" w:cs="Book Antiqua"/>
                <w:sz w:val="16"/>
                <w:szCs w:val="16"/>
              </w:rPr>
              <w:t>średnie</w:t>
            </w:r>
          </w:p>
          <w:p w:rsidR="004B28E3" w:rsidRPr="003862D8" w:rsidRDefault="004B28E3" w:rsidP="004431B1">
            <w:pPr>
              <w:spacing w:line="360" w:lineRule="auto"/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  <w:r w:rsidRPr="003862D8">
              <w:rPr>
                <w:rFonts w:ascii="Book Antiqua" w:hAnsi="Book Antiqua" w:cs="Book Antiqua"/>
                <w:sz w:val="16"/>
                <w:szCs w:val="16"/>
              </w:rPr>
              <w:t>ogólnokształcące</w:t>
            </w:r>
          </w:p>
        </w:tc>
        <w:tc>
          <w:tcPr>
            <w:tcW w:w="942" w:type="dxa"/>
            <w:gridSpan w:val="3"/>
            <w:vAlign w:val="center"/>
          </w:tcPr>
          <w:p w:rsidR="004B28E3" w:rsidRPr="003862D8" w:rsidRDefault="004B28E3" w:rsidP="004431B1">
            <w:pPr>
              <w:spacing w:line="360" w:lineRule="auto"/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  <w:r w:rsidRPr="003862D8">
              <w:rPr>
                <w:rFonts w:ascii="Book Antiqua" w:hAnsi="Book Antiqua" w:cs="Book Antiqua"/>
                <w:sz w:val="16"/>
                <w:szCs w:val="16"/>
              </w:rPr>
              <w:t>średnie zawodowe</w:t>
            </w:r>
          </w:p>
          <w:p w:rsidR="004B28E3" w:rsidRPr="003862D8" w:rsidRDefault="004B28E3" w:rsidP="004431B1">
            <w:pPr>
              <w:spacing w:line="360" w:lineRule="auto"/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  <w:r w:rsidRPr="003862D8">
              <w:rPr>
                <w:rFonts w:ascii="Book Antiqua" w:hAnsi="Book Antiqua" w:cs="Book Antiqua"/>
                <w:sz w:val="16"/>
                <w:szCs w:val="16"/>
              </w:rPr>
              <w:t>i policealne</w:t>
            </w:r>
          </w:p>
        </w:tc>
        <w:tc>
          <w:tcPr>
            <w:tcW w:w="902" w:type="dxa"/>
            <w:gridSpan w:val="2"/>
            <w:vAlign w:val="center"/>
          </w:tcPr>
          <w:p w:rsidR="004B28E3" w:rsidRPr="003862D8" w:rsidRDefault="004B28E3" w:rsidP="004431B1">
            <w:pPr>
              <w:spacing w:line="360" w:lineRule="auto"/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  <w:r w:rsidRPr="003862D8">
              <w:rPr>
                <w:rFonts w:ascii="Book Antiqua" w:hAnsi="Book Antiqua" w:cs="Book Antiqua"/>
                <w:sz w:val="16"/>
                <w:szCs w:val="16"/>
              </w:rPr>
              <w:t>wyższe</w:t>
            </w:r>
          </w:p>
        </w:tc>
        <w:tc>
          <w:tcPr>
            <w:tcW w:w="1141" w:type="dxa"/>
            <w:vMerge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</w:tr>
      <w:tr w:rsidR="003862D8" w:rsidRPr="003862D8">
        <w:trPr>
          <w:trHeight w:val="655"/>
        </w:trPr>
        <w:tc>
          <w:tcPr>
            <w:tcW w:w="1681" w:type="dxa"/>
            <w:vMerge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vMerge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</w:tc>
        <w:tc>
          <w:tcPr>
            <w:tcW w:w="960" w:type="dxa"/>
            <w:vMerge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</w:tc>
        <w:tc>
          <w:tcPr>
            <w:tcW w:w="947" w:type="dxa"/>
            <w:vMerge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</w:tc>
        <w:tc>
          <w:tcPr>
            <w:tcW w:w="915" w:type="dxa"/>
            <w:vMerge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4B28E3" w:rsidRPr="003862D8" w:rsidRDefault="004B28E3" w:rsidP="004431B1">
            <w:pPr>
              <w:spacing w:line="360" w:lineRule="auto"/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  <w:r w:rsidRPr="003862D8">
              <w:rPr>
                <w:rFonts w:ascii="Book Antiqua" w:hAnsi="Book Antiqua" w:cs="Book Antiqua"/>
                <w:sz w:val="16"/>
                <w:szCs w:val="16"/>
              </w:rPr>
              <w:t>M</w:t>
            </w:r>
          </w:p>
        </w:tc>
        <w:tc>
          <w:tcPr>
            <w:tcW w:w="454" w:type="dxa"/>
            <w:vAlign w:val="center"/>
          </w:tcPr>
          <w:p w:rsidR="004B28E3" w:rsidRPr="003862D8" w:rsidRDefault="004B28E3" w:rsidP="004431B1">
            <w:pPr>
              <w:spacing w:line="360" w:lineRule="auto"/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  <w:r w:rsidRPr="003862D8">
              <w:rPr>
                <w:rFonts w:ascii="Book Antiqua" w:hAnsi="Book Antiqua" w:cs="Book Antiqua"/>
                <w:sz w:val="16"/>
                <w:szCs w:val="16"/>
              </w:rPr>
              <w:t>K</w:t>
            </w:r>
          </w:p>
        </w:tc>
        <w:tc>
          <w:tcPr>
            <w:tcW w:w="435" w:type="dxa"/>
            <w:vAlign w:val="center"/>
          </w:tcPr>
          <w:p w:rsidR="004B28E3" w:rsidRPr="003862D8" w:rsidRDefault="004B28E3" w:rsidP="004431B1">
            <w:pPr>
              <w:spacing w:line="360" w:lineRule="auto"/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  <w:r w:rsidRPr="003862D8">
              <w:rPr>
                <w:rFonts w:ascii="Book Antiqua" w:hAnsi="Book Antiqua" w:cs="Book Antiqua"/>
                <w:sz w:val="16"/>
                <w:szCs w:val="16"/>
              </w:rPr>
              <w:t>M</w:t>
            </w:r>
          </w:p>
        </w:tc>
        <w:tc>
          <w:tcPr>
            <w:tcW w:w="433" w:type="dxa"/>
            <w:vAlign w:val="center"/>
          </w:tcPr>
          <w:p w:rsidR="004B28E3" w:rsidRPr="003862D8" w:rsidRDefault="004B28E3" w:rsidP="004431B1">
            <w:pPr>
              <w:spacing w:line="360" w:lineRule="auto"/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  <w:r w:rsidRPr="003862D8">
              <w:rPr>
                <w:rFonts w:ascii="Book Antiqua" w:hAnsi="Book Antiqua" w:cs="Book Antiqua"/>
                <w:sz w:val="16"/>
                <w:szCs w:val="16"/>
              </w:rPr>
              <w:t>K</w:t>
            </w:r>
          </w:p>
        </w:tc>
        <w:tc>
          <w:tcPr>
            <w:tcW w:w="435" w:type="dxa"/>
            <w:vAlign w:val="center"/>
          </w:tcPr>
          <w:p w:rsidR="004B28E3" w:rsidRPr="003862D8" w:rsidRDefault="004B28E3" w:rsidP="004431B1">
            <w:pPr>
              <w:spacing w:line="360" w:lineRule="auto"/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  <w:r w:rsidRPr="003862D8">
              <w:rPr>
                <w:rFonts w:ascii="Book Antiqua" w:hAnsi="Book Antiqua" w:cs="Book Antiqua"/>
                <w:sz w:val="16"/>
                <w:szCs w:val="16"/>
              </w:rPr>
              <w:t>M</w:t>
            </w:r>
          </w:p>
        </w:tc>
        <w:tc>
          <w:tcPr>
            <w:tcW w:w="433" w:type="dxa"/>
            <w:vAlign w:val="center"/>
          </w:tcPr>
          <w:p w:rsidR="004B28E3" w:rsidRPr="003862D8" w:rsidRDefault="004B28E3" w:rsidP="004431B1">
            <w:pPr>
              <w:spacing w:line="360" w:lineRule="auto"/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  <w:r w:rsidRPr="003862D8">
              <w:rPr>
                <w:rFonts w:ascii="Book Antiqua" w:hAnsi="Book Antiqua" w:cs="Book Antiqua"/>
                <w:sz w:val="16"/>
                <w:szCs w:val="16"/>
              </w:rPr>
              <w:t>K</w:t>
            </w:r>
          </w:p>
        </w:tc>
        <w:tc>
          <w:tcPr>
            <w:tcW w:w="450" w:type="dxa"/>
            <w:vAlign w:val="center"/>
          </w:tcPr>
          <w:p w:rsidR="004B28E3" w:rsidRPr="003862D8" w:rsidRDefault="004B28E3" w:rsidP="004431B1">
            <w:pPr>
              <w:spacing w:line="360" w:lineRule="auto"/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  <w:r w:rsidRPr="003862D8">
              <w:rPr>
                <w:rFonts w:ascii="Book Antiqua" w:hAnsi="Book Antiqua" w:cs="Book Antiqua"/>
                <w:sz w:val="16"/>
                <w:szCs w:val="16"/>
              </w:rPr>
              <w:t>M</w:t>
            </w:r>
          </w:p>
        </w:tc>
        <w:tc>
          <w:tcPr>
            <w:tcW w:w="448" w:type="dxa"/>
            <w:vAlign w:val="center"/>
          </w:tcPr>
          <w:p w:rsidR="004B28E3" w:rsidRPr="003862D8" w:rsidRDefault="004B28E3" w:rsidP="004431B1">
            <w:pPr>
              <w:spacing w:line="360" w:lineRule="auto"/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  <w:r w:rsidRPr="003862D8">
              <w:rPr>
                <w:rFonts w:ascii="Book Antiqua" w:hAnsi="Book Antiqua" w:cs="Book Antiqua"/>
                <w:sz w:val="16"/>
                <w:szCs w:val="16"/>
              </w:rPr>
              <w:t>K</w:t>
            </w:r>
          </w:p>
        </w:tc>
        <w:tc>
          <w:tcPr>
            <w:tcW w:w="498" w:type="dxa"/>
            <w:vAlign w:val="center"/>
          </w:tcPr>
          <w:p w:rsidR="004B28E3" w:rsidRPr="003862D8" w:rsidRDefault="004B28E3" w:rsidP="004431B1">
            <w:pPr>
              <w:spacing w:line="360" w:lineRule="auto"/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  <w:r w:rsidRPr="003862D8">
              <w:rPr>
                <w:rFonts w:ascii="Book Antiqua" w:hAnsi="Book Antiqua" w:cs="Book Antiqua"/>
                <w:sz w:val="16"/>
                <w:szCs w:val="16"/>
              </w:rPr>
              <w:t>M</w:t>
            </w:r>
          </w:p>
        </w:tc>
        <w:tc>
          <w:tcPr>
            <w:tcW w:w="501" w:type="dxa"/>
            <w:vAlign w:val="center"/>
          </w:tcPr>
          <w:p w:rsidR="004B28E3" w:rsidRPr="003862D8" w:rsidRDefault="004B28E3" w:rsidP="004431B1">
            <w:pPr>
              <w:spacing w:line="360" w:lineRule="auto"/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  <w:r w:rsidRPr="003862D8">
              <w:rPr>
                <w:rFonts w:ascii="Book Antiqua" w:hAnsi="Book Antiqua" w:cs="Book Antiqua"/>
                <w:sz w:val="16"/>
                <w:szCs w:val="16"/>
              </w:rPr>
              <w:t>K</w:t>
            </w:r>
          </w:p>
        </w:tc>
        <w:tc>
          <w:tcPr>
            <w:tcW w:w="471" w:type="dxa"/>
            <w:gridSpan w:val="2"/>
            <w:vAlign w:val="center"/>
          </w:tcPr>
          <w:p w:rsidR="004B28E3" w:rsidRPr="003862D8" w:rsidRDefault="004B28E3" w:rsidP="004431B1">
            <w:pPr>
              <w:spacing w:line="360" w:lineRule="auto"/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  <w:r w:rsidRPr="003862D8">
              <w:rPr>
                <w:rFonts w:ascii="Book Antiqua" w:hAnsi="Book Antiqua" w:cs="Book Antiqua"/>
                <w:sz w:val="16"/>
                <w:szCs w:val="16"/>
              </w:rPr>
              <w:t>M</w:t>
            </w:r>
          </w:p>
        </w:tc>
        <w:tc>
          <w:tcPr>
            <w:tcW w:w="471" w:type="dxa"/>
            <w:vAlign w:val="center"/>
          </w:tcPr>
          <w:p w:rsidR="004B28E3" w:rsidRPr="003862D8" w:rsidRDefault="004B28E3" w:rsidP="004431B1">
            <w:pPr>
              <w:spacing w:line="360" w:lineRule="auto"/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  <w:r w:rsidRPr="003862D8">
              <w:rPr>
                <w:rFonts w:ascii="Book Antiqua" w:hAnsi="Book Antiqua" w:cs="Book Antiqua"/>
                <w:sz w:val="16"/>
                <w:szCs w:val="16"/>
              </w:rPr>
              <w:t>K</w:t>
            </w:r>
          </w:p>
        </w:tc>
        <w:tc>
          <w:tcPr>
            <w:tcW w:w="663" w:type="dxa"/>
            <w:gridSpan w:val="2"/>
            <w:vAlign w:val="center"/>
          </w:tcPr>
          <w:p w:rsidR="004B28E3" w:rsidRPr="003862D8" w:rsidRDefault="004B28E3" w:rsidP="004431B1">
            <w:pPr>
              <w:spacing w:line="360" w:lineRule="auto"/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  <w:r w:rsidRPr="003862D8">
              <w:rPr>
                <w:rFonts w:ascii="Book Antiqua" w:hAnsi="Book Antiqua" w:cs="Book Antiqua"/>
                <w:sz w:val="16"/>
                <w:szCs w:val="16"/>
              </w:rPr>
              <w:t>M</w:t>
            </w:r>
          </w:p>
        </w:tc>
        <w:tc>
          <w:tcPr>
            <w:tcW w:w="666" w:type="dxa"/>
            <w:vAlign w:val="center"/>
          </w:tcPr>
          <w:p w:rsidR="004B28E3" w:rsidRPr="003862D8" w:rsidRDefault="004B28E3" w:rsidP="004431B1">
            <w:pPr>
              <w:spacing w:line="360" w:lineRule="auto"/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  <w:r w:rsidRPr="003862D8">
              <w:rPr>
                <w:rFonts w:ascii="Book Antiqua" w:hAnsi="Book Antiqua" w:cs="Book Antiqua"/>
                <w:sz w:val="16"/>
                <w:szCs w:val="16"/>
              </w:rPr>
              <w:t>K</w:t>
            </w:r>
          </w:p>
        </w:tc>
        <w:tc>
          <w:tcPr>
            <w:tcW w:w="471" w:type="dxa"/>
            <w:gridSpan w:val="2"/>
            <w:vAlign w:val="center"/>
          </w:tcPr>
          <w:p w:rsidR="004B28E3" w:rsidRPr="003862D8" w:rsidRDefault="004B28E3" w:rsidP="004431B1">
            <w:pPr>
              <w:spacing w:line="360" w:lineRule="auto"/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  <w:r w:rsidRPr="003862D8">
              <w:rPr>
                <w:rFonts w:ascii="Book Antiqua" w:hAnsi="Book Antiqua" w:cs="Book Antiqua"/>
                <w:sz w:val="16"/>
                <w:szCs w:val="16"/>
              </w:rPr>
              <w:t>M</w:t>
            </w:r>
          </w:p>
        </w:tc>
        <w:tc>
          <w:tcPr>
            <w:tcW w:w="471" w:type="dxa"/>
            <w:vAlign w:val="center"/>
          </w:tcPr>
          <w:p w:rsidR="004B28E3" w:rsidRPr="003862D8" w:rsidRDefault="004B28E3" w:rsidP="004431B1">
            <w:pPr>
              <w:spacing w:line="360" w:lineRule="auto"/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  <w:r w:rsidRPr="003862D8">
              <w:rPr>
                <w:rFonts w:ascii="Book Antiqua" w:hAnsi="Book Antiqua" w:cs="Book Antiqua"/>
                <w:sz w:val="16"/>
                <w:szCs w:val="16"/>
              </w:rPr>
              <w:t>K</w:t>
            </w:r>
          </w:p>
        </w:tc>
        <w:tc>
          <w:tcPr>
            <w:tcW w:w="451" w:type="dxa"/>
            <w:vAlign w:val="center"/>
          </w:tcPr>
          <w:p w:rsidR="004B28E3" w:rsidRPr="003862D8" w:rsidRDefault="004B28E3" w:rsidP="004431B1">
            <w:pPr>
              <w:spacing w:line="360" w:lineRule="auto"/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  <w:r w:rsidRPr="003862D8">
              <w:rPr>
                <w:rFonts w:ascii="Book Antiqua" w:hAnsi="Book Antiqua" w:cs="Book Antiqua"/>
                <w:sz w:val="16"/>
                <w:szCs w:val="16"/>
              </w:rPr>
              <w:t>M</w:t>
            </w:r>
          </w:p>
        </w:tc>
        <w:tc>
          <w:tcPr>
            <w:tcW w:w="451" w:type="dxa"/>
            <w:vAlign w:val="center"/>
          </w:tcPr>
          <w:p w:rsidR="004B28E3" w:rsidRPr="003862D8" w:rsidRDefault="004B28E3" w:rsidP="004431B1">
            <w:pPr>
              <w:spacing w:line="360" w:lineRule="auto"/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  <w:r w:rsidRPr="003862D8">
              <w:rPr>
                <w:rFonts w:ascii="Book Antiqua" w:hAnsi="Book Antiqua" w:cs="Book Antiqua"/>
                <w:sz w:val="16"/>
                <w:szCs w:val="16"/>
              </w:rPr>
              <w:t>K</w:t>
            </w:r>
          </w:p>
        </w:tc>
        <w:tc>
          <w:tcPr>
            <w:tcW w:w="1141" w:type="dxa"/>
            <w:vMerge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</w:tc>
      </w:tr>
      <w:tr w:rsidR="003862D8" w:rsidRPr="003862D8">
        <w:tc>
          <w:tcPr>
            <w:tcW w:w="1681" w:type="dxa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  <w:r w:rsidRPr="003862D8">
              <w:rPr>
                <w:rFonts w:ascii="Book Antiqua" w:hAnsi="Book Antiqua" w:cs="Book Antiqua"/>
                <w:sz w:val="20"/>
                <w:szCs w:val="20"/>
              </w:rPr>
              <w:t>Kursy</w:t>
            </w:r>
          </w:p>
        </w:tc>
        <w:tc>
          <w:tcPr>
            <w:tcW w:w="910" w:type="dxa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000" w:type="dxa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60" w:type="dxa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47" w:type="dxa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15" w:type="dxa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54" w:type="dxa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54" w:type="dxa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35" w:type="dxa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33" w:type="dxa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35" w:type="dxa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33" w:type="dxa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50" w:type="dxa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48" w:type="dxa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98" w:type="dxa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501" w:type="dxa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65" w:type="dxa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77" w:type="dxa"/>
            <w:gridSpan w:val="2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663" w:type="dxa"/>
            <w:gridSpan w:val="2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666" w:type="dxa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65" w:type="dxa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77" w:type="dxa"/>
            <w:gridSpan w:val="2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50" w:type="dxa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52" w:type="dxa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141" w:type="dxa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3862D8" w:rsidRPr="003862D8">
        <w:tc>
          <w:tcPr>
            <w:tcW w:w="1681" w:type="dxa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  <w:r w:rsidRPr="003862D8">
              <w:rPr>
                <w:rFonts w:ascii="Book Antiqua" w:hAnsi="Book Antiqua" w:cs="Book Antiqua"/>
                <w:sz w:val="20"/>
                <w:szCs w:val="20"/>
              </w:rPr>
              <w:t>Studia</w:t>
            </w:r>
          </w:p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  <w:r w:rsidRPr="003862D8">
              <w:rPr>
                <w:rFonts w:ascii="Book Antiqua" w:hAnsi="Book Antiqua" w:cs="Book Antiqua"/>
                <w:sz w:val="20"/>
                <w:szCs w:val="20"/>
              </w:rPr>
              <w:t>podyplomowe</w:t>
            </w:r>
          </w:p>
        </w:tc>
        <w:tc>
          <w:tcPr>
            <w:tcW w:w="910" w:type="dxa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000" w:type="dxa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60" w:type="dxa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47" w:type="dxa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15" w:type="dxa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54" w:type="dxa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54" w:type="dxa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35" w:type="dxa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33" w:type="dxa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35" w:type="dxa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33" w:type="dxa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50" w:type="dxa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48" w:type="dxa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98" w:type="dxa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501" w:type="dxa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65" w:type="dxa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77" w:type="dxa"/>
            <w:gridSpan w:val="2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645" w:type="dxa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65" w:type="dxa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77" w:type="dxa"/>
            <w:gridSpan w:val="2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50" w:type="dxa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52" w:type="dxa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141" w:type="dxa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3862D8" w:rsidRPr="003862D8">
        <w:tc>
          <w:tcPr>
            <w:tcW w:w="1681" w:type="dxa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  <w:r w:rsidRPr="003862D8">
              <w:rPr>
                <w:rFonts w:ascii="Book Antiqua" w:hAnsi="Book Antiqua" w:cs="Book Antiqua"/>
                <w:sz w:val="20"/>
                <w:szCs w:val="20"/>
              </w:rPr>
              <w:t>Egzaminy</w:t>
            </w:r>
          </w:p>
        </w:tc>
        <w:tc>
          <w:tcPr>
            <w:tcW w:w="910" w:type="dxa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000" w:type="dxa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60" w:type="dxa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47" w:type="dxa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15" w:type="dxa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54" w:type="dxa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54" w:type="dxa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35" w:type="dxa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33" w:type="dxa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35" w:type="dxa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33" w:type="dxa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50" w:type="dxa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48" w:type="dxa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98" w:type="dxa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501" w:type="dxa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65" w:type="dxa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77" w:type="dxa"/>
            <w:gridSpan w:val="2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645" w:type="dxa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65" w:type="dxa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77" w:type="dxa"/>
            <w:gridSpan w:val="2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50" w:type="dxa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52" w:type="dxa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141" w:type="dxa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3862D8" w:rsidRPr="003862D8">
        <w:tc>
          <w:tcPr>
            <w:tcW w:w="1681" w:type="dxa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  <w:r w:rsidRPr="003862D8">
              <w:rPr>
                <w:rFonts w:ascii="Book Antiqua" w:hAnsi="Book Antiqua" w:cs="Book Antiqua"/>
                <w:sz w:val="20"/>
                <w:szCs w:val="20"/>
              </w:rPr>
              <w:t>Badania lekarskie/</w:t>
            </w:r>
          </w:p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  <w:r w:rsidRPr="003862D8">
              <w:rPr>
                <w:rFonts w:ascii="Book Antiqua" w:hAnsi="Book Antiqua" w:cs="Book Antiqua"/>
                <w:sz w:val="20"/>
                <w:szCs w:val="20"/>
              </w:rPr>
              <w:t>psychologiczne</w:t>
            </w:r>
          </w:p>
        </w:tc>
        <w:tc>
          <w:tcPr>
            <w:tcW w:w="910" w:type="dxa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000" w:type="dxa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60" w:type="dxa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47" w:type="dxa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15" w:type="dxa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54" w:type="dxa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54" w:type="dxa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35" w:type="dxa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33" w:type="dxa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35" w:type="dxa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33" w:type="dxa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50" w:type="dxa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48" w:type="dxa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98" w:type="dxa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501" w:type="dxa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65" w:type="dxa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77" w:type="dxa"/>
            <w:gridSpan w:val="2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645" w:type="dxa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684" w:type="dxa"/>
            <w:gridSpan w:val="2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65" w:type="dxa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77" w:type="dxa"/>
            <w:gridSpan w:val="2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50" w:type="dxa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52" w:type="dxa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141" w:type="dxa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3862D8" w:rsidRPr="003862D8">
        <w:tc>
          <w:tcPr>
            <w:tcW w:w="1681" w:type="dxa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  <w:r w:rsidRPr="003862D8">
              <w:rPr>
                <w:rFonts w:ascii="Book Antiqua" w:hAnsi="Book Antiqua" w:cs="Book Antiqua"/>
                <w:sz w:val="20"/>
                <w:szCs w:val="20"/>
              </w:rPr>
              <w:t>Ubezpieczenie NNW w związku z podjętym kształceniem</w:t>
            </w:r>
          </w:p>
        </w:tc>
        <w:tc>
          <w:tcPr>
            <w:tcW w:w="910" w:type="dxa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000" w:type="dxa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60" w:type="dxa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47" w:type="dxa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15" w:type="dxa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54" w:type="dxa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54" w:type="dxa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35" w:type="dxa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33" w:type="dxa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35" w:type="dxa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33" w:type="dxa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50" w:type="dxa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48" w:type="dxa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98" w:type="dxa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501" w:type="dxa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65" w:type="dxa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77" w:type="dxa"/>
            <w:gridSpan w:val="2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663" w:type="dxa"/>
            <w:gridSpan w:val="2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666" w:type="dxa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65" w:type="dxa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77" w:type="dxa"/>
            <w:gridSpan w:val="2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50" w:type="dxa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52" w:type="dxa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141" w:type="dxa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 w:rsidR="003862D8" w:rsidRPr="003862D8">
        <w:tc>
          <w:tcPr>
            <w:tcW w:w="1681" w:type="dxa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3862D8"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Ogółem:</w:t>
            </w:r>
          </w:p>
        </w:tc>
        <w:tc>
          <w:tcPr>
            <w:tcW w:w="910" w:type="dxa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000" w:type="dxa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60" w:type="dxa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47" w:type="dxa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915" w:type="dxa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54" w:type="dxa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54" w:type="dxa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35" w:type="dxa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33" w:type="dxa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35" w:type="dxa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33" w:type="dxa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50" w:type="dxa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48" w:type="dxa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98" w:type="dxa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501" w:type="dxa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71" w:type="dxa"/>
            <w:gridSpan w:val="2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71" w:type="dxa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663" w:type="dxa"/>
            <w:gridSpan w:val="2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666" w:type="dxa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71" w:type="dxa"/>
            <w:gridSpan w:val="2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71" w:type="dxa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51" w:type="dxa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451" w:type="dxa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1141" w:type="dxa"/>
          </w:tcPr>
          <w:p w:rsidR="004B28E3" w:rsidRPr="003862D8" w:rsidRDefault="004B28E3" w:rsidP="004431B1">
            <w:pPr>
              <w:spacing w:line="360" w:lineRule="auto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</w:tbl>
    <w:p w:rsidR="004B28E3" w:rsidRPr="003862D8" w:rsidRDefault="004B28E3" w:rsidP="00F64196">
      <w:pPr>
        <w:spacing w:line="360" w:lineRule="auto"/>
        <w:rPr>
          <w:rFonts w:ascii="Book Antiqua" w:hAnsi="Book Antiqua" w:cs="Book Antiqua"/>
          <w:sz w:val="20"/>
          <w:szCs w:val="20"/>
        </w:rPr>
      </w:pPr>
    </w:p>
    <w:p w:rsidR="004B28E3" w:rsidRPr="003862D8" w:rsidRDefault="004B28E3" w:rsidP="00F64196">
      <w:pPr>
        <w:spacing w:line="360" w:lineRule="auto"/>
        <w:rPr>
          <w:b/>
          <w:bCs/>
          <w:caps/>
        </w:rPr>
      </w:pPr>
    </w:p>
    <w:p w:rsidR="004B28E3" w:rsidRPr="003862D8" w:rsidRDefault="004B28E3" w:rsidP="00F64196">
      <w:pPr>
        <w:spacing w:line="360" w:lineRule="auto"/>
        <w:rPr>
          <w:b/>
          <w:bCs/>
          <w:caps/>
        </w:rPr>
      </w:pPr>
    </w:p>
    <w:p w:rsidR="004B28E3" w:rsidRPr="003862D8" w:rsidRDefault="004B28E3" w:rsidP="00F64196">
      <w:pPr>
        <w:spacing w:line="360" w:lineRule="auto"/>
        <w:rPr>
          <w:b/>
          <w:bCs/>
          <w:caps/>
        </w:rPr>
      </w:pPr>
    </w:p>
    <w:p w:rsidR="004B28E3" w:rsidRPr="003862D8" w:rsidRDefault="004B28E3" w:rsidP="00F64196">
      <w:pPr>
        <w:spacing w:line="360" w:lineRule="auto"/>
        <w:rPr>
          <w:b/>
          <w:bCs/>
          <w:caps/>
        </w:rPr>
      </w:pPr>
    </w:p>
    <w:p w:rsidR="004B28E3" w:rsidRPr="003862D8" w:rsidRDefault="004B28E3" w:rsidP="00F64196">
      <w:pPr>
        <w:spacing w:line="360" w:lineRule="auto"/>
        <w:rPr>
          <w:b/>
          <w:bCs/>
          <w:caps/>
        </w:rPr>
      </w:pPr>
    </w:p>
    <w:p w:rsidR="004B28E3" w:rsidRPr="003862D8" w:rsidRDefault="004B28E3" w:rsidP="00F64196">
      <w:pPr>
        <w:spacing w:line="360" w:lineRule="auto"/>
        <w:rPr>
          <w:b/>
          <w:bCs/>
          <w:caps/>
        </w:rPr>
      </w:pPr>
    </w:p>
    <w:p w:rsidR="003A3FD0" w:rsidRPr="003862D8" w:rsidRDefault="003A3FD0" w:rsidP="00E2330A">
      <w:pPr>
        <w:spacing w:before="28" w:after="28"/>
        <w:rPr>
          <w:rFonts w:ascii="Book Antiqua" w:hAnsi="Book Antiqua" w:cs="Book Antiqua"/>
          <w:b/>
          <w:bCs/>
        </w:rPr>
      </w:pPr>
    </w:p>
    <w:p w:rsidR="00347936" w:rsidRPr="003862D8" w:rsidRDefault="004B28E3" w:rsidP="00E2330A">
      <w:pPr>
        <w:spacing w:before="28" w:after="28"/>
        <w:rPr>
          <w:rFonts w:ascii="Book Antiqua" w:hAnsi="Book Antiqua" w:cs="Book Antiqua"/>
          <w:b/>
          <w:bCs/>
          <w:smallCaps/>
        </w:rPr>
      </w:pPr>
      <w:r w:rsidRPr="003862D8">
        <w:rPr>
          <w:rFonts w:ascii="Book Antiqua" w:hAnsi="Book Antiqua" w:cs="Book Antiqua"/>
          <w:b/>
          <w:bCs/>
        </w:rPr>
        <w:t xml:space="preserve">III. </w:t>
      </w:r>
      <w:r w:rsidRPr="003862D8">
        <w:rPr>
          <w:rFonts w:ascii="Book Antiqua" w:hAnsi="Book Antiqua" w:cs="Book Antiqua"/>
          <w:b/>
          <w:bCs/>
          <w:smallCaps/>
        </w:rPr>
        <w:t xml:space="preserve">INFORMACJA DOTYCZĄCA PRIORYTETÓW  WYDATKOWANIA ŚRODKÓW KFS USTALONYCH PRZEZ  MINISTRA </w:t>
      </w:r>
      <w:r w:rsidR="00D8714A" w:rsidRPr="003862D8">
        <w:rPr>
          <w:rFonts w:ascii="Book Antiqua" w:hAnsi="Book Antiqua" w:cs="Book Antiqua"/>
          <w:b/>
          <w:bCs/>
          <w:smallCaps/>
        </w:rPr>
        <w:t>WŁAŚCIWEGO DO SPRAW PRACY</w:t>
      </w:r>
      <w:r w:rsidR="009A50AF" w:rsidRPr="003862D8">
        <w:rPr>
          <w:rFonts w:ascii="Book Antiqua" w:hAnsi="Book Antiqua" w:cs="Book Antiqua"/>
          <w:b/>
          <w:bCs/>
          <w:smallCaps/>
        </w:rPr>
        <w:t xml:space="preserve"> </w:t>
      </w:r>
      <w:r w:rsidR="00C63ADD" w:rsidRPr="003862D8">
        <w:rPr>
          <w:rFonts w:ascii="Book Antiqua" w:hAnsi="Book Antiqua" w:cs="Book Antiqua"/>
          <w:b/>
          <w:bCs/>
          <w:smallCaps/>
        </w:rPr>
        <w:t>NA</w:t>
      </w:r>
      <w:r w:rsidR="00D8714A" w:rsidRPr="003862D8">
        <w:rPr>
          <w:rFonts w:ascii="Book Antiqua" w:hAnsi="Book Antiqua" w:cs="Book Antiqua"/>
          <w:b/>
          <w:bCs/>
          <w:smallCaps/>
        </w:rPr>
        <w:t xml:space="preserve"> ROK</w:t>
      </w:r>
      <w:r w:rsidR="00142107" w:rsidRPr="003862D8">
        <w:rPr>
          <w:rFonts w:ascii="Book Antiqua" w:hAnsi="Book Antiqua" w:cs="Book Antiqua"/>
          <w:b/>
          <w:bCs/>
          <w:smallCaps/>
        </w:rPr>
        <w:t xml:space="preserve"> </w:t>
      </w:r>
      <w:r w:rsidR="009A50AF" w:rsidRPr="003862D8">
        <w:rPr>
          <w:rFonts w:ascii="Book Antiqua" w:hAnsi="Book Antiqua" w:cs="Book Antiqua"/>
          <w:b/>
          <w:bCs/>
          <w:smallCaps/>
        </w:rPr>
        <w:t>202</w:t>
      </w:r>
      <w:r w:rsidR="004C627C" w:rsidRPr="003862D8">
        <w:rPr>
          <w:rFonts w:ascii="Book Antiqua" w:hAnsi="Book Antiqua" w:cs="Book Antiqua"/>
          <w:b/>
          <w:bCs/>
          <w:smallCaps/>
        </w:rPr>
        <w:t>4</w:t>
      </w:r>
      <w:r w:rsidRPr="003862D8">
        <w:rPr>
          <w:rFonts w:ascii="Book Antiqua" w:hAnsi="Book Antiqua" w:cs="Book Antiqua"/>
          <w:b/>
          <w:bCs/>
          <w:smallCaps/>
        </w:rPr>
        <w:br/>
      </w:r>
    </w:p>
    <w:p w:rsidR="004B28E3" w:rsidRPr="003862D8" w:rsidRDefault="004B28E3" w:rsidP="00CE56C5">
      <w:pPr>
        <w:pStyle w:val="Standard"/>
        <w:tabs>
          <w:tab w:val="left" w:pos="405"/>
        </w:tabs>
        <w:rPr>
          <w:b/>
          <w:bCs/>
          <w:sz w:val="21"/>
          <w:szCs w:val="21"/>
        </w:rPr>
      </w:pPr>
      <w:r w:rsidRPr="003862D8">
        <w:rPr>
          <w:b/>
          <w:bCs/>
        </w:rPr>
        <w:t xml:space="preserve">Tabela nr 2 </w:t>
      </w:r>
      <w:r w:rsidRPr="003862D8">
        <w:rPr>
          <w:b/>
          <w:bCs/>
          <w:sz w:val="21"/>
          <w:szCs w:val="21"/>
        </w:rPr>
        <w:t>.                        Wsparcie w ramach KFS może być udzielone wyłącznie na kształcenie ustawiczne zgodne przynajmniej z jednym z niżej wskazanych priorytetów</w:t>
      </w:r>
    </w:p>
    <w:p w:rsidR="009A50AF" w:rsidRPr="003862D8" w:rsidRDefault="009A50AF" w:rsidP="00CE56C5">
      <w:pPr>
        <w:pStyle w:val="Standard"/>
        <w:tabs>
          <w:tab w:val="left" w:pos="405"/>
        </w:tabs>
        <w:rPr>
          <w:b/>
          <w:bCs/>
          <w:sz w:val="21"/>
          <w:szCs w:val="21"/>
        </w:rPr>
      </w:pPr>
    </w:p>
    <w:tbl>
      <w:tblPr>
        <w:tblW w:w="162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4"/>
        <w:gridCol w:w="13630"/>
        <w:gridCol w:w="1076"/>
      </w:tblGrid>
      <w:tr w:rsidR="003862D8" w:rsidRPr="003862D8" w:rsidTr="005A5988">
        <w:trPr>
          <w:trHeight w:val="1690"/>
        </w:trPr>
        <w:tc>
          <w:tcPr>
            <w:tcW w:w="1524" w:type="dxa"/>
            <w:vAlign w:val="center"/>
          </w:tcPr>
          <w:p w:rsidR="004B28E3" w:rsidRPr="003862D8" w:rsidRDefault="004B28E3" w:rsidP="00296E13">
            <w:pPr>
              <w:jc w:val="center"/>
            </w:pPr>
            <w:r w:rsidRPr="003862D8">
              <w:rPr>
                <w:b/>
                <w:bCs/>
                <w:sz w:val="16"/>
                <w:szCs w:val="16"/>
              </w:rPr>
              <w:t>PRIORYTET I</w:t>
            </w:r>
          </w:p>
        </w:tc>
        <w:tc>
          <w:tcPr>
            <w:tcW w:w="13630" w:type="dxa"/>
          </w:tcPr>
          <w:p w:rsidR="00BC4C72" w:rsidRPr="003862D8" w:rsidRDefault="00BC4C72" w:rsidP="00BC4C72">
            <w:pPr>
              <w:pStyle w:val="Default"/>
              <w:spacing w:line="276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3862D8">
              <w:rPr>
                <w:b/>
                <w:color w:val="auto"/>
                <w:sz w:val="20"/>
                <w:szCs w:val="20"/>
              </w:rPr>
              <w:t>Wsparcie kształcenia ustawicznego w związku z zastosowaniem w firmach nowych procesów, technologii i narzędzi pracy</w:t>
            </w:r>
          </w:p>
          <w:p w:rsidR="00BC4C72" w:rsidRPr="003862D8" w:rsidRDefault="00BC4C72" w:rsidP="00BC4C72">
            <w:pPr>
              <w:pStyle w:val="Default"/>
              <w:spacing w:line="276" w:lineRule="auto"/>
              <w:jc w:val="both"/>
              <w:rPr>
                <w:b/>
                <w:color w:val="auto"/>
                <w:sz w:val="10"/>
                <w:szCs w:val="10"/>
              </w:rPr>
            </w:pPr>
          </w:p>
          <w:p w:rsidR="00BC4C72" w:rsidRPr="003862D8" w:rsidRDefault="00BC4C72" w:rsidP="00BC4C72">
            <w:pPr>
              <w:pStyle w:val="Default"/>
              <w:spacing w:line="276" w:lineRule="auto"/>
              <w:rPr>
                <w:bCs/>
                <w:i/>
                <w:color w:val="auto"/>
                <w:sz w:val="20"/>
                <w:szCs w:val="20"/>
              </w:rPr>
            </w:pPr>
            <w:r w:rsidRPr="003862D8">
              <w:rPr>
                <w:bCs/>
                <w:i/>
                <w:color w:val="auto"/>
                <w:sz w:val="20"/>
                <w:szCs w:val="20"/>
              </w:rPr>
              <w:t>Wnioskodawca, który chce spełnić wymagania priorytetu powinien udowodnić, że w ciągu jednego roku przed złożeniem wniosku bądź w ciągu trzech miesięcy po jego złożeniu zostały/zostaną zakupione nowe maszyny i narzędzia, bądź będą wdrożone nowe procesy, technologie i systemy, a osoby objęte kształceniem ustawicznym będą wykonywać nowe zadania związane z wprowadzonymi/ planowanymi do wprowadzenia zmianami.</w:t>
            </w:r>
          </w:p>
          <w:p w:rsidR="00BC4C72" w:rsidRPr="003862D8" w:rsidRDefault="00BC4C72" w:rsidP="00BC4C72">
            <w:pPr>
              <w:pStyle w:val="Default"/>
              <w:jc w:val="both"/>
              <w:rPr>
                <w:i/>
                <w:color w:val="auto"/>
                <w:sz w:val="20"/>
                <w:szCs w:val="20"/>
              </w:rPr>
            </w:pPr>
            <w:r w:rsidRPr="003862D8">
              <w:rPr>
                <w:i/>
                <w:color w:val="auto"/>
                <w:sz w:val="20"/>
                <w:szCs w:val="20"/>
              </w:rPr>
              <w:t xml:space="preserve">Przez „nowe procesy, technologie czy narzędzia pracy” w niniejszym priorytecie należy rozumieć procesy, technologie, maszyny czy rozwiązania nowe dla wnioskodawcy a nie dla całego rynku. </w:t>
            </w:r>
          </w:p>
          <w:p w:rsidR="00BC4C72" w:rsidRPr="003862D8" w:rsidRDefault="00BC4C72" w:rsidP="00BC4C72">
            <w:pPr>
              <w:pStyle w:val="Default"/>
              <w:spacing w:line="276" w:lineRule="auto"/>
              <w:rPr>
                <w:bCs/>
                <w:i/>
                <w:color w:val="auto"/>
                <w:sz w:val="10"/>
                <w:szCs w:val="10"/>
              </w:rPr>
            </w:pPr>
          </w:p>
          <w:p w:rsidR="004B28E3" w:rsidRPr="003862D8" w:rsidRDefault="00BC4C72" w:rsidP="002313E2">
            <w:pPr>
              <w:widowControl/>
              <w:suppressAutoHyphens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3862D8">
              <w:rPr>
                <w:b/>
                <w:spacing w:val="-1"/>
                <w:sz w:val="20"/>
                <w:szCs w:val="20"/>
              </w:rPr>
              <w:t xml:space="preserve">Celem potwierdzenia spełniania priorytetu należy przedłożyć z wnioskiem oświadczenie Pracodawcy (Załącznik </w:t>
            </w:r>
            <w:r w:rsidR="002313E2" w:rsidRPr="003862D8">
              <w:rPr>
                <w:b/>
                <w:spacing w:val="-1"/>
                <w:sz w:val="20"/>
                <w:szCs w:val="20"/>
              </w:rPr>
              <w:t>A</w:t>
            </w:r>
            <w:r w:rsidRPr="003862D8">
              <w:rPr>
                <w:b/>
                <w:spacing w:val="-1"/>
                <w:sz w:val="20"/>
                <w:szCs w:val="20"/>
              </w:rPr>
              <w:t>).</w:t>
            </w:r>
          </w:p>
        </w:tc>
        <w:tc>
          <w:tcPr>
            <w:tcW w:w="1076" w:type="dxa"/>
          </w:tcPr>
          <w:p w:rsidR="00D06C3C" w:rsidRPr="003862D8" w:rsidRDefault="00D06C3C" w:rsidP="00E638E0">
            <w:pPr>
              <w:pStyle w:val="Default"/>
              <w:spacing w:after="188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:rsidR="004B28E3" w:rsidRPr="003862D8" w:rsidRDefault="004B28E3" w:rsidP="00E638E0">
            <w:pPr>
              <w:pStyle w:val="Default"/>
              <w:spacing w:after="188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3862D8">
              <w:rPr>
                <w:b/>
                <w:bCs/>
                <w:color w:val="auto"/>
                <w:sz w:val="20"/>
                <w:szCs w:val="20"/>
              </w:rPr>
              <w:t>liczba osób</w:t>
            </w:r>
          </w:p>
          <w:p w:rsidR="004B28E3" w:rsidRPr="003862D8" w:rsidRDefault="00D06C3C" w:rsidP="00D06C3C">
            <w:pPr>
              <w:pStyle w:val="Default"/>
              <w:spacing w:after="188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3862D8">
              <w:rPr>
                <w:b/>
                <w:bCs/>
                <w:color w:val="auto"/>
                <w:sz w:val="20"/>
                <w:szCs w:val="20"/>
              </w:rPr>
              <w:t>………</w:t>
            </w:r>
          </w:p>
        </w:tc>
      </w:tr>
      <w:tr w:rsidR="003862D8" w:rsidRPr="003862D8" w:rsidTr="00E638E0">
        <w:trPr>
          <w:trHeight w:val="1180"/>
        </w:trPr>
        <w:tc>
          <w:tcPr>
            <w:tcW w:w="1524" w:type="dxa"/>
            <w:vAlign w:val="center"/>
          </w:tcPr>
          <w:p w:rsidR="004B28E3" w:rsidRPr="003862D8" w:rsidRDefault="004B28E3" w:rsidP="00296E13">
            <w:pPr>
              <w:jc w:val="center"/>
              <w:rPr>
                <w:b/>
                <w:bCs/>
                <w:sz w:val="16"/>
                <w:szCs w:val="16"/>
              </w:rPr>
            </w:pPr>
            <w:r w:rsidRPr="003862D8">
              <w:rPr>
                <w:b/>
                <w:bCs/>
                <w:sz w:val="16"/>
                <w:szCs w:val="16"/>
              </w:rPr>
              <w:t>PRIORYTET II</w:t>
            </w:r>
          </w:p>
        </w:tc>
        <w:tc>
          <w:tcPr>
            <w:tcW w:w="13630" w:type="dxa"/>
          </w:tcPr>
          <w:p w:rsidR="00BC4C72" w:rsidRPr="003862D8" w:rsidRDefault="00BC4C72" w:rsidP="00BC4C72">
            <w:pPr>
              <w:pStyle w:val="Akapitzlist"/>
              <w:spacing w:before="120"/>
              <w:jc w:val="both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3862D8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Wsparcie kształcenia ustawicznego w zidentyfikowanych w danym powiecie lub województwie zawodach deficytowych</w:t>
            </w:r>
          </w:p>
          <w:p w:rsidR="00347936" w:rsidRPr="003862D8" w:rsidRDefault="00347936" w:rsidP="00BC4C72">
            <w:pPr>
              <w:pStyle w:val="Akapitzlist"/>
              <w:spacing w:before="120"/>
              <w:jc w:val="both"/>
              <w:rPr>
                <w:rFonts w:ascii="Times New Roman" w:hAnsi="Times New Roman"/>
                <w:b/>
                <w:sz w:val="10"/>
                <w:szCs w:val="10"/>
                <w:lang w:val="pl-PL"/>
              </w:rPr>
            </w:pPr>
          </w:p>
          <w:p w:rsidR="00BC4C72" w:rsidRPr="003862D8" w:rsidRDefault="00BC4C72" w:rsidP="00BC4C72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3862D8">
              <w:rPr>
                <w:i/>
                <w:sz w:val="20"/>
                <w:szCs w:val="20"/>
              </w:rPr>
              <w:t xml:space="preserve"> Wnioskodawca, który chce s</w:t>
            </w:r>
            <w:r w:rsidR="00354BF1" w:rsidRPr="003862D8">
              <w:rPr>
                <w:i/>
                <w:sz w:val="20"/>
                <w:szCs w:val="20"/>
              </w:rPr>
              <w:t>pełnić wymagania priorytetu nr2</w:t>
            </w:r>
            <w:r w:rsidRPr="003862D8">
              <w:rPr>
                <w:i/>
                <w:sz w:val="20"/>
                <w:szCs w:val="20"/>
              </w:rPr>
              <w:t xml:space="preserve"> powinien udowodnić, że wskazana forma kształcenia ustawicznego dotyczy zawodu deficytowego na terenie danego powiatu bądź województwa. Oznacza to zawód zidentyfikowany jako deficytowy w oparciu o następujące wyniki badań:</w:t>
            </w:r>
          </w:p>
          <w:p w:rsidR="00BC4C72" w:rsidRPr="003862D8" w:rsidRDefault="00BC4C72" w:rsidP="00BC4C72">
            <w:pPr>
              <w:jc w:val="both"/>
              <w:rPr>
                <w:i/>
                <w:sz w:val="20"/>
                <w:szCs w:val="20"/>
              </w:rPr>
            </w:pPr>
            <w:r w:rsidRPr="003862D8">
              <w:rPr>
                <w:i/>
                <w:sz w:val="20"/>
                <w:szCs w:val="20"/>
              </w:rPr>
              <w:t>- Barometr zawodów na rok 202</w:t>
            </w:r>
            <w:r w:rsidR="00347936" w:rsidRPr="003862D8">
              <w:rPr>
                <w:i/>
                <w:sz w:val="20"/>
                <w:szCs w:val="20"/>
              </w:rPr>
              <w:t>4</w:t>
            </w:r>
            <w:r w:rsidRPr="003862D8">
              <w:rPr>
                <w:i/>
                <w:sz w:val="20"/>
                <w:szCs w:val="20"/>
              </w:rPr>
              <w:t xml:space="preserve"> na terenie powiatu kołobrzeskiego </w:t>
            </w:r>
          </w:p>
          <w:p w:rsidR="00BC4C72" w:rsidRPr="003862D8" w:rsidRDefault="00BC4C72" w:rsidP="00BC4C72">
            <w:pPr>
              <w:jc w:val="both"/>
              <w:rPr>
                <w:i/>
                <w:sz w:val="20"/>
                <w:szCs w:val="20"/>
              </w:rPr>
            </w:pPr>
            <w:r w:rsidRPr="003862D8">
              <w:rPr>
                <w:i/>
                <w:sz w:val="20"/>
                <w:szCs w:val="20"/>
              </w:rPr>
              <w:t>- Barometr zawodów na rok 202</w:t>
            </w:r>
            <w:r w:rsidR="00347936" w:rsidRPr="003862D8">
              <w:rPr>
                <w:i/>
                <w:sz w:val="20"/>
                <w:szCs w:val="20"/>
              </w:rPr>
              <w:t>4</w:t>
            </w:r>
            <w:r w:rsidRPr="003862D8">
              <w:rPr>
                <w:i/>
                <w:sz w:val="20"/>
                <w:szCs w:val="20"/>
              </w:rPr>
              <w:t xml:space="preserve"> na terenie województwa zachodniopomorskiego </w:t>
            </w:r>
          </w:p>
          <w:p w:rsidR="00BC4C72" w:rsidRPr="003862D8" w:rsidRDefault="00BC4C72" w:rsidP="00BC4C72">
            <w:pPr>
              <w:jc w:val="both"/>
              <w:rPr>
                <w:i/>
                <w:sz w:val="20"/>
                <w:szCs w:val="20"/>
              </w:rPr>
            </w:pPr>
            <w:r w:rsidRPr="003862D8">
              <w:rPr>
                <w:i/>
                <w:sz w:val="20"/>
                <w:szCs w:val="20"/>
              </w:rPr>
              <w:t xml:space="preserve">- Monitoring  zawodów  deficytowych  i  nadwyżkowych  (Raport  lub Informacja sygnalna opracowany przez Wojewódzki Urząd Pracy w Szczecinie) </w:t>
            </w:r>
          </w:p>
          <w:p w:rsidR="00BC4C72" w:rsidRPr="003862D8" w:rsidRDefault="00BC4C72" w:rsidP="00347936">
            <w:pPr>
              <w:jc w:val="both"/>
              <w:rPr>
                <w:i/>
                <w:sz w:val="20"/>
                <w:szCs w:val="20"/>
              </w:rPr>
            </w:pPr>
            <w:r w:rsidRPr="003862D8">
              <w:rPr>
                <w:i/>
                <w:sz w:val="20"/>
                <w:szCs w:val="20"/>
              </w:rPr>
              <w:t>Pracodawca wnioskujący o dofinansowanie kształcenia ustawicznego pracowników zatrudnionych na terenie innego powiatu lub województwa niż siedziba powiatowego urzędu pracy, w którym składany jest wniosek o dofinansowanie, powinien wykazać, że zawód jest deficytowy dla miejsca wykonywania prac.</w:t>
            </w:r>
          </w:p>
          <w:p w:rsidR="00347936" w:rsidRPr="003862D8" w:rsidRDefault="00347936" w:rsidP="00BC4C72">
            <w:pPr>
              <w:pStyle w:val="Default"/>
              <w:spacing w:line="276" w:lineRule="auto"/>
              <w:rPr>
                <w:b/>
                <w:color w:val="auto"/>
                <w:spacing w:val="-1"/>
                <w:sz w:val="10"/>
                <w:szCs w:val="10"/>
              </w:rPr>
            </w:pPr>
          </w:p>
          <w:p w:rsidR="004B28E3" w:rsidRPr="003862D8" w:rsidRDefault="00BC4C72" w:rsidP="002313E2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3862D8">
              <w:rPr>
                <w:b/>
                <w:color w:val="auto"/>
                <w:spacing w:val="-1"/>
                <w:sz w:val="20"/>
                <w:szCs w:val="20"/>
              </w:rPr>
              <w:t xml:space="preserve">Celem potwierdzenia spełniania priorytetu należy przedłożyć z wnioskiem oświadczenie Pracodawcy (Załącznik </w:t>
            </w:r>
            <w:r w:rsidR="002313E2" w:rsidRPr="003862D8">
              <w:rPr>
                <w:b/>
                <w:color w:val="auto"/>
                <w:spacing w:val="-1"/>
                <w:sz w:val="20"/>
                <w:szCs w:val="20"/>
              </w:rPr>
              <w:t>B</w:t>
            </w:r>
            <w:r w:rsidRPr="003862D8">
              <w:rPr>
                <w:b/>
                <w:color w:val="auto"/>
                <w:spacing w:val="-1"/>
                <w:sz w:val="20"/>
                <w:szCs w:val="20"/>
              </w:rPr>
              <w:t>).</w:t>
            </w:r>
          </w:p>
        </w:tc>
        <w:tc>
          <w:tcPr>
            <w:tcW w:w="1076" w:type="dxa"/>
          </w:tcPr>
          <w:p w:rsidR="004B28E3" w:rsidRPr="003862D8" w:rsidRDefault="004B28E3" w:rsidP="00E638E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6C3C" w:rsidRPr="003862D8" w:rsidRDefault="00D06C3C" w:rsidP="00E638E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6C3C" w:rsidRPr="003862D8" w:rsidRDefault="00D06C3C" w:rsidP="00E638E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28E3" w:rsidRPr="003862D8" w:rsidRDefault="004B28E3" w:rsidP="00E638E0">
            <w:pPr>
              <w:jc w:val="center"/>
              <w:rPr>
                <w:b/>
                <w:bCs/>
                <w:sz w:val="20"/>
                <w:szCs w:val="20"/>
              </w:rPr>
            </w:pPr>
            <w:r w:rsidRPr="003862D8">
              <w:rPr>
                <w:b/>
                <w:bCs/>
                <w:sz w:val="20"/>
                <w:szCs w:val="20"/>
              </w:rPr>
              <w:t>liczba osób</w:t>
            </w:r>
          </w:p>
          <w:p w:rsidR="004B28E3" w:rsidRPr="003862D8" w:rsidRDefault="004B28E3" w:rsidP="00E638E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28E3" w:rsidRPr="003862D8" w:rsidRDefault="004B28E3" w:rsidP="00E638E0">
            <w:pPr>
              <w:pStyle w:val="Default"/>
              <w:spacing w:after="188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3862D8">
              <w:rPr>
                <w:b/>
                <w:bCs/>
                <w:color w:val="auto"/>
                <w:sz w:val="20"/>
                <w:szCs w:val="20"/>
              </w:rPr>
              <w:t>………</w:t>
            </w:r>
          </w:p>
        </w:tc>
      </w:tr>
      <w:tr w:rsidR="003862D8" w:rsidRPr="003862D8" w:rsidTr="00E638E0">
        <w:trPr>
          <w:trHeight w:val="840"/>
        </w:trPr>
        <w:tc>
          <w:tcPr>
            <w:tcW w:w="1524" w:type="dxa"/>
            <w:vAlign w:val="center"/>
          </w:tcPr>
          <w:p w:rsidR="004B28E3" w:rsidRPr="003862D8" w:rsidRDefault="004B28E3" w:rsidP="00296E13">
            <w:pPr>
              <w:jc w:val="center"/>
              <w:rPr>
                <w:b/>
                <w:bCs/>
                <w:sz w:val="16"/>
                <w:szCs w:val="16"/>
              </w:rPr>
            </w:pPr>
            <w:r w:rsidRPr="003862D8">
              <w:rPr>
                <w:b/>
                <w:bCs/>
                <w:sz w:val="16"/>
                <w:szCs w:val="16"/>
              </w:rPr>
              <w:t>PRIORYTET III</w:t>
            </w:r>
          </w:p>
        </w:tc>
        <w:tc>
          <w:tcPr>
            <w:tcW w:w="13630" w:type="dxa"/>
          </w:tcPr>
          <w:p w:rsidR="00347936" w:rsidRPr="003862D8" w:rsidRDefault="00347936" w:rsidP="00347936">
            <w:pPr>
              <w:spacing w:line="276" w:lineRule="auto"/>
              <w:rPr>
                <w:b/>
                <w:sz w:val="20"/>
                <w:szCs w:val="20"/>
              </w:rPr>
            </w:pPr>
            <w:r w:rsidRPr="003862D8">
              <w:rPr>
                <w:b/>
                <w:sz w:val="20"/>
                <w:szCs w:val="20"/>
              </w:rPr>
              <w:t>Wsparcie kształcenia ustawicznego osób powracających na rynek pracy po przerwie związanej ze sprawowaniem opieki nad dzieckiem oraz osób będących członkami rodzin wielodzietnych</w:t>
            </w:r>
          </w:p>
          <w:p w:rsidR="00347936" w:rsidRPr="003862D8" w:rsidRDefault="00347936" w:rsidP="00347936">
            <w:pPr>
              <w:spacing w:line="276" w:lineRule="auto"/>
              <w:rPr>
                <w:b/>
                <w:bCs/>
                <w:sz w:val="10"/>
                <w:szCs w:val="10"/>
              </w:rPr>
            </w:pPr>
          </w:p>
          <w:p w:rsidR="00347936" w:rsidRPr="003862D8" w:rsidRDefault="00347936" w:rsidP="00347936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3862D8">
              <w:rPr>
                <w:i/>
                <w:sz w:val="20"/>
                <w:szCs w:val="20"/>
              </w:rPr>
              <w:t>Priorytet adresowany jest do osób, które w ciągu jednego roku przed datą złożenia wniosku o dofinansowanie podjęły pracę po przerwie spowodowanej sprawowaniem opieki nad dzieckiem. Priorytet adresowany jest także do osób, które mają na utrzymaniu rodziny 3+ bądź są członkami takich rodzin.</w:t>
            </w:r>
          </w:p>
          <w:p w:rsidR="00347936" w:rsidRPr="003862D8" w:rsidRDefault="00347936" w:rsidP="00347936">
            <w:pPr>
              <w:shd w:val="clear" w:color="auto" w:fill="FFFFFF"/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3862D8">
              <w:rPr>
                <w:i/>
                <w:sz w:val="20"/>
                <w:szCs w:val="20"/>
              </w:rPr>
              <w:t xml:space="preserve">Z dofinansowania w ramach priorytetu mogą skorzystać członkowie rodzin wielodzietnych, którzy na dzień złożenia wniosku posiadają Kartę Dużej Rodziny bądź spełniają warunki jej posiadania. </w:t>
            </w:r>
          </w:p>
          <w:p w:rsidR="00347936" w:rsidRPr="003862D8" w:rsidRDefault="00347936" w:rsidP="00347936">
            <w:pPr>
              <w:spacing w:line="276" w:lineRule="auto"/>
              <w:jc w:val="both"/>
              <w:rPr>
                <w:b/>
                <w:spacing w:val="-1"/>
                <w:sz w:val="10"/>
                <w:szCs w:val="10"/>
              </w:rPr>
            </w:pPr>
          </w:p>
          <w:p w:rsidR="004B28E3" w:rsidRPr="003862D8" w:rsidRDefault="00347936" w:rsidP="002313E2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3862D8">
              <w:rPr>
                <w:b/>
                <w:spacing w:val="-1"/>
                <w:sz w:val="20"/>
                <w:szCs w:val="20"/>
              </w:rPr>
              <w:t xml:space="preserve">Celem potwierdzenia spełniania priorytetu należy przedłożyć z wnioskiem oświadczenie Pracodawcy (Załącznik </w:t>
            </w:r>
            <w:r w:rsidR="002313E2" w:rsidRPr="003862D8">
              <w:rPr>
                <w:b/>
                <w:spacing w:val="-1"/>
                <w:sz w:val="20"/>
                <w:szCs w:val="20"/>
              </w:rPr>
              <w:t>C</w:t>
            </w:r>
            <w:r w:rsidRPr="003862D8">
              <w:rPr>
                <w:b/>
                <w:spacing w:val="-1"/>
                <w:sz w:val="20"/>
                <w:szCs w:val="20"/>
              </w:rPr>
              <w:t>).</w:t>
            </w:r>
          </w:p>
        </w:tc>
        <w:tc>
          <w:tcPr>
            <w:tcW w:w="1076" w:type="dxa"/>
          </w:tcPr>
          <w:p w:rsidR="004B28E3" w:rsidRPr="003862D8" w:rsidRDefault="004B28E3" w:rsidP="00E638E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6C3C" w:rsidRPr="003862D8" w:rsidRDefault="00D06C3C" w:rsidP="00E638E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28E3" w:rsidRPr="003862D8" w:rsidRDefault="004B28E3" w:rsidP="00E638E0">
            <w:pPr>
              <w:jc w:val="center"/>
              <w:rPr>
                <w:b/>
                <w:bCs/>
                <w:sz w:val="20"/>
                <w:szCs w:val="20"/>
              </w:rPr>
            </w:pPr>
            <w:r w:rsidRPr="003862D8">
              <w:rPr>
                <w:b/>
                <w:bCs/>
                <w:sz w:val="20"/>
                <w:szCs w:val="20"/>
              </w:rPr>
              <w:t>liczba osób</w:t>
            </w:r>
          </w:p>
          <w:p w:rsidR="004B28E3" w:rsidRPr="003862D8" w:rsidRDefault="004B28E3" w:rsidP="00E638E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28E3" w:rsidRPr="003862D8" w:rsidRDefault="004B28E3" w:rsidP="00E638E0">
            <w:pPr>
              <w:pStyle w:val="Default"/>
              <w:spacing w:after="188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3862D8">
              <w:rPr>
                <w:b/>
                <w:bCs/>
                <w:color w:val="auto"/>
                <w:sz w:val="20"/>
                <w:szCs w:val="20"/>
              </w:rPr>
              <w:t>………</w:t>
            </w:r>
          </w:p>
        </w:tc>
      </w:tr>
      <w:tr w:rsidR="003862D8" w:rsidRPr="003862D8" w:rsidTr="00E638E0">
        <w:tc>
          <w:tcPr>
            <w:tcW w:w="1524" w:type="dxa"/>
            <w:vAlign w:val="center"/>
          </w:tcPr>
          <w:p w:rsidR="004B28E3" w:rsidRPr="003862D8" w:rsidRDefault="004B28E3" w:rsidP="00296E13">
            <w:pPr>
              <w:jc w:val="center"/>
            </w:pPr>
            <w:r w:rsidRPr="003862D8">
              <w:rPr>
                <w:b/>
                <w:bCs/>
                <w:sz w:val="16"/>
                <w:szCs w:val="16"/>
              </w:rPr>
              <w:t>PRIORYTET IV</w:t>
            </w:r>
          </w:p>
        </w:tc>
        <w:tc>
          <w:tcPr>
            <w:tcW w:w="13630" w:type="dxa"/>
          </w:tcPr>
          <w:p w:rsidR="00347936" w:rsidRPr="003862D8" w:rsidRDefault="00347936" w:rsidP="00347936">
            <w:pPr>
              <w:adjustRightInd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3862D8">
              <w:rPr>
                <w:b/>
                <w:sz w:val="20"/>
                <w:szCs w:val="20"/>
              </w:rPr>
              <w:t xml:space="preserve">Wsparcie kształcenia ustawicznego w zakresie umiejętności cyfrowych </w:t>
            </w:r>
          </w:p>
          <w:p w:rsidR="00347936" w:rsidRPr="003862D8" w:rsidRDefault="00347936" w:rsidP="00347936">
            <w:pPr>
              <w:adjustRightInd w:val="0"/>
              <w:spacing w:line="276" w:lineRule="auto"/>
              <w:jc w:val="both"/>
              <w:rPr>
                <w:b/>
                <w:sz w:val="10"/>
                <w:szCs w:val="10"/>
              </w:rPr>
            </w:pPr>
          </w:p>
          <w:p w:rsidR="00347936" w:rsidRPr="003862D8" w:rsidRDefault="00347936" w:rsidP="00347936">
            <w:pPr>
              <w:adjustRightInd w:val="0"/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  <w:r w:rsidRPr="003862D8">
              <w:rPr>
                <w:i/>
                <w:sz w:val="20"/>
                <w:szCs w:val="20"/>
              </w:rPr>
              <w:t>Składając  wniosek o dofinansowanie podnoszenia kompetencji cyfrowych Wnioskodawca w uzasadnieniu powinien wykazać, że posiadanie konkretnych umiejętności cyfrowych, które objęte są tematyką wnioskowanego szkolenia, jest powiązane z pracą wykonywaną przez osobę kierowaną na szkolenie</w:t>
            </w:r>
            <w:r w:rsidRPr="003862D8">
              <w:rPr>
                <w:i/>
                <w:sz w:val="22"/>
                <w:szCs w:val="22"/>
              </w:rPr>
              <w:t>.</w:t>
            </w:r>
          </w:p>
          <w:p w:rsidR="00347936" w:rsidRPr="003862D8" w:rsidRDefault="00347936" w:rsidP="00347936">
            <w:pPr>
              <w:rPr>
                <w:b/>
                <w:spacing w:val="-1"/>
                <w:sz w:val="10"/>
                <w:szCs w:val="10"/>
              </w:rPr>
            </w:pPr>
          </w:p>
          <w:p w:rsidR="003A3FD0" w:rsidRPr="003862D8" w:rsidRDefault="00347936" w:rsidP="002313E2">
            <w:pPr>
              <w:rPr>
                <w:b/>
                <w:spacing w:val="-1"/>
                <w:sz w:val="20"/>
                <w:szCs w:val="20"/>
              </w:rPr>
            </w:pPr>
            <w:r w:rsidRPr="003862D8">
              <w:rPr>
                <w:b/>
                <w:spacing w:val="-1"/>
                <w:sz w:val="20"/>
                <w:szCs w:val="20"/>
              </w:rPr>
              <w:t xml:space="preserve">Celem potwierdzenia spełniania priorytetu należy przedłożyć z wnioskiem oświadczenie Pracodawcy (Załącznik </w:t>
            </w:r>
            <w:r w:rsidR="002313E2" w:rsidRPr="003862D8">
              <w:rPr>
                <w:b/>
                <w:spacing w:val="-1"/>
                <w:sz w:val="20"/>
                <w:szCs w:val="20"/>
              </w:rPr>
              <w:t>D</w:t>
            </w:r>
            <w:r w:rsidRPr="003862D8">
              <w:rPr>
                <w:b/>
                <w:spacing w:val="-1"/>
                <w:sz w:val="20"/>
                <w:szCs w:val="20"/>
              </w:rPr>
              <w:t>).</w:t>
            </w:r>
          </w:p>
        </w:tc>
        <w:tc>
          <w:tcPr>
            <w:tcW w:w="1076" w:type="dxa"/>
          </w:tcPr>
          <w:p w:rsidR="00D06C3C" w:rsidRPr="003862D8" w:rsidRDefault="00D06C3C" w:rsidP="00E638E0">
            <w:pPr>
              <w:spacing w:line="360" w:lineRule="auto"/>
              <w:jc w:val="center"/>
              <w:rPr>
                <w:b/>
                <w:bCs/>
                <w:sz w:val="10"/>
                <w:szCs w:val="10"/>
              </w:rPr>
            </w:pPr>
          </w:p>
          <w:p w:rsidR="004B28E3" w:rsidRPr="003862D8" w:rsidRDefault="004B28E3" w:rsidP="00E638E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3862D8">
              <w:rPr>
                <w:b/>
                <w:bCs/>
                <w:sz w:val="20"/>
                <w:szCs w:val="20"/>
              </w:rPr>
              <w:t>liczba osób</w:t>
            </w:r>
          </w:p>
          <w:p w:rsidR="004B28E3" w:rsidRPr="003862D8" w:rsidRDefault="004B28E3" w:rsidP="00E638E0">
            <w:pPr>
              <w:jc w:val="center"/>
              <w:rPr>
                <w:b/>
                <w:bCs/>
                <w:sz w:val="20"/>
                <w:szCs w:val="20"/>
              </w:rPr>
            </w:pPr>
            <w:r w:rsidRPr="003862D8">
              <w:rPr>
                <w:b/>
                <w:bCs/>
                <w:sz w:val="20"/>
                <w:szCs w:val="20"/>
              </w:rPr>
              <w:t>………</w:t>
            </w:r>
          </w:p>
        </w:tc>
      </w:tr>
      <w:tr w:rsidR="003862D8" w:rsidRPr="003862D8" w:rsidTr="00E638E0">
        <w:tc>
          <w:tcPr>
            <w:tcW w:w="1524" w:type="dxa"/>
            <w:vAlign w:val="center"/>
          </w:tcPr>
          <w:p w:rsidR="004B28E3" w:rsidRPr="003862D8" w:rsidRDefault="004B28E3" w:rsidP="00296E1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862D8">
              <w:rPr>
                <w:b/>
                <w:bCs/>
                <w:sz w:val="16"/>
                <w:szCs w:val="16"/>
              </w:rPr>
              <w:lastRenderedPageBreak/>
              <w:t>PRIORYTET V</w:t>
            </w:r>
          </w:p>
        </w:tc>
        <w:tc>
          <w:tcPr>
            <w:tcW w:w="13630" w:type="dxa"/>
          </w:tcPr>
          <w:p w:rsidR="00857D44" w:rsidRPr="003862D8" w:rsidRDefault="00857D44" w:rsidP="00857D44">
            <w:pPr>
              <w:adjustRightInd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3862D8">
              <w:rPr>
                <w:b/>
                <w:sz w:val="20"/>
                <w:szCs w:val="20"/>
              </w:rPr>
              <w:t xml:space="preserve">Wsparcie kształcenia ustawicznego osób pracujących w branży motoryzacyjnej </w:t>
            </w:r>
          </w:p>
          <w:p w:rsidR="00857D44" w:rsidRPr="003862D8" w:rsidRDefault="00857D44" w:rsidP="00857D44">
            <w:pPr>
              <w:adjustRightInd w:val="0"/>
              <w:spacing w:line="276" w:lineRule="auto"/>
              <w:jc w:val="both"/>
              <w:rPr>
                <w:b/>
                <w:sz w:val="10"/>
                <w:szCs w:val="10"/>
              </w:rPr>
            </w:pPr>
          </w:p>
          <w:p w:rsidR="002E7EE1" w:rsidRPr="003862D8" w:rsidRDefault="002E7EE1" w:rsidP="00857D44">
            <w:pPr>
              <w:adjustRightInd w:val="0"/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3862D8">
              <w:rPr>
                <w:i/>
                <w:sz w:val="20"/>
                <w:szCs w:val="20"/>
              </w:rPr>
              <w:t xml:space="preserve">Celem priorytetu jest dofinansowanie specjalistycznych szkoleń technicznych, które pozwolą nabyć nowe kwalifikacje osobom zatrudnionym w branży motoryzacyjnej przy produkcji pojazdów i ich komponentów. </w:t>
            </w:r>
          </w:p>
          <w:p w:rsidR="00857D44" w:rsidRPr="003862D8" w:rsidRDefault="002E7EE1" w:rsidP="00857D44">
            <w:pPr>
              <w:adjustRightInd w:val="0"/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  <w:r w:rsidRPr="003862D8">
              <w:rPr>
                <w:i/>
                <w:sz w:val="20"/>
                <w:szCs w:val="20"/>
              </w:rPr>
              <w:t>O przynależności do ww. branży decydować będzie posiadanie jako przeważającego(według stanu na dzień 01 stycznia 2024 r.) jednego z poniższych kodów PKD: 29.10.B, 29.10.C, 29.10.D, 29.10.E, 29.20.Z, 29.31.Z, 29.32.Z, 45.20.Z.</w:t>
            </w:r>
          </w:p>
          <w:p w:rsidR="00857D44" w:rsidRPr="003862D8" w:rsidRDefault="00857D44" w:rsidP="00857D44">
            <w:pPr>
              <w:rPr>
                <w:b/>
                <w:spacing w:val="-1"/>
                <w:sz w:val="10"/>
                <w:szCs w:val="10"/>
              </w:rPr>
            </w:pPr>
          </w:p>
          <w:p w:rsidR="004B28E3" w:rsidRPr="003862D8" w:rsidRDefault="00857D44" w:rsidP="002313E2">
            <w:pPr>
              <w:spacing w:line="276" w:lineRule="auto"/>
              <w:rPr>
                <w:i/>
                <w:spacing w:val="-1"/>
                <w:sz w:val="20"/>
                <w:szCs w:val="20"/>
              </w:rPr>
            </w:pPr>
            <w:r w:rsidRPr="003862D8">
              <w:rPr>
                <w:b/>
                <w:spacing w:val="-1"/>
                <w:sz w:val="20"/>
                <w:szCs w:val="20"/>
              </w:rPr>
              <w:t xml:space="preserve">Celem potwierdzenia spełniania priorytetu należy przedłożyć z wnioskiem oświadczenie Pracodawcy (Załącznik </w:t>
            </w:r>
            <w:r w:rsidR="002313E2" w:rsidRPr="003862D8">
              <w:rPr>
                <w:b/>
                <w:spacing w:val="-1"/>
                <w:sz w:val="20"/>
                <w:szCs w:val="20"/>
              </w:rPr>
              <w:t>E</w:t>
            </w:r>
            <w:r w:rsidRPr="003862D8">
              <w:rPr>
                <w:b/>
                <w:spacing w:val="-1"/>
                <w:sz w:val="20"/>
                <w:szCs w:val="20"/>
              </w:rPr>
              <w:t>).</w:t>
            </w:r>
          </w:p>
        </w:tc>
        <w:tc>
          <w:tcPr>
            <w:tcW w:w="1076" w:type="dxa"/>
          </w:tcPr>
          <w:p w:rsidR="004B28E3" w:rsidRPr="003862D8" w:rsidRDefault="004B28E3" w:rsidP="00E638E0">
            <w:pPr>
              <w:spacing w:line="360" w:lineRule="auto"/>
              <w:jc w:val="center"/>
              <w:rPr>
                <w:b/>
                <w:bCs/>
                <w:sz w:val="10"/>
                <w:szCs w:val="10"/>
              </w:rPr>
            </w:pPr>
          </w:p>
          <w:p w:rsidR="004B28E3" w:rsidRPr="003862D8" w:rsidRDefault="004B28E3" w:rsidP="00E638E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3862D8">
              <w:rPr>
                <w:b/>
                <w:bCs/>
                <w:sz w:val="20"/>
                <w:szCs w:val="20"/>
              </w:rPr>
              <w:t>liczba osób</w:t>
            </w:r>
          </w:p>
          <w:p w:rsidR="004B28E3" w:rsidRPr="003862D8" w:rsidRDefault="004B28E3" w:rsidP="00E638E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3862D8">
              <w:rPr>
                <w:b/>
                <w:bCs/>
                <w:sz w:val="20"/>
                <w:szCs w:val="20"/>
              </w:rPr>
              <w:t>………</w:t>
            </w:r>
          </w:p>
        </w:tc>
      </w:tr>
      <w:tr w:rsidR="003862D8" w:rsidRPr="003862D8" w:rsidTr="00E638E0">
        <w:trPr>
          <w:trHeight w:val="1341"/>
        </w:trPr>
        <w:tc>
          <w:tcPr>
            <w:tcW w:w="1524" w:type="dxa"/>
            <w:vAlign w:val="center"/>
          </w:tcPr>
          <w:p w:rsidR="004B28E3" w:rsidRPr="003862D8" w:rsidRDefault="004B28E3" w:rsidP="00296E13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3862D8">
              <w:rPr>
                <w:b/>
                <w:bCs/>
                <w:sz w:val="16"/>
                <w:szCs w:val="16"/>
              </w:rPr>
              <w:t>PRIORYTET VI</w:t>
            </w:r>
          </w:p>
        </w:tc>
        <w:tc>
          <w:tcPr>
            <w:tcW w:w="13630" w:type="dxa"/>
          </w:tcPr>
          <w:p w:rsidR="00857D44" w:rsidRPr="003862D8" w:rsidRDefault="00857D44" w:rsidP="00857D44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3862D8">
              <w:rPr>
                <w:b/>
                <w:sz w:val="20"/>
                <w:szCs w:val="20"/>
              </w:rPr>
              <w:t>Wsparcie kształcenia ustawicznego osób powyżej 45 roku życia</w:t>
            </w:r>
          </w:p>
          <w:p w:rsidR="00857D44" w:rsidRPr="003862D8" w:rsidRDefault="00857D44" w:rsidP="00857D44">
            <w:pPr>
              <w:spacing w:line="276" w:lineRule="auto"/>
              <w:rPr>
                <w:i/>
                <w:spacing w:val="-1"/>
                <w:sz w:val="20"/>
                <w:szCs w:val="20"/>
              </w:rPr>
            </w:pPr>
            <w:r w:rsidRPr="003862D8">
              <w:rPr>
                <w:i/>
                <w:spacing w:val="-1"/>
                <w:sz w:val="20"/>
                <w:szCs w:val="20"/>
              </w:rPr>
              <w:t xml:space="preserve">Priorytet adresowany jest wyłącznie do osób </w:t>
            </w:r>
            <w:r w:rsidRPr="003862D8">
              <w:rPr>
                <w:i/>
                <w:sz w:val="20"/>
                <w:szCs w:val="20"/>
              </w:rPr>
              <w:t>po</w:t>
            </w:r>
            <w:r w:rsidR="00AD0FC1" w:rsidRPr="003862D8">
              <w:rPr>
                <w:i/>
                <w:sz w:val="20"/>
                <w:szCs w:val="20"/>
              </w:rPr>
              <w:t xml:space="preserve"> </w:t>
            </w:r>
            <w:r w:rsidRPr="003862D8">
              <w:rPr>
                <w:i/>
                <w:sz w:val="20"/>
                <w:szCs w:val="20"/>
              </w:rPr>
              <w:t xml:space="preserve">45 roku życia (zarówno pracodawców jak i pracowników) Decyduje wiek </w:t>
            </w:r>
            <w:r w:rsidR="00AD0FC1" w:rsidRPr="003862D8">
              <w:rPr>
                <w:i/>
                <w:sz w:val="20"/>
                <w:szCs w:val="20"/>
              </w:rPr>
              <w:t>w momencie składania wniosku. W </w:t>
            </w:r>
            <w:r w:rsidRPr="003862D8">
              <w:rPr>
                <w:i/>
                <w:sz w:val="20"/>
                <w:szCs w:val="20"/>
              </w:rPr>
              <w:t xml:space="preserve">uzasadnieniu należy wykazać potrzebę nabycia </w:t>
            </w:r>
            <w:r w:rsidR="007A51BC" w:rsidRPr="003862D8">
              <w:rPr>
                <w:i/>
                <w:sz w:val="20"/>
                <w:szCs w:val="20"/>
              </w:rPr>
              <w:t>umiejętności</w:t>
            </w:r>
            <w:r w:rsidRPr="003862D8">
              <w:rPr>
                <w:i/>
                <w:sz w:val="20"/>
                <w:szCs w:val="20"/>
              </w:rPr>
              <w:t>.</w:t>
            </w:r>
          </w:p>
          <w:p w:rsidR="00857D44" w:rsidRPr="003862D8" w:rsidRDefault="00857D44" w:rsidP="00857D44">
            <w:pPr>
              <w:spacing w:line="276" w:lineRule="auto"/>
              <w:rPr>
                <w:b/>
                <w:spacing w:val="-1"/>
                <w:sz w:val="10"/>
                <w:szCs w:val="10"/>
              </w:rPr>
            </w:pPr>
          </w:p>
          <w:p w:rsidR="004B28E3" w:rsidRPr="003862D8" w:rsidRDefault="00857D44" w:rsidP="002313E2">
            <w:pPr>
              <w:pStyle w:val="Default"/>
              <w:spacing w:line="276" w:lineRule="auto"/>
              <w:rPr>
                <w:b/>
                <w:i/>
                <w:iCs/>
                <w:color w:val="auto"/>
                <w:sz w:val="20"/>
                <w:szCs w:val="20"/>
              </w:rPr>
            </w:pPr>
            <w:r w:rsidRPr="003862D8">
              <w:rPr>
                <w:b/>
                <w:color w:val="auto"/>
                <w:spacing w:val="-1"/>
                <w:sz w:val="20"/>
                <w:szCs w:val="20"/>
              </w:rPr>
              <w:t xml:space="preserve">Celem potwierdzenia spełniania priorytetu należy przedłożyć z wnioskiem oświadczenie Pracodawcy (Załącznik </w:t>
            </w:r>
            <w:r w:rsidR="002313E2" w:rsidRPr="003862D8">
              <w:rPr>
                <w:b/>
                <w:color w:val="auto"/>
                <w:spacing w:val="-1"/>
                <w:sz w:val="20"/>
                <w:szCs w:val="20"/>
              </w:rPr>
              <w:t>F</w:t>
            </w:r>
            <w:r w:rsidRPr="003862D8">
              <w:rPr>
                <w:b/>
                <w:color w:val="auto"/>
                <w:spacing w:val="-1"/>
                <w:sz w:val="20"/>
                <w:szCs w:val="20"/>
              </w:rPr>
              <w:t>).</w:t>
            </w:r>
          </w:p>
        </w:tc>
        <w:tc>
          <w:tcPr>
            <w:tcW w:w="1076" w:type="dxa"/>
          </w:tcPr>
          <w:p w:rsidR="004B28E3" w:rsidRPr="003862D8" w:rsidRDefault="004B28E3" w:rsidP="00E638E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28E3" w:rsidRPr="003862D8" w:rsidRDefault="004B28E3" w:rsidP="00E638E0">
            <w:pPr>
              <w:jc w:val="center"/>
              <w:rPr>
                <w:b/>
                <w:bCs/>
                <w:sz w:val="20"/>
                <w:szCs w:val="20"/>
              </w:rPr>
            </w:pPr>
            <w:r w:rsidRPr="003862D8">
              <w:rPr>
                <w:b/>
                <w:bCs/>
                <w:sz w:val="20"/>
                <w:szCs w:val="20"/>
              </w:rPr>
              <w:t>liczba osób</w:t>
            </w:r>
          </w:p>
          <w:p w:rsidR="004B28E3" w:rsidRPr="003862D8" w:rsidRDefault="004B28E3" w:rsidP="00E638E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28E3" w:rsidRPr="003862D8" w:rsidRDefault="004B28E3" w:rsidP="00E638E0">
            <w:pPr>
              <w:jc w:val="center"/>
              <w:rPr>
                <w:b/>
                <w:bCs/>
                <w:sz w:val="20"/>
                <w:szCs w:val="20"/>
              </w:rPr>
            </w:pPr>
            <w:r w:rsidRPr="003862D8">
              <w:rPr>
                <w:b/>
                <w:bCs/>
                <w:sz w:val="20"/>
                <w:szCs w:val="20"/>
              </w:rPr>
              <w:t>………</w:t>
            </w:r>
          </w:p>
        </w:tc>
      </w:tr>
      <w:tr w:rsidR="003862D8" w:rsidRPr="003862D8" w:rsidTr="00E638E0">
        <w:trPr>
          <w:trHeight w:val="1341"/>
        </w:trPr>
        <w:tc>
          <w:tcPr>
            <w:tcW w:w="1524" w:type="dxa"/>
            <w:vAlign w:val="center"/>
          </w:tcPr>
          <w:p w:rsidR="00D06C3C" w:rsidRPr="003862D8" w:rsidRDefault="00D06C3C" w:rsidP="00296E13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3862D8">
              <w:rPr>
                <w:b/>
                <w:bCs/>
                <w:sz w:val="16"/>
                <w:szCs w:val="16"/>
              </w:rPr>
              <w:t>PRIORYTET VII</w:t>
            </w:r>
          </w:p>
        </w:tc>
        <w:tc>
          <w:tcPr>
            <w:tcW w:w="13630" w:type="dxa"/>
          </w:tcPr>
          <w:p w:rsidR="00D06C3C" w:rsidRPr="003862D8" w:rsidRDefault="00D06C3C" w:rsidP="00BC4C72">
            <w:pPr>
              <w:widowControl/>
              <w:suppressAutoHyphens w:val="0"/>
              <w:adjustRightInd w:val="0"/>
              <w:spacing w:line="276" w:lineRule="auto"/>
              <w:rPr>
                <w:i/>
                <w:sz w:val="10"/>
                <w:szCs w:val="10"/>
              </w:rPr>
            </w:pPr>
            <w:r w:rsidRPr="003862D8">
              <w:rPr>
                <w:b/>
                <w:sz w:val="20"/>
                <w:szCs w:val="20"/>
              </w:rPr>
              <w:t>Wsparcie kształcenia ustawicznego skierowane do pracodawców zatrudniających cudzoziemców</w:t>
            </w:r>
            <w:r w:rsidRPr="003862D8">
              <w:rPr>
                <w:b/>
                <w:sz w:val="20"/>
                <w:szCs w:val="20"/>
                <w:shd w:val="clear" w:color="auto" w:fill="FFFFFF"/>
              </w:rPr>
              <w:br/>
            </w:r>
          </w:p>
          <w:p w:rsidR="00D06C3C" w:rsidRPr="003862D8" w:rsidRDefault="00D06C3C" w:rsidP="00BC4C72">
            <w:pPr>
              <w:widowControl/>
              <w:suppressAutoHyphens w:val="0"/>
              <w:adjustRightInd w:val="0"/>
              <w:spacing w:line="276" w:lineRule="auto"/>
              <w:rPr>
                <w:i/>
                <w:sz w:val="20"/>
                <w:szCs w:val="20"/>
              </w:rPr>
            </w:pPr>
            <w:r w:rsidRPr="003862D8">
              <w:rPr>
                <w:i/>
                <w:sz w:val="20"/>
                <w:szCs w:val="20"/>
              </w:rPr>
              <w:t xml:space="preserve">W ramach tego priorytetu mogą być finansowane szkolenia zarówno dla cudzoziemców, jak i polskich pracowników (to samo dotyczy pracodawców), które </w:t>
            </w:r>
            <w:r w:rsidR="002E7EE1" w:rsidRPr="003862D8">
              <w:rPr>
                <w:i/>
                <w:sz w:val="20"/>
                <w:szCs w:val="20"/>
              </w:rPr>
              <w:t xml:space="preserve">odpowiadają na </w:t>
            </w:r>
            <w:r w:rsidRPr="003862D8">
              <w:rPr>
                <w:i/>
                <w:sz w:val="20"/>
                <w:szCs w:val="20"/>
              </w:rPr>
              <w:t>specyficzne potrzeby, jakie mają pracownicy cudzoziemscy i pracodawcy ich zatrudniający. Ze wsparci</w:t>
            </w:r>
            <w:r w:rsidR="00AA1658" w:rsidRPr="003862D8">
              <w:rPr>
                <w:i/>
                <w:sz w:val="20"/>
                <w:szCs w:val="20"/>
              </w:rPr>
              <w:t xml:space="preserve">a </w:t>
            </w:r>
            <w:r w:rsidRPr="003862D8">
              <w:rPr>
                <w:i/>
                <w:sz w:val="20"/>
                <w:szCs w:val="20"/>
              </w:rPr>
              <w:t>mogą korzystać również pracodawcy i pracownicy z polskim obywatelstwem  o ile wykażą w uzasadnieniu wniosku, że szkolenie to ułatwi czy też umożliwi im pracę z zatrudnionymi bądź planowanymi do zatrudnienia w przyszłości cudzoziemcami.</w:t>
            </w:r>
          </w:p>
          <w:p w:rsidR="00D06C3C" w:rsidRPr="003862D8" w:rsidRDefault="00D06C3C" w:rsidP="00BC4C72">
            <w:pPr>
              <w:widowControl/>
              <w:suppressAutoHyphens w:val="0"/>
              <w:adjustRightInd w:val="0"/>
              <w:spacing w:line="276" w:lineRule="auto"/>
              <w:rPr>
                <w:i/>
                <w:sz w:val="10"/>
                <w:szCs w:val="10"/>
              </w:rPr>
            </w:pPr>
          </w:p>
          <w:p w:rsidR="00D06C3C" w:rsidRPr="003862D8" w:rsidRDefault="00D06C3C" w:rsidP="00CE40F4">
            <w:pPr>
              <w:adjustRightInd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3862D8">
              <w:rPr>
                <w:b/>
                <w:spacing w:val="-1"/>
                <w:sz w:val="20"/>
                <w:szCs w:val="20"/>
              </w:rPr>
              <w:t xml:space="preserve">Celem potwierdzenia spełniania priorytetu należy przedłożyć z wnioskiem oświadczenie Pracodawcy (Załącznik </w:t>
            </w:r>
            <w:r w:rsidR="00CE40F4" w:rsidRPr="003862D8">
              <w:rPr>
                <w:b/>
                <w:spacing w:val="-1"/>
                <w:sz w:val="20"/>
                <w:szCs w:val="20"/>
              </w:rPr>
              <w:t>G</w:t>
            </w:r>
            <w:r w:rsidRPr="003862D8">
              <w:rPr>
                <w:b/>
                <w:spacing w:val="-1"/>
                <w:sz w:val="20"/>
                <w:szCs w:val="20"/>
              </w:rPr>
              <w:t>).</w:t>
            </w:r>
          </w:p>
        </w:tc>
        <w:tc>
          <w:tcPr>
            <w:tcW w:w="1076" w:type="dxa"/>
          </w:tcPr>
          <w:p w:rsidR="00D06C3C" w:rsidRPr="003862D8" w:rsidRDefault="00D06C3C" w:rsidP="00D06C3C">
            <w:pPr>
              <w:rPr>
                <w:b/>
                <w:bCs/>
                <w:sz w:val="20"/>
                <w:szCs w:val="20"/>
              </w:rPr>
            </w:pPr>
          </w:p>
          <w:p w:rsidR="00D06C3C" w:rsidRPr="003862D8" w:rsidRDefault="00D06C3C" w:rsidP="00D06C3C">
            <w:pPr>
              <w:rPr>
                <w:b/>
                <w:bCs/>
                <w:sz w:val="20"/>
                <w:szCs w:val="20"/>
              </w:rPr>
            </w:pPr>
          </w:p>
          <w:p w:rsidR="00D06C3C" w:rsidRPr="003862D8" w:rsidRDefault="00D06C3C" w:rsidP="00AD0FC1">
            <w:pPr>
              <w:jc w:val="center"/>
              <w:rPr>
                <w:b/>
                <w:bCs/>
                <w:sz w:val="20"/>
                <w:szCs w:val="20"/>
              </w:rPr>
            </w:pPr>
            <w:r w:rsidRPr="003862D8">
              <w:rPr>
                <w:b/>
                <w:bCs/>
                <w:sz w:val="20"/>
                <w:szCs w:val="20"/>
              </w:rPr>
              <w:t>liczba osób</w:t>
            </w:r>
          </w:p>
          <w:p w:rsidR="00D06C3C" w:rsidRPr="003862D8" w:rsidRDefault="00D06C3C" w:rsidP="00AD0F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6C3C" w:rsidRPr="003862D8" w:rsidRDefault="00D06C3C" w:rsidP="00AD0FC1">
            <w:pPr>
              <w:jc w:val="center"/>
              <w:rPr>
                <w:b/>
                <w:bCs/>
                <w:sz w:val="20"/>
                <w:szCs w:val="20"/>
              </w:rPr>
            </w:pPr>
            <w:r w:rsidRPr="003862D8">
              <w:rPr>
                <w:b/>
                <w:bCs/>
                <w:sz w:val="20"/>
                <w:szCs w:val="20"/>
              </w:rPr>
              <w:t>………</w:t>
            </w:r>
          </w:p>
        </w:tc>
      </w:tr>
      <w:tr w:rsidR="003862D8" w:rsidRPr="003862D8" w:rsidTr="00E638E0">
        <w:trPr>
          <w:trHeight w:val="1341"/>
        </w:trPr>
        <w:tc>
          <w:tcPr>
            <w:tcW w:w="1524" w:type="dxa"/>
            <w:vAlign w:val="center"/>
          </w:tcPr>
          <w:p w:rsidR="00D06C3C" w:rsidRPr="003862D8" w:rsidRDefault="00D06C3C" w:rsidP="00296E13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3862D8">
              <w:rPr>
                <w:b/>
                <w:bCs/>
                <w:sz w:val="16"/>
                <w:szCs w:val="16"/>
              </w:rPr>
              <w:t>PRIORYTET VIII</w:t>
            </w:r>
          </w:p>
        </w:tc>
        <w:tc>
          <w:tcPr>
            <w:tcW w:w="13630" w:type="dxa"/>
          </w:tcPr>
          <w:p w:rsidR="00D06C3C" w:rsidRPr="003862D8" w:rsidRDefault="00D06C3C" w:rsidP="00857D44">
            <w:pPr>
              <w:adjustRightInd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3862D8">
              <w:rPr>
                <w:b/>
                <w:sz w:val="20"/>
                <w:szCs w:val="20"/>
              </w:rPr>
              <w:t xml:space="preserve">Wsparcie kształcenia ustawicznego w zakresie zarządzania finansami i zapobieganie sytuacjom kryzysowym w przedsiębiorstwach </w:t>
            </w:r>
          </w:p>
          <w:p w:rsidR="00D06C3C" w:rsidRPr="003862D8" w:rsidRDefault="00D06C3C" w:rsidP="00857D44">
            <w:pPr>
              <w:adjustRightInd w:val="0"/>
              <w:spacing w:line="276" w:lineRule="auto"/>
              <w:jc w:val="both"/>
              <w:rPr>
                <w:b/>
                <w:sz w:val="10"/>
                <w:szCs w:val="10"/>
              </w:rPr>
            </w:pPr>
          </w:p>
          <w:p w:rsidR="00D06C3C" w:rsidRPr="003862D8" w:rsidRDefault="00AA1658" w:rsidP="00857D44">
            <w:pPr>
              <w:adjustRightInd w:val="0"/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  <w:r w:rsidRPr="003862D8">
              <w:rPr>
                <w:i/>
                <w:sz w:val="20"/>
                <w:szCs w:val="20"/>
              </w:rPr>
              <w:t>W ramach tego priorytetu mogą być finansowane szkolenia przede wszystkim dla właścicieli firm, kadry zarządzającej, menadżerów oraz pracowników realizujących zadania w obszarze zarządzania i finansów</w:t>
            </w:r>
            <w:r w:rsidR="00D06C3C" w:rsidRPr="003862D8">
              <w:rPr>
                <w:i/>
                <w:sz w:val="20"/>
                <w:szCs w:val="20"/>
              </w:rPr>
              <w:t>.</w:t>
            </w:r>
            <w:r w:rsidRPr="003862D8">
              <w:rPr>
                <w:i/>
                <w:sz w:val="20"/>
                <w:szCs w:val="20"/>
              </w:rPr>
              <w:t xml:space="preserve"> Wnioskodawca, który chce spełnić wymagania priorytetu powinien wykazać powiązanie zakresu obowiązków pracownika z wnioskowanym szkoleniem. </w:t>
            </w:r>
          </w:p>
          <w:p w:rsidR="00D06C3C" w:rsidRPr="003862D8" w:rsidRDefault="00D06C3C" w:rsidP="00857D44">
            <w:pPr>
              <w:rPr>
                <w:b/>
                <w:spacing w:val="-1"/>
                <w:sz w:val="10"/>
                <w:szCs w:val="10"/>
              </w:rPr>
            </w:pPr>
          </w:p>
          <w:p w:rsidR="00D06C3C" w:rsidRPr="003862D8" w:rsidRDefault="00D06C3C" w:rsidP="002313E2">
            <w:pPr>
              <w:adjustRightInd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3862D8">
              <w:rPr>
                <w:b/>
                <w:spacing w:val="-1"/>
                <w:sz w:val="20"/>
                <w:szCs w:val="20"/>
              </w:rPr>
              <w:t xml:space="preserve">Celem potwierdzenia spełniania priorytetu należy przedłożyć z wnioskiem oświadczenie Pracodawcy (Załącznik </w:t>
            </w:r>
            <w:r w:rsidR="002313E2" w:rsidRPr="003862D8">
              <w:rPr>
                <w:b/>
                <w:spacing w:val="-1"/>
                <w:sz w:val="20"/>
                <w:szCs w:val="20"/>
              </w:rPr>
              <w:t>H</w:t>
            </w:r>
            <w:r w:rsidRPr="003862D8">
              <w:rPr>
                <w:b/>
                <w:spacing w:val="-1"/>
                <w:sz w:val="20"/>
                <w:szCs w:val="20"/>
              </w:rPr>
              <w:t>).</w:t>
            </w:r>
          </w:p>
        </w:tc>
        <w:tc>
          <w:tcPr>
            <w:tcW w:w="1076" w:type="dxa"/>
          </w:tcPr>
          <w:p w:rsidR="00D06C3C" w:rsidRPr="003862D8" w:rsidRDefault="00D06C3C" w:rsidP="00AD0F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6C3C" w:rsidRPr="003862D8" w:rsidRDefault="00D06C3C" w:rsidP="00AD0FC1">
            <w:pPr>
              <w:jc w:val="center"/>
              <w:rPr>
                <w:b/>
                <w:bCs/>
                <w:sz w:val="20"/>
                <w:szCs w:val="20"/>
              </w:rPr>
            </w:pPr>
            <w:r w:rsidRPr="003862D8">
              <w:rPr>
                <w:b/>
                <w:bCs/>
                <w:sz w:val="20"/>
                <w:szCs w:val="20"/>
              </w:rPr>
              <w:t>liczba osób</w:t>
            </w:r>
          </w:p>
          <w:p w:rsidR="00D06C3C" w:rsidRPr="003862D8" w:rsidRDefault="00D06C3C" w:rsidP="00AD0F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6C3C" w:rsidRPr="003862D8" w:rsidRDefault="00D06C3C" w:rsidP="00AD0FC1">
            <w:pPr>
              <w:jc w:val="center"/>
              <w:rPr>
                <w:b/>
                <w:bCs/>
                <w:sz w:val="20"/>
                <w:szCs w:val="20"/>
              </w:rPr>
            </w:pPr>
            <w:r w:rsidRPr="003862D8">
              <w:rPr>
                <w:b/>
                <w:bCs/>
                <w:sz w:val="20"/>
                <w:szCs w:val="20"/>
              </w:rPr>
              <w:t>………</w:t>
            </w:r>
          </w:p>
        </w:tc>
      </w:tr>
    </w:tbl>
    <w:p w:rsidR="004B28E3" w:rsidRPr="003862D8" w:rsidRDefault="004B28E3" w:rsidP="00231B8D">
      <w:pPr>
        <w:spacing w:line="360" w:lineRule="auto"/>
        <w:jc w:val="both"/>
        <w:rPr>
          <w:rFonts w:ascii="Book Antiqua" w:hAnsi="Book Antiqua" w:cs="Book Antiqua"/>
          <w:sz w:val="20"/>
          <w:szCs w:val="20"/>
        </w:rPr>
        <w:sectPr w:rsidR="004B28E3" w:rsidRPr="003862D8" w:rsidSect="00ED4126">
          <w:pgSz w:w="16837" w:h="11905" w:orient="landscape"/>
          <w:pgMar w:top="426" w:right="408" w:bottom="993" w:left="397" w:header="709" w:footer="709" w:gutter="0"/>
          <w:cols w:space="709"/>
          <w:docGrid w:linePitch="326"/>
        </w:sectPr>
      </w:pPr>
    </w:p>
    <w:tbl>
      <w:tblPr>
        <w:tblW w:w="15998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0"/>
        <w:gridCol w:w="450"/>
        <w:gridCol w:w="1283"/>
        <w:gridCol w:w="380"/>
        <w:gridCol w:w="6325"/>
        <w:gridCol w:w="1421"/>
        <w:gridCol w:w="1559"/>
        <w:gridCol w:w="1559"/>
        <w:gridCol w:w="831"/>
      </w:tblGrid>
      <w:tr w:rsidR="003862D8" w:rsidRPr="003862D8">
        <w:trPr>
          <w:trHeight w:val="191"/>
        </w:trPr>
        <w:tc>
          <w:tcPr>
            <w:tcW w:w="15998" w:type="dxa"/>
            <w:gridSpan w:val="9"/>
            <w:vAlign w:val="bottom"/>
          </w:tcPr>
          <w:p w:rsidR="004B28E3" w:rsidRPr="003862D8" w:rsidRDefault="004B28E3" w:rsidP="00356F7D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3862D8">
              <w:rPr>
                <w:rFonts w:ascii="Book Antiqua" w:hAnsi="Book Antiqua" w:cs="Book Antiqua"/>
                <w:b/>
                <w:bCs/>
              </w:rPr>
              <w:lastRenderedPageBreak/>
              <w:t xml:space="preserve">IV. OPIS DZIAŁAŃ  </w:t>
            </w:r>
            <w:r w:rsidRPr="003862D8">
              <w:rPr>
                <w:rFonts w:ascii="Book Antiqua" w:hAnsi="Book Antiqua" w:cs="Book Antiqua"/>
                <w:b/>
                <w:bCs/>
                <w:smallCaps/>
              </w:rPr>
              <w:t>DLA</w:t>
            </w:r>
            <w:r w:rsidRPr="003862D8">
              <w:rPr>
                <w:rFonts w:ascii="Book Antiqua" w:hAnsi="Book Antiqua" w:cs="Book Antiqua"/>
                <w:b/>
                <w:bCs/>
                <w:smallCaps/>
                <w:sz w:val="32"/>
                <w:szCs w:val="32"/>
              </w:rPr>
              <w:t xml:space="preserve">  poszczególnych uczestników  </w:t>
            </w:r>
            <w:r w:rsidRPr="003862D8">
              <w:rPr>
                <w:rFonts w:ascii="Book Antiqua" w:hAnsi="Book Antiqua" w:cs="Book Antiqua"/>
                <w:b/>
                <w:bCs/>
                <w:smallCaps/>
              </w:rPr>
              <w:t>KSZTAŁCENIA (</w:t>
            </w:r>
            <w:r w:rsidRPr="003862D8">
              <w:rPr>
                <w:rFonts w:ascii="Book Antiqua" w:hAnsi="Book Antiqua" w:cs="Book Antiqua"/>
                <w:b/>
                <w:bCs/>
                <w:sz w:val="20"/>
                <w:szCs w:val="20"/>
              </w:rPr>
              <w:t xml:space="preserve">Należy wypełnić dla każdego uczestnika oddzielnie)   </w:t>
            </w:r>
          </w:p>
          <w:p w:rsidR="004B28E3" w:rsidRPr="003862D8" w:rsidRDefault="004B28E3" w:rsidP="00356F7D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3862D8">
              <w:rPr>
                <w:rFonts w:ascii="Book Antiqua" w:hAnsi="Book Antiqua" w:cs="Book Antiqua"/>
                <w:b/>
                <w:bCs/>
                <w:sz w:val="20"/>
                <w:szCs w:val="20"/>
              </w:rPr>
              <w:t xml:space="preserve">Tabela nr 3. </w:t>
            </w:r>
          </w:p>
        </w:tc>
      </w:tr>
      <w:tr w:rsidR="003862D8" w:rsidRPr="003862D8" w:rsidTr="004364BD">
        <w:trPr>
          <w:gridAfter w:val="1"/>
          <w:wAfter w:w="831" w:type="dxa"/>
          <w:trHeight w:val="1017"/>
        </w:trPr>
        <w:tc>
          <w:tcPr>
            <w:tcW w:w="4303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4B28E3" w:rsidRPr="003862D8" w:rsidRDefault="004B28E3" w:rsidP="00356F7D">
            <w:pPr>
              <w:widowControl/>
              <w:suppressAutoHyphens w:val="0"/>
              <w:autoSpaceDE/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 w:rsidRPr="003862D8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Uczestnik</w:t>
            </w:r>
          </w:p>
        </w:tc>
        <w:tc>
          <w:tcPr>
            <w:tcW w:w="63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4B28E3" w:rsidRPr="003862D8" w:rsidRDefault="004B28E3" w:rsidP="00356F7D">
            <w:pPr>
              <w:widowControl/>
              <w:suppressAutoHyphens w:val="0"/>
              <w:autoSpaceDE/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 w:rsidRPr="003862D8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Rodzaj kształcenia ustawicznego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4B28E3" w:rsidRPr="003862D8" w:rsidRDefault="004B28E3" w:rsidP="00356F7D">
            <w:pPr>
              <w:widowControl/>
              <w:suppressAutoHyphens w:val="0"/>
              <w:autoSpaceDE/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 w:rsidRPr="003862D8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Planowany</w:t>
            </w:r>
          </w:p>
          <w:p w:rsidR="004B28E3" w:rsidRPr="003862D8" w:rsidRDefault="004B28E3" w:rsidP="00356F7D">
            <w:pPr>
              <w:widowControl/>
              <w:suppressAutoHyphens w:val="0"/>
              <w:autoSpaceDE/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 w:rsidRPr="003862D8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 xml:space="preserve">termin realizacji </w:t>
            </w:r>
          </w:p>
          <w:p w:rsidR="004B28E3" w:rsidRPr="003862D8" w:rsidRDefault="004B28E3" w:rsidP="004364BD">
            <w:pPr>
              <w:widowControl/>
              <w:suppressAutoHyphens w:val="0"/>
              <w:autoSpaceDE/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 w:rsidRPr="003862D8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od – do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4B28E3" w:rsidRPr="003862D8" w:rsidRDefault="004B28E3" w:rsidP="00356F7D">
            <w:pPr>
              <w:widowControl/>
              <w:suppressAutoHyphens w:val="0"/>
              <w:autoSpaceDE/>
              <w:jc w:val="center"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 w:rsidRPr="003862D8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Instytucja realizująca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4B28E3" w:rsidRPr="003862D8" w:rsidRDefault="004B28E3" w:rsidP="00356F7D">
            <w:pPr>
              <w:widowControl/>
              <w:suppressAutoHyphens w:val="0"/>
              <w:autoSpaceDE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 w:rsidRPr="003862D8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Wysokość wydatków jakie zostaną poniesione na ten cel zł.</w:t>
            </w:r>
          </w:p>
        </w:tc>
      </w:tr>
      <w:tr w:rsidR="003862D8" w:rsidRPr="003862D8" w:rsidTr="004364BD">
        <w:trPr>
          <w:gridAfter w:val="1"/>
          <w:wAfter w:w="831" w:type="dxa"/>
          <w:trHeight w:val="238"/>
        </w:trPr>
        <w:tc>
          <w:tcPr>
            <w:tcW w:w="4303" w:type="dxa"/>
            <w:gridSpan w:val="4"/>
            <w:vMerge w:val="restart"/>
            <w:tcBorders>
              <w:top w:val="single" w:sz="8" w:space="0" w:color="000000"/>
              <w:left w:val="single" w:sz="4" w:space="0" w:color="000000"/>
            </w:tcBorders>
            <w:vAlign w:val="bottom"/>
          </w:tcPr>
          <w:p w:rsidR="004B28E3" w:rsidRPr="003862D8" w:rsidRDefault="004B28E3" w:rsidP="00356F7D">
            <w:pPr>
              <w:widowControl/>
              <w:suppressAutoHyphens w:val="0"/>
              <w:autoSpaceDE/>
              <w:rPr>
                <w:rFonts w:ascii="Book Antiqua" w:hAnsi="Book Antiqua" w:cs="Book Antiqua"/>
                <w:sz w:val="18"/>
                <w:szCs w:val="18"/>
              </w:rPr>
            </w:pPr>
          </w:p>
          <w:p w:rsidR="004B28E3" w:rsidRPr="003862D8" w:rsidRDefault="004B28E3" w:rsidP="00356F7D">
            <w:pPr>
              <w:widowControl/>
              <w:suppressAutoHyphens w:val="0"/>
              <w:autoSpaceDE/>
              <w:rPr>
                <w:rFonts w:ascii="Book Antiqua" w:hAnsi="Book Antiqua" w:cs="Book Antiqua"/>
                <w:sz w:val="18"/>
                <w:szCs w:val="18"/>
              </w:rPr>
            </w:pPr>
          </w:p>
          <w:p w:rsidR="004B28E3" w:rsidRPr="003862D8" w:rsidRDefault="004B28E3" w:rsidP="00356F7D">
            <w:pPr>
              <w:widowControl/>
              <w:suppressAutoHyphens w:val="0"/>
              <w:autoSpaceDE/>
              <w:rPr>
                <w:rFonts w:ascii="Book Antiqua" w:hAnsi="Book Antiqua" w:cs="Book Antiqua"/>
                <w:sz w:val="18"/>
                <w:szCs w:val="18"/>
              </w:rPr>
            </w:pPr>
            <w:r w:rsidRPr="003862D8">
              <w:rPr>
                <w:rFonts w:ascii="Book Antiqua" w:hAnsi="Book Antiqua" w:cs="Book Antiqua"/>
                <w:sz w:val="18"/>
                <w:szCs w:val="18"/>
              </w:rPr>
              <w:t>1. ……………………………………………………….</w:t>
            </w:r>
          </w:p>
          <w:p w:rsidR="004B28E3" w:rsidRPr="003862D8" w:rsidRDefault="004B28E3" w:rsidP="00356F7D">
            <w:pPr>
              <w:widowControl/>
              <w:suppressAutoHyphens w:val="0"/>
              <w:autoSpaceDE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 w:rsidRPr="003862D8">
              <w:rPr>
                <w:rFonts w:ascii="Book Antiqua" w:hAnsi="Book Antiqua" w:cs="Book Antiqua"/>
                <w:sz w:val="18"/>
                <w:szCs w:val="18"/>
              </w:rPr>
              <w:t>Stanowisko</w:t>
            </w:r>
          </w:p>
          <w:p w:rsidR="004B28E3" w:rsidRPr="003862D8" w:rsidRDefault="004B28E3" w:rsidP="00356F7D">
            <w:pPr>
              <w:widowControl/>
              <w:suppressAutoHyphens w:val="0"/>
              <w:autoSpaceDE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  <w:p w:rsidR="004B28E3" w:rsidRPr="003862D8" w:rsidRDefault="004B28E3" w:rsidP="00356F7D">
            <w:pPr>
              <w:widowControl/>
              <w:suppressAutoHyphens w:val="0"/>
              <w:autoSpaceDE/>
              <w:rPr>
                <w:rFonts w:ascii="Book Antiqua" w:hAnsi="Book Antiqua" w:cs="Book Antiqua"/>
                <w:sz w:val="18"/>
                <w:szCs w:val="18"/>
              </w:rPr>
            </w:pPr>
            <w:r w:rsidRPr="003862D8">
              <w:rPr>
                <w:rFonts w:ascii="Book Antiqua" w:hAnsi="Book Antiqua" w:cs="Book Antiqua"/>
                <w:sz w:val="18"/>
                <w:szCs w:val="18"/>
              </w:rPr>
              <w:t>2. ………………………………………………………..</w:t>
            </w:r>
          </w:p>
          <w:p w:rsidR="004B28E3" w:rsidRPr="003862D8" w:rsidRDefault="004B28E3" w:rsidP="00356F7D">
            <w:pPr>
              <w:widowControl/>
              <w:suppressAutoHyphens w:val="0"/>
              <w:autoSpaceDE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 w:rsidRPr="003862D8">
              <w:rPr>
                <w:rFonts w:ascii="Book Antiqua" w:hAnsi="Book Antiqua" w:cs="Book Antiqua"/>
                <w:sz w:val="18"/>
                <w:szCs w:val="18"/>
              </w:rPr>
              <w:t>wykształcenie</w:t>
            </w:r>
          </w:p>
          <w:p w:rsidR="004B28E3" w:rsidRPr="003862D8" w:rsidRDefault="004B28E3" w:rsidP="00356F7D">
            <w:pPr>
              <w:widowControl/>
              <w:suppressAutoHyphens w:val="0"/>
              <w:autoSpaceDE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  <w:p w:rsidR="004B28E3" w:rsidRPr="003862D8" w:rsidRDefault="004B28E3" w:rsidP="00356F7D">
            <w:pPr>
              <w:widowControl/>
              <w:suppressAutoHyphens w:val="0"/>
              <w:autoSpaceDE/>
              <w:rPr>
                <w:rFonts w:ascii="Book Antiqua" w:hAnsi="Book Antiqua" w:cs="Book Antiqua"/>
                <w:sz w:val="18"/>
                <w:szCs w:val="18"/>
              </w:rPr>
            </w:pPr>
            <w:r w:rsidRPr="003862D8">
              <w:rPr>
                <w:rFonts w:ascii="Book Antiqua" w:hAnsi="Book Antiqua" w:cs="Book Antiqua"/>
                <w:sz w:val="18"/>
                <w:szCs w:val="18"/>
              </w:rPr>
              <w:t>4. …………………………………………………………</w:t>
            </w:r>
          </w:p>
          <w:p w:rsidR="004B28E3" w:rsidRPr="003862D8" w:rsidRDefault="004B28E3" w:rsidP="00356F7D">
            <w:pPr>
              <w:widowControl/>
              <w:suppressAutoHyphens w:val="0"/>
              <w:autoSpaceDE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 w:rsidRPr="003862D8">
              <w:rPr>
                <w:rFonts w:ascii="Book Antiqua" w:hAnsi="Book Antiqua" w:cs="Book Antiqua"/>
                <w:sz w:val="18"/>
                <w:szCs w:val="18"/>
              </w:rPr>
              <w:t xml:space="preserve">wymiar czasu pracy </w:t>
            </w:r>
          </w:p>
          <w:p w:rsidR="004B28E3" w:rsidRPr="003862D8" w:rsidRDefault="004B28E3" w:rsidP="00356F7D">
            <w:pPr>
              <w:widowControl/>
              <w:suppressAutoHyphens w:val="0"/>
              <w:autoSpaceDE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  <w:p w:rsidR="004B28E3" w:rsidRPr="003862D8" w:rsidRDefault="004B28E3" w:rsidP="00356F7D">
            <w:pPr>
              <w:widowControl/>
              <w:suppressAutoHyphens w:val="0"/>
              <w:autoSpaceDE/>
              <w:rPr>
                <w:rFonts w:ascii="Book Antiqua" w:hAnsi="Book Antiqua" w:cs="Book Antiqua"/>
                <w:sz w:val="18"/>
                <w:szCs w:val="18"/>
              </w:rPr>
            </w:pPr>
            <w:r w:rsidRPr="003862D8">
              <w:rPr>
                <w:rFonts w:ascii="Book Antiqua" w:hAnsi="Book Antiqua" w:cs="Book Antiqua"/>
                <w:sz w:val="18"/>
                <w:szCs w:val="18"/>
              </w:rPr>
              <w:t>5. …………………………………………………………</w:t>
            </w:r>
          </w:p>
          <w:p w:rsidR="004B28E3" w:rsidRPr="003862D8" w:rsidRDefault="004B28E3" w:rsidP="00356F7D">
            <w:pPr>
              <w:widowControl/>
              <w:suppressAutoHyphens w:val="0"/>
              <w:autoSpaceDE/>
              <w:rPr>
                <w:rFonts w:ascii="Book Antiqua" w:hAnsi="Book Antiqua" w:cs="Book Antiqua"/>
                <w:sz w:val="18"/>
                <w:szCs w:val="18"/>
              </w:rPr>
            </w:pPr>
            <w:r w:rsidRPr="003862D8">
              <w:rPr>
                <w:rFonts w:ascii="Book Antiqua" w:hAnsi="Book Antiqua" w:cs="Book Antiqua"/>
                <w:sz w:val="18"/>
                <w:szCs w:val="18"/>
              </w:rPr>
              <w:t xml:space="preserve">                             forma zatrudnienia</w:t>
            </w:r>
          </w:p>
          <w:p w:rsidR="004B28E3" w:rsidRPr="003862D8" w:rsidRDefault="004B28E3" w:rsidP="00356F7D">
            <w:pPr>
              <w:widowControl/>
              <w:suppressAutoHyphens w:val="0"/>
              <w:autoSpaceDE/>
              <w:rPr>
                <w:rFonts w:ascii="Book Antiqua" w:hAnsi="Book Antiqua" w:cs="Book Antiqua"/>
                <w:sz w:val="18"/>
                <w:szCs w:val="18"/>
              </w:rPr>
            </w:pPr>
          </w:p>
          <w:p w:rsidR="004B28E3" w:rsidRPr="003862D8" w:rsidRDefault="004B28E3" w:rsidP="00356F7D">
            <w:pPr>
              <w:widowControl/>
              <w:suppressAutoHyphens w:val="0"/>
              <w:autoSpaceDE/>
              <w:rPr>
                <w:rFonts w:ascii="Book Antiqua" w:hAnsi="Book Antiqua" w:cs="Book Antiqua"/>
                <w:sz w:val="18"/>
                <w:szCs w:val="18"/>
              </w:rPr>
            </w:pPr>
            <w:r w:rsidRPr="003862D8">
              <w:rPr>
                <w:rFonts w:ascii="Book Antiqua" w:hAnsi="Book Antiqua" w:cs="Book Antiqua"/>
                <w:sz w:val="18"/>
                <w:szCs w:val="18"/>
              </w:rPr>
              <w:t>6. …………………………………………………………</w:t>
            </w:r>
          </w:p>
          <w:p w:rsidR="004B28E3" w:rsidRPr="003862D8" w:rsidRDefault="004B28E3" w:rsidP="00356F7D">
            <w:pPr>
              <w:widowControl/>
              <w:suppressAutoHyphens w:val="0"/>
              <w:autoSpaceDE/>
              <w:rPr>
                <w:rFonts w:ascii="Book Antiqua" w:hAnsi="Book Antiqua" w:cs="Book Antiqua"/>
                <w:sz w:val="18"/>
                <w:szCs w:val="18"/>
              </w:rPr>
            </w:pPr>
            <w:r w:rsidRPr="003862D8">
              <w:rPr>
                <w:rFonts w:ascii="Book Antiqua" w:hAnsi="Book Antiqua" w:cs="Book Antiqua"/>
                <w:sz w:val="18"/>
                <w:szCs w:val="18"/>
              </w:rPr>
              <w:t xml:space="preserve">                          okres umowy (od…do…)</w:t>
            </w:r>
          </w:p>
          <w:p w:rsidR="004B28E3" w:rsidRPr="003862D8" w:rsidRDefault="004B28E3" w:rsidP="00356F7D">
            <w:pPr>
              <w:widowControl/>
              <w:suppressAutoHyphens w:val="0"/>
              <w:autoSpaceDE/>
              <w:rPr>
                <w:rFonts w:ascii="Book Antiqua" w:hAnsi="Book Antiqua" w:cs="Book Antiqua"/>
                <w:sz w:val="18"/>
                <w:szCs w:val="18"/>
              </w:rPr>
            </w:pPr>
          </w:p>
          <w:p w:rsidR="004B28E3" w:rsidRPr="003862D8" w:rsidRDefault="004B28E3" w:rsidP="00356F7D">
            <w:pPr>
              <w:widowControl/>
              <w:suppressAutoHyphens w:val="0"/>
              <w:autoSpaceDE/>
              <w:rPr>
                <w:rFonts w:ascii="Book Antiqua" w:hAnsi="Book Antiqua" w:cs="Book Antiqua"/>
                <w:sz w:val="18"/>
                <w:szCs w:val="18"/>
              </w:rPr>
            </w:pPr>
            <w:r w:rsidRPr="003862D8">
              <w:rPr>
                <w:rFonts w:ascii="Book Antiqua" w:hAnsi="Book Antiqua" w:cs="Book Antiqua"/>
                <w:sz w:val="18"/>
                <w:szCs w:val="18"/>
              </w:rPr>
              <w:t>7. ……………………………………………………….</w:t>
            </w:r>
          </w:p>
          <w:p w:rsidR="004B28E3" w:rsidRPr="003862D8" w:rsidRDefault="004B28E3" w:rsidP="00356F7D">
            <w:pPr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 w:rsidRPr="003862D8">
              <w:rPr>
                <w:rFonts w:ascii="Book Antiqua" w:hAnsi="Book Antiqua" w:cs="Book Antiqua"/>
                <w:sz w:val="18"/>
                <w:szCs w:val="18"/>
              </w:rPr>
              <w:t>staż pracy na ww. stanowisku</w:t>
            </w:r>
          </w:p>
          <w:p w:rsidR="004B28E3" w:rsidRPr="003862D8" w:rsidRDefault="004B28E3" w:rsidP="00356F7D">
            <w:pPr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  <w:p w:rsidR="004B28E3" w:rsidRPr="003862D8" w:rsidRDefault="004B28E3" w:rsidP="00356F7D">
            <w:pPr>
              <w:widowControl/>
              <w:suppressAutoHyphens w:val="0"/>
              <w:autoSpaceDE/>
              <w:rPr>
                <w:rFonts w:ascii="Book Antiqua" w:hAnsi="Book Antiqua" w:cs="Book Antiqua"/>
                <w:sz w:val="18"/>
                <w:szCs w:val="18"/>
              </w:rPr>
            </w:pPr>
            <w:r w:rsidRPr="003862D8">
              <w:rPr>
                <w:rFonts w:ascii="Book Antiqua" w:hAnsi="Book Antiqua" w:cs="Book Antiqua"/>
                <w:sz w:val="18"/>
                <w:szCs w:val="18"/>
              </w:rPr>
              <w:t>8. ……………………………………………………….</w:t>
            </w:r>
          </w:p>
          <w:p w:rsidR="004B28E3" w:rsidRPr="003862D8" w:rsidRDefault="004B28E3" w:rsidP="00356F7D">
            <w:pPr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 w:rsidRPr="003862D8">
              <w:rPr>
                <w:rFonts w:ascii="Book Antiqua" w:hAnsi="Book Antiqua" w:cs="Book Antiqua"/>
                <w:sz w:val="18"/>
                <w:szCs w:val="18"/>
              </w:rPr>
              <w:t>staż pracy ogółem</w:t>
            </w:r>
          </w:p>
          <w:p w:rsidR="004B28E3" w:rsidRPr="003862D8" w:rsidRDefault="004B28E3" w:rsidP="00356F7D">
            <w:pPr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  <w:p w:rsidR="004B28E3" w:rsidRPr="003862D8" w:rsidRDefault="004B28E3" w:rsidP="00356F7D">
            <w:pPr>
              <w:rPr>
                <w:rFonts w:ascii="Book Antiqua" w:hAnsi="Book Antiqua" w:cs="Book Antiqua"/>
                <w:sz w:val="18"/>
                <w:szCs w:val="18"/>
              </w:rPr>
            </w:pPr>
            <w:r w:rsidRPr="003862D8">
              <w:rPr>
                <w:rFonts w:ascii="Book Antiqua" w:hAnsi="Book Antiqua" w:cs="Book Antiqua"/>
                <w:sz w:val="18"/>
                <w:szCs w:val="18"/>
              </w:rPr>
              <w:t>9. ………………………………………………………</w:t>
            </w:r>
          </w:p>
          <w:p w:rsidR="004B28E3" w:rsidRPr="003862D8" w:rsidRDefault="004B28E3" w:rsidP="00356F7D">
            <w:pPr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 w:rsidRPr="003862D8">
              <w:rPr>
                <w:rFonts w:ascii="Book Antiqua" w:hAnsi="Book Antiqua" w:cs="Book Antiqua"/>
                <w:sz w:val="18"/>
                <w:szCs w:val="18"/>
              </w:rPr>
              <w:t xml:space="preserve"> nr priorytetu pomocy zgodnie z Tabelą nr 2 </w:t>
            </w:r>
          </w:p>
        </w:tc>
        <w:tc>
          <w:tcPr>
            <w:tcW w:w="6325" w:type="dxa"/>
            <w:tcBorders>
              <w:left w:val="single" w:sz="4" w:space="0" w:color="000000"/>
            </w:tcBorders>
            <w:vAlign w:val="bottom"/>
          </w:tcPr>
          <w:p w:rsidR="004B28E3" w:rsidRPr="003862D8" w:rsidRDefault="004B28E3" w:rsidP="004364BD">
            <w:pPr>
              <w:widowControl/>
              <w:suppressAutoHyphens w:val="0"/>
              <w:autoSpaceDE/>
              <w:rPr>
                <w:rFonts w:ascii="Book Antiqua" w:hAnsi="Book Antiqua" w:cs="Book Antiqua"/>
                <w:sz w:val="18"/>
                <w:szCs w:val="18"/>
              </w:rPr>
            </w:pPr>
            <w:r w:rsidRPr="003862D8">
              <w:rPr>
                <w:rFonts w:ascii="Book Antiqua" w:hAnsi="Book Antiqua" w:cs="Book Antiqua"/>
                <w:sz w:val="18"/>
                <w:szCs w:val="18"/>
              </w:rPr>
              <w:t xml:space="preserve">Kurs (nazwa) </w:t>
            </w:r>
          </w:p>
          <w:p w:rsidR="004B28E3" w:rsidRPr="003862D8" w:rsidRDefault="004B28E3" w:rsidP="004364BD">
            <w:pPr>
              <w:widowControl/>
              <w:suppressAutoHyphens w:val="0"/>
              <w:autoSpaceDE/>
              <w:rPr>
                <w:rFonts w:ascii="Book Antiqua" w:hAnsi="Book Antiqua" w:cs="Book Antiqua"/>
                <w:sz w:val="18"/>
                <w:szCs w:val="18"/>
              </w:rPr>
            </w:pPr>
          </w:p>
          <w:p w:rsidR="004B28E3" w:rsidRPr="003862D8" w:rsidRDefault="004B28E3" w:rsidP="004364BD">
            <w:pPr>
              <w:widowControl/>
              <w:suppressAutoHyphens w:val="0"/>
              <w:autoSpaceDE/>
              <w:rPr>
                <w:rFonts w:ascii="Book Antiqua" w:hAnsi="Book Antiqua" w:cs="Book Antiqua"/>
                <w:sz w:val="18"/>
                <w:szCs w:val="18"/>
              </w:rPr>
            </w:pPr>
            <w:r w:rsidRPr="003862D8">
              <w:rPr>
                <w:rFonts w:ascii="Book Antiqua" w:hAnsi="Book Antiqua" w:cs="Book Antiqua"/>
                <w:sz w:val="18"/>
                <w:szCs w:val="18"/>
              </w:rPr>
              <w:t>…………………………………………………………………………………………</w:t>
            </w:r>
          </w:p>
        </w:tc>
        <w:tc>
          <w:tcPr>
            <w:tcW w:w="1421" w:type="dxa"/>
            <w:tcBorders>
              <w:left w:val="single" w:sz="4" w:space="0" w:color="000000"/>
            </w:tcBorders>
            <w:vAlign w:val="bottom"/>
          </w:tcPr>
          <w:p w:rsidR="004B28E3" w:rsidRPr="003862D8" w:rsidRDefault="004B28E3" w:rsidP="00356F7D">
            <w:pPr>
              <w:widowControl/>
              <w:suppressAutoHyphens w:val="0"/>
              <w:autoSpaceDE/>
              <w:rPr>
                <w:rFonts w:ascii="Book Antiqua" w:hAnsi="Book Antiqua" w:cs="Book Antiqua"/>
              </w:rPr>
            </w:pPr>
            <w:r w:rsidRPr="003862D8">
              <w:rPr>
                <w:rFonts w:ascii="Book Antiqua" w:hAnsi="Book Antiqua" w:cs="Book Antiqua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vAlign w:val="bottom"/>
          </w:tcPr>
          <w:p w:rsidR="004B28E3" w:rsidRPr="003862D8" w:rsidRDefault="004B28E3" w:rsidP="00356F7D">
            <w:pPr>
              <w:widowControl/>
              <w:suppressAutoHyphens w:val="0"/>
              <w:autoSpaceDE/>
              <w:rPr>
                <w:rFonts w:ascii="Book Antiqua" w:hAnsi="Book Antiqua" w:cs="Book Antiqua"/>
              </w:rPr>
            </w:pPr>
            <w:r w:rsidRPr="003862D8">
              <w:rPr>
                <w:rFonts w:ascii="Book Antiqua" w:hAnsi="Book Antiqua" w:cs="Book Antiqua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4B28E3" w:rsidRPr="003862D8" w:rsidRDefault="004B28E3" w:rsidP="00356F7D">
            <w:pPr>
              <w:widowControl/>
              <w:suppressAutoHyphens w:val="0"/>
              <w:autoSpaceDE/>
              <w:rPr>
                <w:rFonts w:ascii="Book Antiqua" w:hAnsi="Book Antiqua" w:cs="Book Antiqua"/>
              </w:rPr>
            </w:pPr>
            <w:r w:rsidRPr="003862D8">
              <w:rPr>
                <w:rFonts w:ascii="Book Antiqua" w:hAnsi="Book Antiqua" w:cs="Book Antiqua"/>
                <w:sz w:val="22"/>
                <w:szCs w:val="22"/>
              </w:rPr>
              <w:t> </w:t>
            </w:r>
          </w:p>
        </w:tc>
      </w:tr>
      <w:tr w:rsidR="003862D8" w:rsidRPr="003862D8" w:rsidTr="004364BD">
        <w:trPr>
          <w:gridAfter w:val="1"/>
          <w:wAfter w:w="831" w:type="dxa"/>
          <w:trHeight w:val="60"/>
        </w:trPr>
        <w:tc>
          <w:tcPr>
            <w:tcW w:w="4303" w:type="dxa"/>
            <w:gridSpan w:val="4"/>
            <w:vMerge/>
            <w:tcBorders>
              <w:left w:val="single" w:sz="4" w:space="0" w:color="000000"/>
            </w:tcBorders>
            <w:vAlign w:val="bottom"/>
          </w:tcPr>
          <w:p w:rsidR="004B28E3" w:rsidRPr="003862D8" w:rsidRDefault="004B28E3" w:rsidP="00356F7D">
            <w:pPr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63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B28E3" w:rsidRPr="003862D8" w:rsidRDefault="004B28E3" w:rsidP="00356F7D">
            <w:pPr>
              <w:widowControl/>
              <w:suppressAutoHyphens w:val="0"/>
              <w:autoSpaceDE/>
              <w:rPr>
                <w:rFonts w:ascii="Book Antiqua" w:hAnsi="Book Antiqua" w:cs="Book Antiqua"/>
              </w:rPr>
            </w:pPr>
            <w:r w:rsidRPr="003862D8">
              <w:rPr>
                <w:rFonts w:ascii="Book Antiqua" w:hAnsi="Book Antiqua" w:cs="Book Antiqua"/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B28E3" w:rsidRPr="003862D8" w:rsidRDefault="004B28E3" w:rsidP="00356F7D">
            <w:pPr>
              <w:widowControl/>
              <w:suppressAutoHyphens w:val="0"/>
              <w:autoSpaceDE/>
              <w:rPr>
                <w:rFonts w:ascii="Book Antiqua" w:hAnsi="Book Antiqua" w:cs="Book Antiqua"/>
              </w:rPr>
            </w:pPr>
            <w:r w:rsidRPr="003862D8">
              <w:rPr>
                <w:rFonts w:ascii="Book Antiqua" w:hAnsi="Book Antiqua" w:cs="Book Antiqua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B28E3" w:rsidRPr="003862D8" w:rsidRDefault="004B28E3" w:rsidP="00356F7D">
            <w:pPr>
              <w:widowControl/>
              <w:suppressAutoHyphens w:val="0"/>
              <w:autoSpaceDE/>
              <w:rPr>
                <w:rFonts w:ascii="Book Antiqua" w:hAnsi="Book Antiqua" w:cs="Book Antiqua"/>
              </w:rPr>
            </w:pPr>
            <w:r w:rsidRPr="003862D8">
              <w:rPr>
                <w:rFonts w:ascii="Book Antiqua" w:hAnsi="Book Antiqua" w:cs="Book Antiqua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B28E3" w:rsidRPr="003862D8" w:rsidRDefault="004B28E3" w:rsidP="00356F7D">
            <w:pPr>
              <w:widowControl/>
              <w:suppressAutoHyphens w:val="0"/>
              <w:autoSpaceDE/>
              <w:rPr>
                <w:rFonts w:ascii="Book Antiqua" w:hAnsi="Book Antiqua" w:cs="Book Antiqua"/>
              </w:rPr>
            </w:pPr>
            <w:r w:rsidRPr="003862D8">
              <w:rPr>
                <w:rFonts w:ascii="Book Antiqua" w:hAnsi="Book Antiqua" w:cs="Book Antiqua"/>
                <w:sz w:val="22"/>
                <w:szCs w:val="22"/>
              </w:rPr>
              <w:t> </w:t>
            </w:r>
          </w:p>
        </w:tc>
      </w:tr>
      <w:tr w:rsidR="003862D8" w:rsidRPr="003862D8" w:rsidTr="004364BD">
        <w:trPr>
          <w:gridAfter w:val="1"/>
          <w:wAfter w:w="831" w:type="dxa"/>
          <w:trHeight w:val="300"/>
        </w:trPr>
        <w:tc>
          <w:tcPr>
            <w:tcW w:w="4303" w:type="dxa"/>
            <w:gridSpan w:val="4"/>
            <w:vMerge/>
            <w:tcBorders>
              <w:left w:val="single" w:sz="4" w:space="0" w:color="000000"/>
            </w:tcBorders>
            <w:vAlign w:val="bottom"/>
          </w:tcPr>
          <w:p w:rsidR="004B28E3" w:rsidRPr="003862D8" w:rsidRDefault="004B28E3" w:rsidP="00356F7D">
            <w:pPr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6325" w:type="dxa"/>
            <w:tcBorders>
              <w:left w:val="single" w:sz="4" w:space="0" w:color="000000"/>
            </w:tcBorders>
            <w:vAlign w:val="bottom"/>
          </w:tcPr>
          <w:p w:rsidR="004B28E3" w:rsidRPr="003862D8" w:rsidRDefault="004B28E3" w:rsidP="004364BD">
            <w:pPr>
              <w:widowControl/>
              <w:suppressAutoHyphens w:val="0"/>
              <w:autoSpaceDE/>
              <w:rPr>
                <w:rFonts w:ascii="Book Antiqua" w:hAnsi="Book Antiqua" w:cs="Book Antiqua"/>
                <w:sz w:val="18"/>
                <w:szCs w:val="18"/>
              </w:rPr>
            </w:pPr>
            <w:r w:rsidRPr="003862D8">
              <w:rPr>
                <w:rFonts w:ascii="Book Antiqua" w:hAnsi="Book Antiqua" w:cs="Book Antiqua"/>
                <w:sz w:val="18"/>
                <w:szCs w:val="18"/>
              </w:rPr>
              <w:t xml:space="preserve">Kurs (nazwa) </w:t>
            </w:r>
          </w:p>
          <w:p w:rsidR="004B28E3" w:rsidRPr="003862D8" w:rsidRDefault="004B28E3" w:rsidP="004364BD">
            <w:pPr>
              <w:widowControl/>
              <w:suppressAutoHyphens w:val="0"/>
              <w:autoSpaceDE/>
              <w:rPr>
                <w:rFonts w:ascii="Book Antiqua" w:hAnsi="Book Antiqua" w:cs="Book Antiqua"/>
                <w:sz w:val="18"/>
                <w:szCs w:val="18"/>
              </w:rPr>
            </w:pPr>
          </w:p>
          <w:p w:rsidR="004B28E3" w:rsidRPr="003862D8" w:rsidRDefault="004B28E3" w:rsidP="004364BD">
            <w:pPr>
              <w:widowControl/>
              <w:suppressAutoHyphens w:val="0"/>
              <w:autoSpaceDE/>
              <w:rPr>
                <w:rFonts w:ascii="Book Antiqua" w:hAnsi="Book Antiqua" w:cs="Book Antiqua"/>
                <w:sz w:val="18"/>
                <w:szCs w:val="18"/>
              </w:rPr>
            </w:pPr>
            <w:r w:rsidRPr="003862D8">
              <w:rPr>
                <w:rFonts w:ascii="Book Antiqua" w:hAnsi="Book Antiqua" w:cs="Book Antiqua"/>
                <w:sz w:val="18"/>
                <w:szCs w:val="18"/>
              </w:rPr>
              <w:t>…………………………………………………………………………………………</w:t>
            </w:r>
          </w:p>
        </w:tc>
        <w:tc>
          <w:tcPr>
            <w:tcW w:w="1421" w:type="dxa"/>
            <w:tcBorders>
              <w:left w:val="single" w:sz="4" w:space="0" w:color="000000"/>
            </w:tcBorders>
            <w:vAlign w:val="bottom"/>
          </w:tcPr>
          <w:p w:rsidR="004B28E3" w:rsidRPr="003862D8" w:rsidRDefault="004B28E3" w:rsidP="00356F7D">
            <w:pPr>
              <w:widowControl/>
              <w:suppressAutoHyphens w:val="0"/>
              <w:autoSpaceDE/>
              <w:rPr>
                <w:rFonts w:ascii="Book Antiqua" w:hAnsi="Book Antiqua" w:cs="Book Antiqua"/>
              </w:rPr>
            </w:pPr>
            <w:r w:rsidRPr="003862D8">
              <w:rPr>
                <w:rFonts w:ascii="Book Antiqua" w:hAnsi="Book Antiqua" w:cs="Book Antiqua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vAlign w:val="bottom"/>
          </w:tcPr>
          <w:p w:rsidR="004B28E3" w:rsidRPr="003862D8" w:rsidRDefault="004B28E3" w:rsidP="00356F7D">
            <w:pPr>
              <w:widowControl/>
              <w:suppressAutoHyphens w:val="0"/>
              <w:autoSpaceDE/>
              <w:rPr>
                <w:rFonts w:ascii="Book Antiqua" w:hAnsi="Book Antiqua" w:cs="Book Antiqua"/>
              </w:rPr>
            </w:pPr>
            <w:r w:rsidRPr="003862D8">
              <w:rPr>
                <w:rFonts w:ascii="Book Antiqua" w:hAnsi="Book Antiqua" w:cs="Book Antiqua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4B28E3" w:rsidRPr="003862D8" w:rsidRDefault="004B28E3" w:rsidP="00356F7D">
            <w:pPr>
              <w:widowControl/>
              <w:suppressAutoHyphens w:val="0"/>
              <w:autoSpaceDE/>
              <w:rPr>
                <w:rFonts w:ascii="Book Antiqua" w:hAnsi="Book Antiqua" w:cs="Book Antiqua"/>
              </w:rPr>
            </w:pPr>
            <w:r w:rsidRPr="003862D8">
              <w:rPr>
                <w:rFonts w:ascii="Book Antiqua" w:hAnsi="Book Antiqua" w:cs="Book Antiqua"/>
                <w:sz w:val="22"/>
                <w:szCs w:val="22"/>
              </w:rPr>
              <w:t> </w:t>
            </w:r>
          </w:p>
        </w:tc>
      </w:tr>
      <w:tr w:rsidR="003862D8" w:rsidRPr="003862D8" w:rsidTr="004364BD">
        <w:trPr>
          <w:gridAfter w:val="1"/>
          <w:wAfter w:w="831" w:type="dxa"/>
          <w:trHeight w:val="239"/>
        </w:trPr>
        <w:tc>
          <w:tcPr>
            <w:tcW w:w="4303" w:type="dxa"/>
            <w:gridSpan w:val="4"/>
            <w:vMerge/>
            <w:tcBorders>
              <w:left w:val="single" w:sz="4" w:space="0" w:color="000000"/>
            </w:tcBorders>
            <w:vAlign w:val="bottom"/>
          </w:tcPr>
          <w:p w:rsidR="004B28E3" w:rsidRPr="003862D8" w:rsidRDefault="004B28E3" w:rsidP="00356F7D">
            <w:pPr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6325" w:type="dxa"/>
            <w:tcBorders>
              <w:left w:val="single" w:sz="4" w:space="0" w:color="000000"/>
            </w:tcBorders>
            <w:vAlign w:val="bottom"/>
          </w:tcPr>
          <w:p w:rsidR="004B28E3" w:rsidRPr="003862D8" w:rsidRDefault="004B28E3" w:rsidP="00356F7D">
            <w:pPr>
              <w:widowControl/>
              <w:suppressAutoHyphens w:val="0"/>
              <w:autoSpaceDE/>
              <w:rPr>
                <w:rFonts w:ascii="Book Antiqua" w:hAnsi="Book Antiqua" w:cs="Book Antiqua"/>
              </w:rPr>
            </w:pPr>
            <w:r w:rsidRPr="003862D8">
              <w:rPr>
                <w:rFonts w:ascii="Book Antiqua" w:hAnsi="Book Antiqua" w:cs="Book Antiqua"/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B28E3" w:rsidRPr="003862D8" w:rsidRDefault="004B28E3" w:rsidP="00356F7D">
            <w:pPr>
              <w:widowControl/>
              <w:suppressAutoHyphens w:val="0"/>
              <w:autoSpaceDE/>
              <w:rPr>
                <w:rFonts w:ascii="Book Antiqua" w:hAnsi="Book Antiqua" w:cs="Book Antiqua"/>
              </w:rPr>
            </w:pPr>
            <w:r w:rsidRPr="003862D8">
              <w:rPr>
                <w:rFonts w:ascii="Book Antiqua" w:hAnsi="Book Antiqua" w:cs="Book Antiqua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B28E3" w:rsidRPr="003862D8" w:rsidRDefault="004B28E3" w:rsidP="00356F7D">
            <w:pPr>
              <w:widowControl/>
              <w:suppressAutoHyphens w:val="0"/>
              <w:autoSpaceDE/>
              <w:rPr>
                <w:rFonts w:ascii="Book Antiqua" w:hAnsi="Book Antiqua" w:cs="Book Antiqua"/>
              </w:rPr>
            </w:pPr>
            <w:r w:rsidRPr="003862D8">
              <w:rPr>
                <w:rFonts w:ascii="Book Antiqua" w:hAnsi="Book Antiqua" w:cs="Book Antiqua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B28E3" w:rsidRPr="003862D8" w:rsidRDefault="004B28E3" w:rsidP="00356F7D">
            <w:pPr>
              <w:widowControl/>
              <w:suppressAutoHyphens w:val="0"/>
              <w:autoSpaceDE/>
              <w:rPr>
                <w:rFonts w:ascii="Book Antiqua" w:hAnsi="Book Antiqua" w:cs="Book Antiqua"/>
              </w:rPr>
            </w:pPr>
            <w:r w:rsidRPr="003862D8">
              <w:rPr>
                <w:rFonts w:ascii="Book Antiqua" w:hAnsi="Book Antiqua" w:cs="Book Antiqua"/>
                <w:sz w:val="22"/>
                <w:szCs w:val="22"/>
              </w:rPr>
              <w:t> </w:t>
            </w:r>
          </w:p>
        </w:tc>
      </w:tr>
      <w:tr w:rsidR="003862D8" w:rsidRPr="003862D8" w:rsidTr="004364BD">
        <w:trPr>
          <w:gridAfter w:val="1"/>
          <w:wAfter w:w="831" w:type="dxa"/>
          <w:trHeight w:val="300"/>
        </w:trPr>
        <w:tc>
          <w:tcPr>
            <w:tcW w:w="4303" w:type="dxa"/>
            <w:gridSpan w:val="4"/>
            <w:vMerge/>
            <w:tcBorders>
              <w:left w:val="single" w:sz="4" w:space="0" w:color="000000"/>
            </w:tcBorders>
            <w:vAlign w:val="bottom"/>
          </w:tcPr>
          <w:p w:rsidR="004B28E3" w:rsidRPr="003862D8" w:rsidRDefault="004B28E3" w:rsidP="00356F7D">
            <w:pPr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4B28E3" w:rsidRPr="003862D8" w:rsidRDefault="004B28E3" w:rsidP="00356F7D">
            <w:pPr>
              <w:widowControl/>
              <w:suppressAutoHyphens w:val="0"/>
              <w:autoSpaceDE/>
              <w:rPr>
                <w:rFonts w:ascii="Book Antiqua" w:hAnsi="Book Antiqua" w:cs="Book Antiqua"/>
                <w:sz w:val="18"/>
                <w:szCs w:val="18"/>
              </w:rPr>
            </w:pPr>
            <w:r w:rsidRPr="003862D8">
              <w:rPr>
                <w:rFonts w:ascii="Book Antiqua" w:hAnsi="Book Antiqua" w:cs="Book Antiqua"/>
                <w:sz w:val="18"/>
                <w:szCs w:val="18"/>
              </w:rPr>
              <w:t xml:space="preserve">Kurs (nazwa) </w:t>
            </w:r>
          </w:p>
          <w:p w:rsidR="004B28E3" w:rsidRPr="003862D8" w:rsidRDefault="004B28E3" w:rsidP="00356F7D">
            <w:pPr>
              <w:widowControl/>
              <w:suppressAutoHyphens w:val="0"/>
              <w:autoSpaceDE/>
              <w:rPr>
                <w:rFonts w:ascii="Book Antiqua" w:hAnsi="Book Antiqua" w:cs="Book Antiqua"/>
                <w:sz w:val="18"/>
                <w:szCs w:val="18"/>
              </w:rPr>
            </w:pPr>
          </w:p>
          <w:p w:rsidR="004B28E3" w:rsidRPr="003862D8" w:rsidRDefault="004B28E3" w:rsidP="00356F7D">
            <w:pPr>
              <w:widowControl/>
              <w:suppressAutoHyphens w:val="0"/>
              <w:autoSpaceDE/>
              <w:rPr>
                <w:rFonts w:ascii="Book Antiqua" w:hAnsi="Book Antiqua" w:cs="Book Antiqua"/>
                <w:sz w:val="18"/>
                <w:szCs w:val="18"/>
              </w:rPr>
            </w:pPr>
            <w:r w:rsidRPr="003862D8">
              <w:rPr>
                <w:rFonts w:ascii="Book Antiqua" w:hAnsi="Book Antiqua" w:cs="Book Antiqua"/>
                <w:sz w:val="18"/>
                <w:szCs w:val="18"/>
              </w:rPr>
              <w:t>……………………………………………………………………………..</w:t>
            </w:r>
          </w:p>
        </w:tc>
        <w:tc>
          <w:tcPr>
            <w:tcW w:w="1421" w:type="dxa"/>
            <w:tcBorders>
              <w:left w:val="single" w:sz="4" w:space="0" w:color="000000"/>
            </w:tcBorders>
            <w:vAlign w:val="bottom"/>
          </w:tcPr>
          <w:p w:rsidR="004B28E3" w:rsidRPr="003862D8" w:rsidRDefault="004B28E3" w:rsidP="00356F7D">
            <w:pPr>
              <w:widowControl/>
              <w:suppressAutoHyphens w:val="0"/>
              <w:autoSpaceDE/>
              <w:rPr>
                <w:rFonts w:ascii="Book Antiqua" w:hAnsi="Book Antiqua" w:cs="Book Antiqua"/>
              </w:rPr>
            </w:pPr>
            <w:r w:rsidRPr="003862D8">
              <w:rPr>
                <w:rFonts w:ascii="Book Antiqua" w:hAnsi="Book Antiqua" w:cs="Book Antiqua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vAlign w:val="bottom"/>
          </w:tcPr>
          <w:p w:rsidR="004B28E3" w:rsidRPr="003862D8" w:rsidRDefault="004B28E3" w:rsidP="00356F7D">
            <w:pPr>
              <w:widowControl/>
              <w:suppressAutoHyphens w:val="0"/>
              <w:autoSpaceDE/>
              <w:rPr>
                <w:rFonts w:ascii="Book Antiqua" w:hAnsi="Book Antiqua" w:cs="Book Antiqua"/>
              </w:rPr>
            </w:pPr>
            <w:r w:rsidRPr="003862D8">
              <w:rPr>
                <w:rFonts w:ascii="Book Antiqua" w:hAnsi="Book Antiqua" w:cs="Book Antiqua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4B28E3" w:rsidRPr="003862D8" w:rsidRDefault="004B28E3" w:rsidP="00356F7D">
            <w:pPr>
              <w:widowControl/>
              <w:suppressAutoHyphens w:val="0"/>
              <w:autoSpaceDE/>
              <w:rPr>
                <w:rFonts w:ascii="Book Antiqua" w:hAnsi="Book Antiqua" w:cs="Book Antiqua"/>
              </w:rPr>
            </w:pPr>
            <w:r w:rsidRPr="003862D8">
              <w:rPr>
                <w:rFonts w:ascii="Book Antiqua" w:hAnsi="Book Antiqua" w:cs="Book Antiqua"/>
                <w:sz w:val="22"/>
                <w:szCs w:val="22"/>
              </w:rPr>
              <w:t> </w:t>
            </w:r>
          </w:p>
        </w:tc>
      </w:tr>
      <w:tr w:rsidR="003862D8" w:rsidRPr="003862D8" w:rsidTr="004364BD">
        <w:trPr>
          <w:gridAfter w:val="1"/>
          <w:wAfter w:w="831" w:type="dxa"/>
          <w:trHeight w:val="80"/>
        </w:trPr>
        <w:tc>
          <w:tcPr>
            <w:tcW w:w="4303" w:type="dxa"/>
            <w:gridSpan w:val="4"/>
            <w:vMerge/>
            <w:tcBorders>
              <w:left w:val="single" w:sz="4" w:space="0" w:color="000000"/>
            </w:tcBorders>
            <w:vAlign w:val="bottom"/>
          </w:tcPr>
          <w:p w:rsidR="004B28E3" w:rsidRPr="003862D8" w:rsidRDefault="004B28E3" w:rsidP="00356F7D">
            <w:pPr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6325" w:type="dxa"/>
            <w:tcBorders>
              <w:left w:val="single" w:sz="4" w:space="0" w:color="000000"/>
            </w:tcBorders>
            <w:vAlign w:val="bottom"/>
          </w:tcPr>
          <w:p w:rsidR="004B28E3" w:rsidRPr="003862D8" w:rsidRDefault="004B28E3" w:rsidP="00356F7D">
            <w:pPr>
              <w:widowControl/>
              <w:suppressAutoHyphens w:val="0"/>
              <w:autoSpaceDE/>
              <w:rPr>
                <w:rFonts w:ascii="Book Antiqua" w:hAnsi="Book Antiqua" w:cs="Book Antiqua"/>
              </w:rPr>
            </w:pPr>
            <w:r w:rsidRPr="003862D8">
              <w:rPr>
                <w:rFonts w:ascii="Book Antiqua" w:hAnsi="Book Antiqua" w:cs="Book Antiqua"/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B28E3" w:rsidRPr="003862D8" w:rsidRDefault="004B28E3" w:rsidP="00356F7D">
            <w:pPr>
              <w:widowControl/>
              <w:suppressAutoHyphens w:val="0"/>
              <w:autoSpaceDE/>
              <w:rPr>
                <w:rFonts w:ascii="Book Antiqua" w:hAnsi="Book Antiqua" w:cs="Book Antiqua"/>
              </w:rPr>
            </w:pPr>
            <w:r w:rsidRPr="003862D8">
              <w:rPr>
                <w:rFonts w:ascii="Book Antiqua" w:hAnsi="Book Antiqua" w:cs="Book Antiqua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vAlign w:val="bottom"/>
          </w:tcPr>
          <w:p w:rsidR="004B28E3" w:rsidRPr="003862D8" w:rsidRDefault="004B28E3" w:rsidP="00356F7D">
            <w:pPr>
              <w:widowControl/>
              <w:suppressAutoHyphens w:val="0"/>
              <w:autoSpaceDE/>
              <w:rPr>
                <w:rFonts w:ascii="Book Antiqua" w:hAnsi="Book Antiqua" w:cs="Book Antiqua"/>
              </w:rPr>
            </w:pPr>
            <w:r w:rsidRPr="003862D8">
              <w:rPr>
                <w:rFonts w:ascii="Book Antiqua" w:hAnsi="Book Antiqua" w:cs="Book Antiqua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4B28E3" w:rsidRPr="003862D8" w:rsidRDefault="004B28E3" w:rsidP="00356F7D">
            <w:pPr>
              <w:widowControl/>
              <w:suppressAutoHyphens w:val="0"/>
              <w:autoSpaceDE/>
              <w:rPr>
                <w:rFonts w:ascii="Book Antiqua" w:hAnsi="Book Antiqua" w:cs="Book Antiqua"/>
              </w:rPr>
            </w:pPr>
            <w:r w:rsidRPr="003862D8">
              <w:rPr>
                <w:rFonts w:ascii="Book Antiqua" w:hAnsi="Book Antiqua" w:cs="Book Antiqua"/>
                <w:sz w:val="22"/>
                <w:szCs w:val="22"/>
              </w:rPr>
              <w:t> </w:t>
            </w:r>
          </w:p>
        </w:tc>
      </w:tr>
      <w:tr w:rsidR="003862D8" w:rsidRPr="003862D8" w:rsidTr="004364BD">
        <w:trPr>
          <w:gridAfter w:val="1"/>
          <w:wAfter w:w="831" w:type="dxa"/>
          <w:trHeight w:val="284"/>
        </w:trPr>
        <w:tc>
          <w:tcPr>
            <w:tcW w:w="4303" w:type="dxa"/>
            <w:gridSpan w:val="4"/>
            <w:vMerge/>
            <w:tcBorders>
              <w:left w:val="single" w:sz="4" w:space="0" w:color="000000"/>
            </w:tcBorders>
            <w:vAlign w:val="bottom"/>
          </w:tcPr>
          <w:p w:rsidR="004B28E3" w:rsidRPr="003862D8" w:rsidRDefault="004B28E3" w:rsidP="00356F7D">
            <w:pPr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4B28E3" w:rsidRPr="003862D8" w:rsidRDefault="004B28E3" w:rsidP="004364BD">
            <w:pPr>
              <w:widowControl/>
              <w:suppressAutoHyphens w:val="0"/>
              <w:autoSpaceDE/>
              <w:rPr>
                <w:rFonts w:ascii="Book Antiqua" w:hAnsi="Book Antiqua" w:cs="Book Antiqua"/>
                <w:sz w:val="18"/>
                <w:szCs w:val="18"/>
              </w:rPr>
            </w:pPr>
            <w:r w:rsidRPr="003862D8">
              <w:rPr>
                <w:rFonts w:ascii="Book Antiqua" w:hAnsi="Book Antiqua" w:cs="Book Antiqua"/>
                <w:sz w:val="18"/>
                <w:szCs w:val="18"/>
              </w:rPr>
              <w:t>Studia podyplomowe (kierunek)……………………………………………………………………………………………………………………………………………………………………....</w:t>
            </w:r>
          </w:p>
        </w:tc>
        <w:tc>
          <w:tcPr>
            <w:tcW w:w="1421" w:type="dxa"/>
            <w:tcBorders>
              <w:left w:val="single" w:sz="4" w:space="0" w:color="000000"/>
            </w:tcBorders>
            <w:vAlign w:val="bottom"/>
          </w:tcPr>
          <w:p w:rsidR="004B28E3" w:rsidRPr="003862D8" w:rsidRDefault="004B28E3" w:rsidP="00356F7D">
            <w:pPr>
              <w:widowControl/>
              <w:suppressAutoHyphens w:val="0"/>
              <w:autoSpaceDE/>
              <w:rPr>
                <w:rFonts w:ascii="Book Antiqua" w:hAnsi="Book Antiqua" w:cs="Book Antiqua"/>
              </w:rPr>
            </w:pPr>
            <w:r w:rsidRPr="003862D8">
              <w:rPr>
                <w:rFonts w:ascii="Book Antiqua" w:hAnsi="Book Antiqua" w:cs="Book Antiqua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4B28E3" w:rsidRPr="003862D8" w:rsidRDefault="004B28E3" w:rsidP="00356F7D">
            <w:pPr>
              <w:widowControl/>
              <w:suppressAutoHyphens w:val="0"/>
              <w:autoSpaceDE/>
              <w:rPr>
                <w:rFonts w:ascii="Book Antiqua" w:hAnsi="Book Antiqua" w:cs="Book Antiqua"/>
              </w:rPr>
            </w:pPr>
            <w:r w:rsidRPr="003862D8">
              <w:rPr>
                <w:rFonts w:ascii="Book Antiqua" w:hAnsi="Book Antiqua" w:cs="Book Antiqua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:rsidR="004B28E3" w:rsidRPr="003862D8" w:rsidRDefault="004B28E3" w:rsidP="00356F7D">
            <w:pPr>
              <w:widowControl/>
              <w:suppressAutoHyphens w:val="0"/>
              <w:autoSpaceDE/>
              <w:rPr>
                <w:rFonts w:ascii="Book Antiqua" w:hAnsi="Book Antiqua" w:cs="Book Antiqua"/>
              </w:rPr>
            </w:pPr>
            <w:r w:rsidRPr="003862D8">
              <w:rPr>
                <w:rFonts w:ascii="Book Antiqua" w:hAnsi="Book Antiqua" w:cs="Book Antiqua"/>
                <w:sz w:val="22"/>
                <w:szCs w:val="22"/>
              </w:rPr>
              <w:t> </w:t>
            </w:r>
          </w:p>
        </w:tc>
      </w:tr>
      <w:tr w:rsidR="003862D8" w:rsidRPr="003862D8" w:rsidTr="004364BD">
        <w:trPr>
          <w:gridAfter w:val="1"/>
          <w:wAfter w:w="831" w:type="dxa"/>
          <w:trHeight w:val="1664"/>
        </w:trPr>
        <w:tc>
          <w:tcPr>
            <w:tcW w:w="4303" w:type="dxa"/>
            <w:gridSpan w:val="4"/>
            <w:vMerge/>
            <w:tcBorders>
              <w:left w:val="single" w:sz="4" w:space="0" w:color="000000"/>
            </w:tcBorders>
            <w:vAlign w:val="bottom"/>
          </w:tcPr>
          <w:p w:rsidR="004B28E3" w:rsidRPr="003862D8" w:rsidRDefault="004B28E3" w:rsidP="00356F7D">
            <w:pPr>
              <w:widowControl/>
              <w:suppressAutoHyphens w:val="0"/>
              <w:autoSpaceDE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63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B28E3" w:rsidRPr="003862D8" w:rsidRDefault="004B28E3" w:rsidP="00356F7D">
            <w:pPr>
              <w:widowControl/>
              <w:suppressAutoHyphens w:val="0"/>
              <w:autoSpaceDE/>
              <w:snapToGrid w:val="0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B28E3" w:rsidRPr="003862D8" w:rsidRDefault="004B28E3" w:rsidP="00356F7D">
            <w:pPr>
              <w:widowControl/>
              <w:suppressAutoHyphens w:val="0"/>
              <w:autoSpaceDE/>
              <w:rPr>
                <w:rFonts w:ascii="Book Antiqua" w:hAnsi="Book Antiqua" w:cs="Book Antiqua"/>
              </w:rPr>
            </w:pPr>
            <w:r w:rsidRPr="003862D8">
              <w:rPr>
                <w:rFonts w:ascii="Book Antiqua" w:hAnsi="Book Antiqua" w:cs="Book Antiqua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B28E3" w:rsidRPr="003862D8" w:rsidRDefault="004B28E3" w:rsidP="00356F7D">
            <w:pPr>
              <w:widowControl/>
              <w:suppressAutoHyphens w:val="0"/>
              <w:autoSpaceDE/>
              <w:rPr>
                <w:rFonts w:ascii="Book Antiqua" w:hAnsi="Book Antiqua" w:cs="Book Antiqua"/>
              </w:rPr>
            </w:pPr>
            <w:r w:rsidRPr="003862D8">
              <w:rPr>
                <w:rFonts w:ascii="Book Antiqua" w:hAnsi="Book Antiqua" w:cs="Book Antiqua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4B28E3" w:rsidRPr="003862D8" w:rsidRDefault="004B28E3" w:rsidP="00356F7D">
            <w:pPr>
              <w:widowControl/>
              <w:suppressAutoHyphens w:val="0"/>
              <w:autoSpaceDE/>
              <w:rPr>
                <w:rFonts w:ascii="Book Antiqua" w:hAnsi="Book Antiqua" w:cs="Book Antiqua"/>
              </w:rPr>
            </w:pPr>
            <w:r w:rsidRPr="003862D8">
              <w:rPr>
                <w:rFonts w:ascii="Book Antiqua" w:hAnsi="Book Antiqua" w:cs="Book Antiqua"/>
                <w:sz w:val="22"/>
                <w:szCs w:val="22"/>
              </w:rPr>
              <w:t> </w:t>
            </w:r>
          </w:p>
        </w:tc>
      </w:tr>
      <w:tr w:rsidR="003862D8" w:rsidRPr="003862D8" w:rsidTr="004364BD">
        <w:trPr>
          <w:gridAfter w:val="1"/>
          <w:wAfter w:w="831" w:type="dxa"/>
          <w:trHeight w:val="285"/>
        </w:trPr>
        <w:tc>
          <w:tcPr>
            <w:tcW w:w="4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B28E3" w:rsidRPr="003862D8" w:rsidRDefault="004B28E3" w:rsidP="00356F7D">
            <w:pPr>
              <w:widowControl/>
              <w:suppressAutoHyphens w:val="0"/>
              <w:autoSpaceDE/>
              <w:rPr>
                <w:rFonts w:ascii="Book Antiqua" w:hAnsi="Book Antiqua" w:cs="Book Antiqua"/>
                <w:sz w:val="18"/>
                <w:szCs w:val="18"/>
              </w:rPr>
            </w:pPr>
            <w:r w:rsidRPr="003862D8">
              <w:rPr>
                <w:rFonts w:ascii="Book Antiqua" w:hAnsi="Book Antiqua" w:cs="Book Antiqua"/>
                <w:sz w:val="18"/>
                <w:szCs w:val="18"/>
              </w:rPr>
              <w:t>4. praca w*:                                                  ilość lat:</w:t>
            </w:r>
          </w:p>
        </w:tc>
        <w:tc>
          <w:tcPr>
            <w:tcW w:w="63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B28E3" w:rsidRPr="003862D8" w:rsidRDefault="004B28E3" w:rsidP="00356F7D">
            <w:pPr>
              <w:widowControl/>
              <w:suppressAutoHyphens w:val="0"/>
              <w:autoSpaceDE/>
              <w:rPr>
                <w:rFonts w:ascii="Book Antiqua" w:hAnsi="Book Antiqua" w:cs="Book Antiqua"/>
              </w:rPr>
            </w:pPr>
            <w:r w:rsidRPr="003862D8">
              <w:rPr>
                <w:rFonts w:ascii="Book Antiqua" w:hAnsi="Book Antiqua" w:cs="Book Antiqua"/>
                <w:sz w:val="18"/>
                <w:szCs w:val="18"/>
              </w:rPr>
              <w:t>Egzaminy umożliwiające uzyskanie dokumentów potwierdzających nabycie umiejętności, kwalifikacji lub uprawnień zawodowych</w:t>
            </w:r>
          </w:p>
        </w:tc>
        <w:tc>
          <w:tcPr>
            <w:tcW w:w="1421" w:type="dxa"/>
            <w:tcBorders>
              <w:left w:val="single" w:sz="4" w:space="0" w:color="000000"/>
            </w:tcBorders>
            <w:vAlign w:val="bottom"/>
          </w:tcPr>
          <w:p w:rsidR="004B28E3" w:rsidRPr="003862D8" w:rsidRDefault="004B28E3" w:rsidP="00356F7D">
            <w:pPr>
              <w:widowControl/>
              <w:suppressAutoHyphens w:val="0"/>
              <w:autoSpaceDE/>
              <w:rPr>
                <w:rFonts w:ascii="Book Antiqua" w:hAnsi="Book Antiqua" w:cs="Book Antiqua"/>
              </w:rPr>
            </w:pPr>
            <w:r w:rsidRPr="003862D8">
              <w:rPr>
                <w:rFonts w:ascii="Book Antiqua" w:hAnsi="Book Antiqua" w:cs="Book Antiqua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vAlign w:val="bottom"/>
          </w:tcPr>
          <w:p w:rsidR="004B28E3" w:rsidRPr="003862D8" w:rsidRDefault="004B28E3" w:rsidP="00356F7D">
            <w:pPr>
              <w:widowControl/>
              <w:suppressAutoHyphens w:val="0"/>
              <w:autoSpaceDE/>
              <w:rPr>
                <w:rFonts w:ascii="Book Antiqua" w:hAnsi="Book Antiqua" w:cs="Book Antiqua"/>
              </w:rPr>
            </w:pPr>
            <w:r w:rsidRPr="003862D8">
              <w:rPr>
                <w:rFonts w:ascii="Book Antiqua" w:hAnsi="Book Antiqua" w:cs="Book Antiqua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 w:rsidR="004B28E3" w:rsidRPr="003862D8" w:rsidRDefault="004B28E3" w:rsidP="00356F7D">
            <w:pPr>
              <w:widowControl/>
              <w:suppressAutoHyphens w:val="0"/>
              <w:autoSpaceDE/>
              <w:rPr>
                <w:rFonts w:ascii="Book Antiqua" w:hAnsi="Book Antiqua" w:cs="Book Antiqua"/>
              </w:rPr>
            </w:pPr>
            <w:r w:rsidRPr="003862D8">
              <w:rPr>
                <w:rFonts w:ascii="Book Antiqua" w:hAnsi="Book Antiqua" w:cs="Book Antiqua"/>
                <w:sz w:val="22"/>
                <w:szCs w:val="22"/>
              </w:rPr>
              <w:t> </w:t>
            </w:r>
          </w:p>
        </w:tc>
      </w:tr>
      <w:tr w:rsidR="003862D8" w:rsidRPr="003862D8" w:rsidTr="004364BD">
        <w:trPr>
          <w:gridAfter w:val="1"/>
          <w:wAfter w:w="831" w:type="dxa"/>
          <w:trHeight w:val="382"/>
        </w:trPr>
        <w:tc>
          <w:tcPr>
            <w:tcW w:w="219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B28E3" w:rsidRPr="003862D8" w:rsidRDefault="004B28E3" w:rsidP="00356F7D">
            <w:pPr>
              <w:widowControl/>
              <w:suppressAutoHyphens w:val="0"/>
              <w:autoSpaceDE/>
              <w:rPr>
                <w:rFonts w:ascii="Book Antiqua" w:hAnsi="Book Antiqua" w:cs="Book Antiqua"/>
                <w:sz w:val="18"/>
                <w:szCs w:val="18"/>
              </w:rPr>
            </w:pPr>
            <w:r w:rsidRPr="003862D8">
              <w:rPr>
                <w:rFonts w:ascii="Book Antiqua" w:hAnsi="Book Antiqua" w:cs="Book Antiqua"/>
                <w:sz w:val="18"/>
                <w:szCs w:val="18"/>
              </w:rPr>
              <w:t>szczególnych warunkach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B28E3" w:rsidRPr="003862D8" w:rsidRDefault="004B28E3" w:rsidP="00356F7D">
            <w:pPr>
              <w:widowControl/>
              <w:suppressAutoHyphens w:val="0"/>
              <w:autoSpaceDE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B28E3" w:rsidRPr="003862D8" w:rsidRDefault="004B28E3" w:rsidP="00356F7D">
            <w:pPr>
              <w:widowControl/>
              <w:suppressAutoHyphens w:val="0"/>
              <w:autoSpaceDE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 w:rsidRPr="003862D8">
              <w:rPr>
                <w:rFonts w:ascii="Book Antiqua" w:hAnsi="Book Antiqua" w:cs="Book Antiqua"/>
                <w:sz w:val="18"/>
                <w:szCs w:val="18"/>
              </w:rPr>
              <w:t>……..lat</w:t>
            </w:r>
          </w:p>
        </w:tc>
        <w:tc>
          <w:tcPr>
            <w:tcW w:w="632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28E3" w:rsidRPr="003862D8" w:rsidRDefault="004B28E3" w:rsidP="00356F7D">
            <w:pPr>
              <w:widowControl/>
              <w:suppressAutoHyphens w:val="0"/>
              <w:autoSpaceDE/>
              <w:snapToGrid w:val="0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4" w:space="0" w:color="000000"/>
            </w:tcBorders>
            <w:vAlign w:val="bottom"/>
          </w:tcPr>
          <w:p w:rsidR="004B28E3" w:rsidRPr="003862D8" w:rsidRDefault="004B28E3" w:rsidP="00356F7D">
            <w:pPr>
              <w:widowControl/>
              <w:suppressAutoHyphens w:val="0"/>
              <w:autoSpaceDE/>
              <w:rPr>
                <w:rFonts w:ascii="Book Antiqua" w:hAnsi="Book Antiqua" w:cs="Book Antiqua"/>
              </w:rPr>
            </w:pPr>
            <w:r w:rsidRPr="003862D8">
              <w:rPr>
                <w:rFonts w:ascii="Book Antiqua" w:hAnsi="Book Antiqua" w:cs="Book Antiqua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vAlign w:val="bottom"/>
          </w:tcPr>
          <w:p w:rsidR="004B28E3" w:rsidRPr="003862D8" w:rsidRDefault="004B28E3" w:rsidP="00356F7D">
            <w:pPr>
              <w:widowControl/>
              <w:suppressAutoHyphens w:val="0"/>
              <w:autoSpaceDE/>
              <w:rPr>
                <w:rFonts w:ascii="Book Antiqua" w:hAnsi="Book Antiqua" w:cs="Book Antiqua"/>
              </w:rPr>
            </w:pPr>
            <w:r w:rsidRPr="003862D8">
              <w:rPr>
                <w:rFonts w:ascii="Book Antiqua" w:hAnsi="Book Antiqua" w:cs="Book Antiqua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B28E3" w:rsidRPr="003862D8" w:rsidRDefault="004B28E3" w:rsidP="00356F7D">
            <w:pPr>
              <w:widowControl/>
              <w:suppressAutoHyphens w:val="0"/>
              <w:autoSpaceDE/>
              <w:rPr>
                <w:rFonts w:ascii="Book Antiqua" w:hAnsi="Book Antiqua" w:cs="Book Antiqua"/>
              </w:rPr>
            </w:pPr>
            <w:r w:rsidRPr="003862D8">
              <w:rPr>
                <w:rFonts w:ascii="Book Antiqua" w:hAnsi="Book Antiqua" w:cs="Book Antiqua"/>
                <w:sz w:val="22"/>
                <w:szCs w:val="22"/>
              </w:rPr>
              <w:t> </w:t>
            </w:r>
          </w:p>
        </w:tc>
      </w:tr>
      <w:tr w:rsidR="003862D8" w:rsidRPr="003862D8" w:rsidTr="004364BD">
        <w:trPr>
          <w:gridAfter w:val="1"/>
          <w:wAfter w:w="831" w:type="dxa"/>
          <w:trHeight w:val="336"/>
        </w:trPr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B28E3" w:rsidRPr="003862D8" w:rsidRDefault="004B28E3" w:rsidP="00356F7D">
            <w:pPr>
              <w:widowControl/>
              <w:suppressAutoHyphens w:val="0"/>
              <w:autoSpaceDE/>
              <w:rPr>
                <w:rFonts w:ascii="Book Antiqua" w:hAnsi="Book Antiqua" w:cs="Book Antiqua"/>
                <w:sz w:val="18"/>
                <w:szCs w:val="18"/>
              </w:rPr>
            </w:pPr>
            <w:r w:rsidRPr="003862D8">
              <w:rPr>
                <w:rFonts w:ascii="Book Antiqua" w:hAnsi="Book Antiqua" w:cs="Book Antiqua"/>
                <w:sz w:val="18"/>
                <w:szCs w:val="18"/>
              </w:rPr>
              <w:t>w szczególnym charakterze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B28E3" w:rsidRPr="003862D8" w:rsidRDefault="004B28E3" w:rsidP="00356F7D">
            <w:pPr>
              <w:widowControl/>
              <w:suppressAutoHyphens w:val="0"/>
              <w:autoSpaceDE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B28E3" w:rsidRPr="003862D8" w:rsidRDefault="004B28E3" w:rsidP="00356F7D">
            <w:pPr>
              <w:widowControl/>
              <w:suppressAutoHyphens w:val="0"/>
              <w:autoSpaceDE/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 w:rsidRPr="003862D8">
              <w:rPr>
                <w:rFonts w:ascii="Book Antiqua" w:hAnsi="Book Antiqua" w:cs="Book Antiqua"/>
                <w:sz w:val="18"/>
                <w:szCs w:val="18"/>
              </w:rPr>
              <w:t>……..lat</w:t>
            </w:r>
          </w:p>
        </w:tc>
        <w:tc>
          <w:tcPr>
            <w:tcW w:w="6325" w:type="dxa"/>
            <w:vMerge w:val="restart"/>
            <w:tcBorders>
              <w:left w:val="single" w:sz="4" w:space="0" w:color="000000"/>
            </w:tcBorders>
            <w:vAlign w:val="bottom"/>
          </w:tcPr>
          <w:p w:rsidR="004B28E3" w:rsidRPr="003862D8" w:rsidRDefault="004B28E3" w:rsidP="00356F7D">
            <w:pPr>
              <w:widowControl/>
              <w:suppressAutoHyphens w:val="0"/>
              <w:autoSpaceDE/>
              <w:rPr>
                <w:rFonts w:ascii="Book Antiqua" w:hAnsi="Book Antiqua" w:cs="Book Antiqua"/>
              </w:rPr>
            </w:pPr>
            <w:r w:rsidRPr="003862D8">
              <w:rPr>
                <w:rFonts w:ascii="Book Antiqua" w:hAnsi="Book Antiqua" w:cs="Book Antiqua"/>
                <w:sz w:val="18"/>
                <w:szCs w:val="18"/>
              </w:rPr>
              <w:t>Badania lekarskie i psychologiczne wymagane do podjęcia kształcenia lub pracy zawodowej po ukończonym kształceniu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4B28E3" w:rsidRPr="003862D8" w:rsidRDefault="004B28E3" w:rsidP="00356F7D">
            <w:pPr>
              <w:widowControl/>
              <w:suppressAutoHyphens w:val="0"/>
              <w:autoSpaceDE/>
              <w:rPr>
                <w:rFonts w:ascii="Book Antiqua" w:hAnsi="Book Antiqua" w:cs="Book Antiqua"/>
              </w:rPr>
            </w:pPr>
            <w:r w:rsidRPr="003862D8">
              <w:rPr>
                <w:rFonts w:ascii="Book Antiqua" w:hAnsi="Book Antiqua" w:cs="Book Antiqua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4B28E3" w:rsidRPr="003862D8" w:rsidRDefault="004B28E3" w:rsidP="00356F7D">
            <w:pPr>
              <w:widowControl/>
              <w:suppressAutoHyphens w:val="0"/>
              <w:autoSpaceDE/>
              <w:rPr>
                <w:rFonts w:ascii="Book Antiqua" w:hAnsi="Book Antiqua" w:cs="Book Antiqua"/>
              </w:rPr>
            </w:pPr>
            <w:r w:rsidRPr="003862D8">
              <w:rPr>
                <w:rFonts w:ascii="Book Antiqua" w:hAnsi="Book Antiqua" w:cs="Book Antiqua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4B28E3" w:rsidRPr="003862D8" w:rsidRDefault="004B28E3" w:rsidP="00356F7D">
            <w:pPr>
              <w:widowControl/>
              <w:suppressAutoHyphens w:val="0"/>
              <w:autoSpaceDE/>
              <w:rPr>
                <w:rFonts w:ascii="Book Antiqua" w:hAnsi="Book Antiqua" w:cs="Book Antiqua"/>
              </w:rPr>
            </w:pPr>
            <w:r w:rsidRPr="003862D8">
              <w:rPr>
                <w:rFonts w:ascii="Book Antiqua" w:hAnsi="Book Antiqua" w:cs="Book Antiqua"/>
                <w:sz w:val="22"/>
                <w:szCs w:val="22"/>
              </w:rPr>
              <w:t> </w:t>
            </w:r>
          </w:p>
        </w:tc>
      </w:tr>
      <w:tr w:rsidR="003862D8" w:rsidRPr="003862D8" w:rsidTr="004364BD">
        <w:trPr>
          <w:gridAfter w:val="1"/>
          <w:wAfter w:w="831" w:type="dxa"/>
          <w:trHeight w:val="334"/>
        </w:trPr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B28E3" w:rsidRPr="003862D8" w:rsidRDefault="004B28E3" w:rsidP="00356F7D">
            <w:pPr>
              <w:widowControl/>
              <w:suppressAutoHyphens w:val="0"/>
              <w:autoSpaceDE/>
              <w:rPr>
                <w:rFonts w:ascii="Book Antiqua" w:hAnsi="Book Antiqua" w:cs="Book Antiqua"/>
                <w:sz w:val="18"/>
                <w:szCs w:val="18"/>
              </w:rPr>
            </w:pPr>
            <w:r w:rsidRPr="003862D8">
              <w:rPr>
                <w:rFonts w:ascii="Book Antiqua" w:hAnsi="Book Antiqua" w:cs="Book Antiqua"/>
                <w:sz w:val="18"/>
                <w:szCs w:val="18"/>
              </w:rPr>
              <w:t>nie dotyczy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B28E3" w:rsidRPr="003862D8" w:rsidRDefault="004B28E3" w:rsidP="00356F7D">
            <w:pPr>
              <w:widowControl/>
              <w:suppressAutoHyphens w:val="0"/>
              <w:autoSpaceDE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bottom"/>
          </w:tcPr>
          <w:p w:rsidR="004B28E3" w:rsidRPr="003862D8" w:rsidRDefault="004B28E3" w:rsidP="00356F7D">
            <w:pPr>
              <w:widowControl/>
              <w:suppressAutoHyphens w:val="0"/>
              <w:autoSpaceDE/>
              <w:rPr>
                <w:rFonts w:ascii="Book Antiqua" w:hAnsi="Book Antiqua" w:cs="Book Antiqua"/>
                <w:sz w:val="18"/>
                <w:szCs w:val="18"/>
              </w:rPr>
            </w:pPr>
            <w:r w:rsidRPr="003862D8">
              <w:rPr>
                <w:rFonts w:ascii="Book Antiqua" w:hAnsi="Book Antiqua" w:cs="Book Antiqua"/>
                <w:sz w:val="18"/>
                <w:szCs w:val="18"/>
              </w:rPr>
              <w:t> </w:t>
            </w:r>
          </w:p>
        </w:tc>
        <w:tc>
          <w:tcPr>
            <w:tcW w:w="6325" w:type="dxa"/>
            <w:vMerge/>
            <w:tcBorders>
              <w:left w:val="single" w:sz="4" w:space="0" w:color="000000"/>
            </w:tcBorders>
            <w:vAlign w:val="center"/>
          </w:tcPr>
          <w:p w:rsidR="004B28E3" w:rsidRPr="003862D8" w:rsidRDefault="004B28E3" w:rsidP="00356F7D">
            <w:pPr>
              <w:widowControl/>
              <w:suppressAutoHyphens w:val="0"/>
              <w:autoSpaceDE/>
              <w:snapToGrid w:val="0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B28E3" w:rsidRPr="003862D8" w:rsidRDefault="004B28E3" w:rsidP="00356F7D">
            <w:pPr>
              <w:widowControl/>
              <w:suppressAutoHyphens w:val="0"/>
              <w:autoSpaceDE/>
              <w:rPr>
                <w:rFonts w:ascii="Book Antiqua" w:hAnsi="Book Antiqua" w:cs="Book Antiqua"/>
              </w:rPr>
            </w:pPr>
            <w:r w:rsidRPr="003862D8">
              <w:rPr>
                <w:rFonts w:ascii="Book Antiqua" w:hAnsi="Book Antiqua" w:cs="Book Antiqua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B28E3" w:rsidRPr="003862D8" w:rsidRDefault="004B28E3" w:rsidP="00356F7D">
            <w:pPr>
              <w:widowControl/>
              <w:suppressAutoHyphens w:val="0"/>
              <w:autoSpaceDE/>
              <w:rPr>
                <w:rFonts w:ascii="Book Antiqua" w:hAnsi="Book Antiqua" w:cs="Book Antiqua"/>
              </w:rPr>
            </w:pPr>
            <w:r w:rsidRPr="003862D8">
              <w:rPr>
                <w:rFonts w:ascii="Book Antiqua" w:hAnsi="Book Antiqua" w:cs="Book Antiqua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B28E3" w:rsidRPr="003862D8" w:rsidRDefault="004B28E3" w:rsidP="00356F7D">
            <w:pPr>
              <w:widowControl/>
              <w:suppressAutoHyphens w:val="0"/>
              <w:autoSpaceDE/>
              <w:rPr>
                <w:rFonts w:ascii="Book Antiqua" w:hAnsi="Book Antiqua" w:cs="Book Antiqua"/>
              </w:rPr>
            </w:pPr>
            <w:r w:rsidRPr="003862D8">
              <w:rPr>
                <w:rFonts w:ascii="Book Antiqua" w:hAnsi="Book Antiqua" w:cs="Book Antiqua"/>
                <w:sz w:val="22"/>
                <w:szCs w:val="22"/>
              </w:rPr>
              <w:t> </w:t>
            </w:r>
          </w:p>
        </w:tc>
      </w:tr>
      <w:tr w:rsidR="003862D8" w:rsidRPr="003862D8" w:rsidTr="004364BD">
        <w:trPr>
          <w:gridAfter w:val="1"/>
          <w:wAfter w:w="831" w:type="dxa"/>
          <w:trHeight w:val="342"/>
        </w:trPr>
        <w:tc>
          <w:tcPr>
            <w:tcW w:w="3923" w:type="dxa"/>
            <w:gridSpan w:val="3"/>
            <w:tcBorders>
              <w:left w:val="single" w:sz="4" w:space="0" w:color="000000"/>
              <w:right w:val="single" w:sz="4" w:space="0" w:color="auto"/>
            </w:tcBorders>
            <w:vAlign w:val="bottom"/>
          </w:tcPr>
          <w:p w:rsidR="004B28E3" w:rsidRPr="003862D8" w:rsidRDefault="004B28E3" w:rsidP="00356F7D">
            <w:pPr>
              <w:widowControl/>
              <w:suppressAutoHyphens w:val="0"/>
              <w:autoSpaceDE/>
              <w:rPr>
                <w:rFonts w:ascii="Book Antiqua" w:hAnsi="Book Antiqua" w:cs="Book Antiqua"/>
                <w:sz w:val="18"/>
                <w:szCs w:val="18"/>
              </w:rPr>
            </w:pPr>
            <w:r w:rsidRPr="003862D8">
              <w:rPr>
                <w:rFonts w:ascii="Book Antiqua" w:hAnsi="Book Antiqua" w:cs="Book Antiqua"/>
                <w:sz w:val="18"/>
                <w:szCs w:val="18"/>
              </w:rPr>
              <w:t xml:space="preserve">5. pracodawca* 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4B28E3" w:rsidRPr="003862D8" w:rsidRDefault="004B28E3" w:rsidP="00356F7D">
            <w:pPr>
              <w:widowControl/>
              <w:suppressAutoHyphens w:val="0"/>
              <w:autoSpaceDE/>
              <w:rPr>
                <w:rFonts w:ascii="Book Antiqua" w:hAnsi="Book Antiqua" w:cs="Book Antiqua"/>
                <w:sz w:val="18"/>
                <w:szCs w:val="18"/>
              </w:rPr>
            </w:pPr>
            <w:r w:rsidRPr="003862D8">
              <w:rPr>
                <w:rFonts w:ascii="Book Antiqua" w:hAnsi="Book Antiqua" w:cs="Book Antiqua"/>
                <w:sz w:val="18"/>
                <w:szCs w:val="18"/>
              </w:rPr>
              <w:t> 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4B28E3" w:rsidRPr="003862D8" w:rsidRDefault="004B28E3" w:rsidP="00356F7D">
            <w:pPr>
              <w:widowControl/>
              <w:suppressAutoHyphens w:val="0"/>
              <w:autoSpaceDE/>
              <w:rPr>
                <w:rFonts w:ascii="Book Antiqua" w:hAnsi="Book Antiqua" w:cs="Book Antiqua"/>
              </w:rPr>
            </w:pPr>
            <w:r w:rsidRPr="003862D8">
              <w:rPr>
                <w:rFonts w:ascii="Book Antiqua" w:hAnsi="Book Antiqua" w:cs="Book Antiqua"/>
                <w:sz w:val="18"/>
                <w:szCs w:val="18"/>
              </w:rPr>
              <w:t xml:space="preserve">Ubezpieczenie od następstw nieszczęśliwych wypadków w związku z podjętym kształceniem </w:t>
            </w:r>
          </w:p>
        </w:tc>
        <w:tc>
          <w:tcPr>
            <w:tcW w:w="1421" w:type="dxa"/>
            <w:tcBorders>
              <w:left w:val="single" w:sz="4" w:space="0" w:color="000000"/>
            </w:tcBorders>
            <w:vAlign w:val="bottom"/>
          </w:tcPr>
          <w:p w:rsidR="004B28E3" w:rsidRPr="003862D8" w:rsidRDefault="004B28E3" w:rsidP="00356F7D">
            <w:pPr>
              <w:widowControl/>
              <w:suppressAutoHyphens w:val="0"/>
              <w:autoSpaceDE/>
              <w:rPr>
                <w:rFonts w:ascii="Book Antiqua" w:hAnsi="Book Antiqua" w:cs="Book Antiqua"/>
              </w:rPr>
            </w:pPr>
            <w:r w:rsidRPr="003862D8">
              <w:rPr>
                <w:rFonts w:ascii="Book Antiqua" w:hAnsi="Book Antiqua" w:cs="Book Antiqua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vAlign w:val="bottom"/>
          </w:tcPr>
          <w:p w:rsidR="004B28E3" w:rsidRPr="003862D8" w:rsidRDefault="004B28E3" w:rsidP="00356F7D">
            <w:pPr>
              <w:widowControl/>
              <w:suppressAutoHyphens w:val="0"/>
              <w:autoSpaceDE/>
              <w:rPr>
                <w:rFonts w:ascii="Book Antiqua" w:hAnsi="Book Antiqua" w:cs="Book Antiqua"/>
              </w:rPr>
            </w:pPr>
            <w:r w:rsidRPr="003862D8">
              <w:rPr>
                <w:rFonts w:ascii="Book Antiqua" w:hAnsi="Book Antiqua" w:cs="Book Antiqua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4B28E3" w:rsidRPr="003862D8" w:rsidRDefault="004B28E3" w:rsidP="00356F7D">
            <w:pPr>
              <w:widowControl/>
              <w:suppressAutoHyphens w:val="0"/>
              <w:autoSpaceDE/>
              <w:rPr>
                <w:rFonts w:ascii="Book Antiqua" w:hAnsi="Book Antiqua" w:cs="Book Antiqua"/>
              </w:rPr>
            </w:pPr>
            <w:r w:rsidRPr="003862D8">
              <w:rPr>
                <w:rFonts w:ascii="Book Antiqua" w:hAnsi="Book Antiqua" w:cs="Book Antiqua"/>
                <w:sz w:val="22"/>
                <w:szCs w:val="22"/>
              </w:rPr>
              <w:t> </w:t>
            </w:r>
          </w:p>
        </w:tc>
      </w:tr>
      <w:tr w:rsidR="003862D8" w:rsidRPr="003862D8" w:rsidTr="004364BD">
        <w:trPr>
          <w:gridAfter w:val="1"/>
          <w:wAfter w:w="831" w:type="dxa"/>
          <w:trHeight w:val="157"/>
        </w:trPr>
        <w:tc>
          <w:tcPr>
            <w:tcW w:w="3923" w:type="dxa"/>
            <w:gridSpan w:val="3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4B28E3" w:rsidRPr="003862D8" w:rsidRDefault="004B28E3" w:rsidP="00356F7D">
            <w:pPr>
              <w:widowControl/>
              <w:suppressAutoHyphens w:val="0"/>
              <w:autoSpaceDE/>
              <w:rPr>
                <w:rFonts w:ascii="Book Antiqua" w:hAnsi="Book Antiqua" w:cs="Book Antiqua"/>
                <w:sz w:val="16"/>
                <w:szCs w:val="16"/>
              </w:rPr>
            </w:pPr>
            <w:r w:rsidRPr="003862D8">
              <w:rPr>
                <w:rFonts w:ascii="Book Antiqua" w:hAnsi="Book Antiqua" w:cs="Book Antiqua"/>
                <w:sz w:val="18"/>
                <w:szCs w:val="18"/>
              </w:rPr>
              <w:t xml:space="preserve">    pracownik*</w:t>
            </w:r>
          </w:p>
        </w:tc>
        <w:tc>
          <w:tcPr>
            <w:tcW w:w="38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4B28E3" w:rsidRPr="003862D8" w:rsidRDefault="004B28E3" w:rsidP="00356F7D">
            <w:pPr>
              <w:widowControl/>
              <w:suppressAutoHyphens w:val="0"/>
              <w:autoSpaceDE/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  <w:r w:rsidRPr="003862D8">
              <w:rPr>
                <w:rFonts w:ascii="Book Antiqua" w:hAnsi="Book Antiqua" w:cs="Book Antiqua"/>
                <w:sz w:val="16"/>
                <w:szCs w:val="16"/>
              </w:rPr>
              <w:t> </w:t>
            </w:r>
          </w:p>
        </w:tc>
        <w:tc>
          <w:tcPr>
            <w:tcW w:w="6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bottom"/>
          </w:tcPr>
          <w:p w:rsidR="004B28E3" w:rsidRPr="003862D8" w:rsidRDefault="004B28E3" w:rsidP="00356F7D">
            <w:pPr>
              <w:widowControl/>
              <w:suppressAutoHyphens w:val="0"/>
              <w:autoSpaceDE/>
              <w:rPr>
                <w:rFonts w:ascii="Book Antiqua" w:hAnsi="Book Antiqua" w:cs="Book Antiqua"/>
              </w:rPr>
            </w:pPr>
            <w:r w:rsidRPr="003862D8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RAZEM KOSZTY NA UCZESTNIKA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4B28E3" w:rsidRPr="003862D8" w:rsidRDefault="004B28E3" w:rsidP="00356F7D">
            <w:pPr>
              <w:widowControl/>
              <w:suppressAutoHyphens w:val="0"/>
              <w:autoSpaceDE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4B28E3" w:rsidRPr="003862D8" w:rsidRDefault="004B28E3" w:rsidP="00356F7D">
            <w:pPr>
              <w:widowControl/>
              <w:suppressAutoHyphens w:val="0"/>
              <w:autoSpaceDE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B28E3" w:rsidRPr="003862D8" w:rsidRDefault="004B28E3" w:rsidP="00356F7D">
            <w:pPr>
              <w:widowControl/>
              <w:suppressAutoHyphens w:val="0"/>
              <w:autoSpaceDE/>
              <w:rPr>
                <w:rFonts w:ascii="Book Antiqua" w:hAnsi="Book Antiqua" w:cs="Book Antiqua"/>
              </w:rPr>
            </w:pPr>
            <w:r w:rsidRPr="003862D8">
              <w:rPr>
                <w:rFonts w:ascii="Book Antiqua" w:hAnsi="Book Antiqua" w:cs="Book Antiqua"/>
                <w:sz w:val="22"/>
                <w:szCs w:val="22"/>
              </w:rPr>
              <w:t> </w:t>
            </w:r>
          </w:p>
        </w:tc>
      </w:tr>
    </w:tbl>
    <w:p w:rsidR="004B28E3" w:rsidRPr="003862D8" w:rsidRDefault="004B28E3" w:rsidP="00346D8F">
      <w:pPr>
        <w:widowControl/>
        <w:suppressAutoHyphens w:val="0"/>
        <w:autoSpaceDE/>
        <w:autoSpaceDN/>
        <w:rPr>
          <w:rFonts w:ascii="Book Antiqua" w:hAnsi="Book Antiqua" w:cs="Book Antiqua"/>
          <w:sz w:val="22"/>
          <w:szCs w:val="22"/>
        </w:rPr>
        <w:sectPr w:rsidR="004B28E3" w:rsidRPr="003862D8" w:rsidSect="00ED4126">
          <w:pgSz w:w="16837" w:h="11905" w:orient="landscape"/>
          <w:pgMar w:top="851" w:right="408" w:bottom="720" w:left="397" w:header="709" w:footer="709" w:gutter="0"/>
          <w:cols w:space="709"/>
          <w:docGrid w:linePitch="326"/>
        </w:sectPr>
      </w:pPr>
      <w:r w:rsidRPr="003862D8">
        <w:rPr>
          <w:rFonts w:ascii="Book Antiqua" w:hAnsi="Book Antiqua" w:cs="Book Antiqua"/>
          <w:b/>
          <w:bCs/>
          <w:sz w:val="18"/>
          <w:szCs w:val="18"/>
        </w:rPr>
        <w:t xml:space="preserve">   *właściwe zaznaczyć znakiem X</w:t>
      </w:r>
    </w:p>
    <w:p w:rsidR="004B28E3" w:rsidRPr="003862D8" w:rsidRDefault="004B28E3" w:rsidP="00346D8F">
      <w:pPr>
        <w:rPr>
          <w:rFonts w:ascii="Book Antiqua" w:hAnsi="Book Antiqua" w:cs="Book Antiqua"/>
          <w:b/>
          <w:bCs/>
          <w:caps/>
        </w:rPr>
      </w:pPr>
      <w:r w:rsidRPr="003862D8">
        <w:rPr>
          <w:rFonts w:ascii="Book Antiqua" w:hAnsi="Book Antiqua" w:cs="Book Antiqua"/>
          <w:b/>
          <w:bCs/>
          <w:caps/>
        </w:rPr>
        <w:lastRenderedPageBreak/>
        <w:t>v. uzasadnienie wniosku:</w:t>
      </w:r>
    </w:p>
    <w:p w:rsidR="004B28E3" w:rsidRPr="003862D8" w:rsidRDefault="004B28E3" w:rsidP="00346D8F">
      <w:pPr>
        <w:rPr>
          <w:rFonts w:ascii="Book Antiqua" w:hAnsi="Book Antiqua" w:cs="Book Antiqua"/>
          <w:b/>
          <w:bCs/>
          <w:caps/>
        </w:rPr>
      </w:pPr>
      <w:r w:rsidRPr="003862D8">
        <w:rPr>
          <w:rFonts w:ascii="Book Antiqua" w:hAnsi="Book Antiqua" w:cs="Book Antiqua"/>
        </w:rPr>
        <w:t xml:space="preserve">W celu uzasadnienia odbycia wskazanego rodzaju i tematu kształcenia </w:t>
      </w:r>
      <w:r w:rsidRPr="003862D8">
        <w:rPr>
          <w:rFonts w:ascii="Book Antiqua" w:hAnsi="Book Antiqua" w:cs="Book Antiqua"/>
          <w:b/>
          <w:bCs/>
          <w:u w:val="single"/>
        </w:rPr>
        <w:t>dla każdego pracownika należy wypełnić poniższą tabelę oddzielnie</w:t>
      </w:r>
      <w:r w:rsidRPr="003862D8">
        <w:rPr>
          <w:rFonts w:ascii="Book Antiqua" w:hAnsi="Book Antiqua" w:cs="Book Antiqua"/>
        </w:rPr>
        <w:t>.</w:t>
      </w:r>
    </w:p>
    <w:p w:rsidR="004B28E3" w:rsidRPr="003862D8" w:rsidRDefault="004B28E3" w:rsidP="00346D8F">
      <w:pPr>
        <w:rPr>
          <w:rFonts w:ascii="Book Antiqua" w:hAnsi="Book Antiqua" w:cs="Book Antiqua"/>
          <w:u w:val="single"/>
        </w:rPr>
      </w:pPr>
      <w:r w:rsidRPr="003862D8">
        <w:rPr>
          <w:rFonts w:ascii="Book Antiqua" w:hAnsi="Book Antiqua" w:cs="Book Antiqua"/>
          <w:b/>
          <w:bCs/>
        </w:rPr>
        <w:t>Tabela nr 4</w:t>
      </w:r>
    </w:p>
    <w:tbl>
      <w:tblPr>
        <w:tblW w:w="159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"/>
        <w:gridCol w:w="1941"/>
        <w:gridCol w:w="2126"/>
        <w:gridCol w:w="2268"/>
        <w:gridCol w:w="3969"/>
        <w:gridCol w:w="5103"/>
      </w:tblGrid>
      <w:tr w:rsidR="003862D8" w:rsidRPr="003862D8">
        <w:tc>
          <w:tcPr>
            <w:tcW w:w="577" w:type="dxa"/>
            <w:shd w:val="clear" w:color="auto" w:fill="92D050"/>
            <w:vAlign w:val="center"/>
          </w:tcPr>
          <w:p w:rsidR="004B28E3" w:rsidRPr="003862D8" w:rsidRDefault="004B28E3" w:rsidP="00356F7D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3862D8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41" w:type="dxa"/>
            <w:shd w:val="clear" w:color="auto" w:fill="92D050"/>
            <w:vAlign w:val="center"/>
          </w:tcPr>
          <w:p w:rsidR="004B28E3" w:rsidRPr="003862D8" w:rsidRDefault="004B28E3" w:rsidP="00356F7D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3862D8">
              <w:rPr>
                <w:b/>
                <w:bCs/>
                <w:sz w:val="18"/>
                <w:szCs w:val="18"/>
              </w:rPr>
              <w:t>Stanowisko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4B28E3" w:rsidRPr="003862D8" w:rsidRDefault="004B28E3" w:rsidP="00356F7D">
            <w:pPr>
              <w:jc w:val="center"/>
              <w:rPr>
                <w:b/>
                <w:bCs/>
                <w:sz w:val="18"/>
                <w:szCs w:val="18"/>
              </w:rPr>
            </w:pPr>
            <w:r w:rsidRPr="003862D8">
              <w:rPr>
                <w:b/>
                <w:bCs/>
                <w:sz w:val="18"/>
                <w:szCs w:val="18"/>
              </w:rPr>
              <w:t>Forma kształcenia</w:t>
            </w:r>
          </w:p>
          <w:p w:rsidR="004B28E3" w:rsidRPr="003862D8" w:rsidRDefault="004B28E3" w:rsidP="00356F7D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3862D8">
              <w:rPr>
                <w:b/>
                <w:bCs/>
                <w:sz w:val="18"/>
                <w:szCs w:val="18"/>
              </w:rPr>
              <w:t>ustawicznego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4B28E3" w:rsidRPr="003862D8" w:rsidRDefault="004B28E3" w:rsidP="00356F7D">
            <w:pPr>
              <w:jc w:val="center"/>
              <w:rPr>
                <w:b/>
                <w:bCs/>
                <w:sz w:val="18"/>
                <w:szCs w:val="18"/>
              </w:rPr>
            </w:pPr>
            <w:r w:rsidRPr="003862D8">
              <w:rPr>
                <w:b/>
                <w:bCs/>
                <w:sz w:val="18"/>
                <w:szCs w:val="18"/>
              </w:rPr>
              <w:t xml:space="preserve">Rodzaj nabytych </w:t>
            </w:r>
          </w:p>
          <w:p w:rsidR="004B28E3" w:rsidRPr="003862D8" w:rsidRDefault="004B28E3" w:rsidP="00356F7D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3862D8">
              <w:rPr>
                <w:b/>
                <w:bCs/>
                <w:sz w:val="18"/>
                <w:szCs w:val="18"/>
              </w:rPr>
              <w:t>umiejętności /kwalifikacji</w:t>
            </w:r>
          </w:p>
        </w:tc>
        <w:tc>
          <w:tcPr>
            <w:tcW w:w="3969" w:type="dxa"/>
            <w:shd w:val="clear" w:color="auto" w:fill="92D050"/>
            <w:vAlign w:val="center"/>
          </w:tcPr>
          <w:p w:rsidR="004B28E3" w:rsidRPr="003862D8" w:rsidRDefault="004B28E3" w:rsidP="00356F7D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3862D8">
              <w:rPr>
                <w:b/>
                <w:bCs/>
                <w:sz w:val="18"/>
                <w:szCs w:val="18"/>
                <w:lang w:eastAsia="en-US"/>
              </w:rPr>
              <w:t>Uzasadnienie potrzeby odbycia kształcenia ustawicznego w oparciu o obecne/przyszłe potrzeby pracodawcy i priorytety wskazane w tabeli nr 2</w:t>
            </w:r>
          </w:p>
        </w:tc>
        <w:tc>
          <w:tcPr>
            <w:tcW w:w="5103" w:type="dxa"/>
            <w:shd w:val="clear" w:color="auto" w:fill="92D050"/>
          </w:tcPr>
          <w:p w:rsidR="004B28E3" w:rsidRPr="003862D8" w:rsidRDefault="004B28E3" w:rsidP="00356F7D">
            <w:pPr>
              <w:jc w:val="center"/>
              <w:rPr>
                <w:b/>
                <w:bCs/>
                <w:sz w:val="18"/>
                <w:szCs w:val="18"/>
              </w:rPr>
            </w:pPr>
            <w:r w:rsidRPr="003862D8">
              <w:rPr>
                <w:b/>
                <w:bCs/>
                <w:sz w:val="18"/>
                <w:szCs w:val="18"/>
              </w:rPr>
              <w:t>Informację o planach dotyczących dalszego zatrudnienia osób, które będą objęte kształceniem ustawicznym finansowanym ze środków KFS</w:t>
            </w:r>
          </w:p>
          <w:p w:rsidR="004B28E3" w:rsidRPr="003862D8" w:rsidRDefault="004B28E3" w:rsidP="00356F7D">
            <w:pPr>
              <w:jc w:val="center"/>
              <w:rPr>
                <w:b/>
                <w:bCs/>
                <w:sz w:val="18"/>
                <w:szCs w:val="18"/>
              </w:rPr>
            </w:pPr>
            <w:r w:rsidRPr="003862D8">
              <w:rPr>
                <w:b/>
                <w:bCs/>
                <w:sz w:val="18"/>
                <w:szCs w:val="18"/>
              </w:rPr>
              <w:t xml:space="preserve">Plany dotyczące dalszego zatrudniania uczestnika kształcenia ustawicznego/ sposób wykorzystania nabytych umiejętności, kwalifikacji po zakończeniu kształcenia ustawicznego </w:t>
            </w:r>
          </w:p>
          <w:p w:rsidR="004B28E3" w:rsidRPr="003862D8" w:rsidRDefault="004B28E3" w:rsidP="00356F7D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3862D8" w:rsidRPr="003862D8">
        <w:trPr>
          <w:trHeight w:val="1334"/>
        </w:trPr>
        <w:tc>
          <w:tcPr>
            <w:tcW w:w="577" w:type="dxa"/>
            <w:vAlign w:val="center"/>
          </w:tcPr>
          <w:p w:rsidR="004B28E3" w:rsidRPr="003862D8" w:rsidRDefault="004B28E3" w:rsidP="00356F7D">
            <w:pPr>
              <w:ind w:left="360"/>
              <w:rPr>
                <w:lang w:eastAsia="en-US"/>
              </w:rPr>
            </w:pPr>
          </w:p>
          <w:p w:rsidR="004B28E3" w:rsidRPr="003862D8" w:rsidRDefault="004B28E3" w:rsidP="00356F7D"/>
          <w:p w:rsidR="004B28E3" w:rsidRPr="003862D8" w:rsidRDefault="004B28E3" w:rsidP="00356F7D">
            <w:pPr>
              <w:rPr>
                <w:lang w:eastAsia="en-US"/>
              </w:rPr>
            </w:pPr>
          </w:p>
        </w:tc>
        <w:tc>
          <w:tcPr>
            <w:tcW w:w="1941" w:type="dxa"/>
          </w:tcPr>
          <w:p w:rsidR="004B28E3" w:rsidRPr="003862D8" w:rsidRDefault="004B28E3" w:rsidP="00356F7D">
            <w:pPr>
              <w:rPr>
                <w:lang w:eastAsia="en-US"/>
              </w:rPr>
            </w:pPr>
          </w:p>
        </w:tc>
        <w:tc>
          <w:tcPr>
            <w:tcW w:w="2126" w:type="dxa"/>
          </w:tcPr>
          <w:p w:rsidR="004B28E3" w:rsidRPr="003862D8" w:rsidRDefault="004B28E3" w:rsidP="00356F7D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4B28E3" w:rsidRPr="003862D8" w:rsidRDefault="004B28E3" w:rsidP="00356F7D">
            <w:pPr>
              <w:rPr>
                <w:lang w:eastAsia="en-US"/>
              </w:rPr>
            </w:pPr>
          </w:p>
        </w:tc>
        <w:tc>
          <w:tcPr>
            <w:tcW w:w="3969" w:type="dxa"/>
          </w:tcPr>
          <w:p w:rsidR="004B28E3" w:rsidRPr="003862D8" w:rsidRDefault="004B28E3" w:rsidP="00356F7D">
            <w:pPr>
              <w:rPr>
                <w:lang w:eastAsia="en-US"/>
              </w:rPr>
            </w:pPr>
          </w:p>
        </w:tc>
        <w:tc>
          <w:tcPr>
            <w:tcW w:w="5103" w:type="dxa"/>
          </w:tcPr>
          <w:p w:rsidR="004B28E3" w:rsidRPr="003862D8" w:rsidRDefault="004B28E3" w:rsidP="00356F7D">
            <w:pPr>
              <w:rPr>
                <w:lang w:eastAsia="en-US"/>
              </w:rPr>
            </w:pPr>
          </w:p>
        </w:tc>
      </w:tr>
      <w:tr w:rsidR="003862D8" w:rsidRPr="003862D8">
        <w:trPr>
          <w:trHeight w:val="1424"/>
        </w:trPr>
        <w:tc>
          <w:tcPr>
            <w:tcW w:w="577" w:type="dxa"/>
            <w:vAlign w:val="center"/>
          </w:tcPr>
          <w:p w:rsidR="004B28E3" w:rsidRPr="003862D8" w:rsidRDefault="004B28E3" w:rsidP="00356F7D">
            <w:pPr>
              <w:ind w:left="360"/>
              <w:rPr>
                <w:lang w:eastAsia="en-US"/>
              </w:rPr>
            </w:pPr>
          </w:p>
          <w:p w:rsidR="004B28E3" w:rsidRPr="003862D8" w:rsidRDefault="004B28E3" w:rsidP="00356F7D"/>
          <w:p w:rsidR="004B28E3" w:rsidRPr="003862D8" w:rsidRDefault="004B28E3" w:rsidP="00356F7D">
            <w:pPr>
              <w:rPr>
                <w:lang w:eastAsia="en-US"/>
              </w:rPr>
            </w:pPr>
          </w:p>
        </w:tc>
        <w:tc>
          <w:tcPr>
            <w:tcW w:w="1941" w:type="dxa"/>
          </w:tcPr>
          <w:p w:rsidR="004B28E3" w:rsidRPr="003862D8" w:rsidRDefault="004B28E3" w:rsidP="00356F7D">
            <w:pPr>
              <w:rPr>
                <w:lang w:eastAsia="en-US"/>
              </w:rPr>
            </w:pPr>
          </w:p>
        </w:tc>
        <w:tc>
          <w:tcPr>
            <w:tcW w:w="2126" w:type="dxa"/>
          </w:tcPr>
          <w:p w:rsidR="004B28E3" w:rsidRPr="003862D8" w:rsidRDefault="004B28E3" w:rsidP="00356F7D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4B28E3" w:rsidRPr="003862D8" w:rsidRDefault="004B28E3" w:rsidP="00356F7D">
            <w:pPr>
              <w:rPr>
                <w:lang w:eastAsia="en-US"/>
              </w:rPr>
            </w:pPr>
          </w:p>
        </w:tc>
        <w:tc>
          <w:tcPr>
            <w:tcW w:w="3969" w:type="dxa"/>
          </w:tcPr>
          <w:p w:rsidR="004B28E3" w:rsidRPr="003862D8" w:rsidRDefault="004B28E3" w:rsidP="00356F7D">
            <w:pPr>
              <w:rPr>
                <w:lang w:eastAsia="en-US"/>
              </w:rPr>
            </w:pPr>
          </w:p>
        </w:tc>
        <w:tc>
          <w:tcPr>
            <w:tcW w:w="5103" w:type="dxa"/>
          </w:tcPr>
          <w:p w:rsidR="004B28E3" w:rsidRPr="003862D8" w:rsidRDefault="004B28E3" w:rsidP="00356F7D">
            <w:pPr>
              <w:rPr>
                <w:lang w:eastAsia="en-US"/>
              </w:rPr>
            </w:pPr>
          </w:p>
        </w:tc>
      </w:tr>
      <w:tr w:rsidR="003862D8" w:rsidRPr="003862D8">
        <w:trPr>
          <w:trHeight w:val="1402"/>
        </w:trPr>
        <w:tc>
          <w:tcPr>
            <w:tcW w:w="577" w:type="dxa"/>
            <w:vAlign w:val="center"/>
          </w:tcPr>
          <w:p w:rsidR="004B28E3" w:rsidRPr="003862D8" w:rsidRDefault="004B28E3" w:rsidP="00356F7D">
            <w:pPr>
              <w:ind w:left="360"/>
              <w:rPr>
                <w:lang w:eastAsia="en-US"/>
              </w:rPr>
            </w:pPr>
          </w:p>
          <w:p w:rsidR="004B28E3" w:rsidRPr="003862D8" w:rsidRDefault="004B28E3" w:rsidP="00356F7D"/>
          <w:p w:rsidR="004B28E3" w:rsidRPr="003862D8" w:rsidRDefault="004B28E3" w:rsidP="00356F7D">
            <w:pPr>
              <w:rPr>
                <w:lang w:eastAsia="en-US"/>
              </w:rPr>
            </w:pPr>
          </w:p>
        </w:tc>
        <w:tc>
          <w:tcPr>
            <w:tcW w:w="1941" w:type="dxa"/>
          </w:tcPr>
          <w:p w:rsidR="004B28E3" w:rsidRPr="003862D8" w:rsidRDefault="004B28E3" w:rsidP="00356F7D">
            <w:pPr>
              <w:rPr>
                <w:lang w:eastAsia="en-US"/>
              </w:rPr>
            </w:pPr>
          </w:p>
        </w:tc>
        <w:tc>
          <w:tcPr>
            <w:tcW w:w="2126" w:type="dxa"/>
          </w:tcPr>
          <w:p w:rsidR="004B28E3" w:rsidRPr="003862D8" w:rsidRDefault="004B28E3" w:rsidP="00356F7D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4B28E3" w:rsidRPr="003862D8" w:rsidRDefault="004B28E3" w:rsidP="00356F7D">
            <w:pPr>
              <w:rPr>
                <w:lang w:eastAsia="en-US"/>
              </w:rPr>
            </w:pPr>
          </w:p>
        </w:tc>
        <w:tc>
          <w:tcPr>
            <w:tcW w:w="3969" w:type="dxa"/>
          </w:tcPr>
          <w:p w:rsidR="004B28E3" w:rsidRPr="003862D8" w:rsidRDefault="004B28E3" w:rsidP="00356F7D">
            <w:pPr>
              <w:rPr>
                <w:lang w:eastAsia="en-US"/>
              </w:rPr>
            </w:pPr>
          </w:p>
        </w:tc>
        <w:tc>
          <w:tcPr>
            <w:tcW w:w="5103" w:type="dxa"/>
          </w:tcPr>
          <w:p w:rsidR="004B28E3" w:rsidRPr="003862D8" w:rsidRDefault="004B28E3" w:rsidP="00356F7D">
            <w:pPr>
              <w:rPr>
                <w:lang w:eastAsia="en-US"/>
              </w:rPr>
            </w:pPr>
          </w:p>
        </w:tc>
      </w:tr>
      <w:tr w:rsidR="004B28E3" w:rsidRPr="003862D8">
        <w:trPr>
          <w:trHeight w:val="1550"/>
        </w:trPr>
        <w:tc>
          <w:tcPr>
            <w:tcW w:w="577" w:type="dxa"/>
            <w:vAlign w:val="center"/>
          </w:tcPr>
          <w:p w:rsidR="004B28E3" w:rsidRPr="003862D8" w:rsidRDefault="004B28E3" w:rsidP="00356F7D">
            <w:pPr>
              <w:ind w:left="360"/>
              <w:rPr>
                <w:lang w:eastAsia="en-US"/>
              </w:rPr>
            </w:pPr>
          </w:p>
          <w:p w:rsidR="004B28E3" w:rsidRPr="003862D8" w:rsidRDefault="004B28E3" w:rsidP="00356F7D"/>
          <w:p w:rsidR="004B28E3" w:rsidRPr="003862D8" w:rsidRDefault="004B28E3" w:rsidP="00356F7D">
            <w:pPr>
              <w:rPr>
                <w:lang w:eastAsia="en-US"/>
              </w:rPr>
            </w:pPr>
          </w:p>
        </w:tc>
        <w:tc>
          <w:tcPr>
            <w:tcW w:w="1941" w:type="dxa"/>
          </w:tcPr>
          <w:p w:rsidR="004B28E3" w:rsidRPr="003862D8" w:rsidRDefault="004B28E3" w:rsidP="00356F7D">
            <w:pPr>
              <w:rPr>
                <w:lang w:eastAsia="en-US"/>
              </w:rPr>
            </w:pPr>
          </w:p>
        </w:tc>
        <w:tc>
          <w:tcPr>
            <w:tcW w:w="2126" w:type="dxa"/>
          </w:tcPr>
          <w:p w:rsidR="004B28E3" w:rsidRPr="003862D8" w:rsidRDefault="004B28E3" w:rsidP="00356F7D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4B28E3" w:rsidRPr="003862D8" w:rsidRDefault="004B28E3" w:rsidP="00356F7D">
            <w:pPr>
              <w:rPr>
                <w:lang w:eastAsia="en-US"/>
              </w:rPr>
            </w:pPr>
          </w:p>
        </w:tc>
        <w:tc>
          <w:tcPr>
            <w:tcW w:w="3969" w:type="dxa"/>
          </w:tcPr>
          <w:p w:rsidR="004B28E3" w:rsidRPr="003862D8" w:rsidRDefault="004B28E3" w:rsidP="00356F7D">
            <w:pPr>
              <w:rPr>
                <w:lang w:eastAsia="en-US"/>
              </w:rPr>
            </w:pPr>
          </w:p>
        </w:tc>
        <w:tc>
          <w:tcPr>
            <w:tcW w:w="5103" w:type="dxa"/>
          </w:tcPr>
          <w:p w:rsidR="004B28E3" w:rsidRPr="003862D8" w:rsidRDefault="004B28E3" w:rsidP="00356F7D">
            <w:pPr>
              <w:rPr>
                <w:lang w:eastAsia="en-US"/>
              </w:rPr>
            </w:pPr>
          </w:p>
        </w:tc>
      </w:tr>
    </w:tbl>
    <w:p w:rsidR="004B28E3" w:rsidRPr="003862D8" w:rsidRDefault="004B28E3" w:rsidP="00D4731C">
      <w:pPr>
        <w:spacing w:line="360" w:lineRule="auto"/>
        <w:rPr>
          <w:rFonts w:ascii="Book Antiqua" w:hAnsi="Book Antiqua" w:cs="Book Antiqua"/>
          <w:b/>
          <w:bCs/>
        </w:rPr>
      </w:pPr>
    </w:p>
    <w:p w:rsidR="004B28E3" w:rsidRPr="003862D8" w:rsidRDefault="004B28E3" w:rsidP="00D4731C">
      <w:pPr>
        <w:spacing w:line="360" w:lineRule="auto"/>
        <w:rPr>
          <w:rFonts w:ascii="Book Antiqua" w:hAnsi="Book Antiqua" w:cs="Book Antiqua"/>
          <w:b/>
          <w:bCs/>
        </w:rPr>
      </w:pPr>
    </w:p>
    <w:p w:rsidR="004B28E3" w:rsidRPr="003862D8" w:rsidRDefault="004B28E3" w:rsidP="00D4731C">
      <w:pPr>
        <w:spacing w:line="360" w:lineRule="auto"/>
        <w:rPr>
          <w:rFonts w:ascii="Book Antiqua" w:hAnsi="Book Antiqua" w:cs="Book Antiqua"/>
          <w:b/>
          <w:bCs/>
        </w:rPr>
      </w:pPr>
    </w:p>
    <w:p w:rsidR="004B28E3" w:rsidRPr="003862D8" w:rsidRDefault="004B28E3" w:rsidP="00D4731C">
      <w:pPr>
        <w:spacing w:line="360" w:lineRule="auto"/>
        <w:rPr>
          <w:rFonts w:ascii="Book Antiqua" w:hAnsi="Book Antiqua" w:cs="Book Antiqua"/>
          <w:b/>
          <w:bCs/>
        </w:rPr>
      </w:pPr>
    </w:p>
    <w:p w:rsidR="004B28E3" w:rsidRPr="003862D8" w:rsidRDefault="004B28E3" w:rsidP="00D4731C">
      <w:pPr>
        <w:spacing w:line="360" w:lineRule="auto"/>
        <w:rPr>
          <w:rFonts w:ascii="Book Antiqua" w:hAnsi="Book Antiqua" w:cs="Book Antiqua"/>
          <w:b/>
          <w:bCs/>
        </w:rPr>
      </w:pPr>
    </w:p>
    <w:p w:rsidR="004B28E3" w:rsidRPr="003862D8" w:rsidRDefault="004B28E3" w:rsidP="00D4731C">
      <w:pPr>
        <w:spacing w:line="360" w:lineRule="auto"/>
        <w:rPr>
          <w:rFonts w:ascii="Book Antiqua" w:hAnsi="Book Antiqua" w:cs="Book Antiqua"/>
          <w:b/>
          <w:bCs/>
        </w:rPr>
      </w:pPr>
    </w:p>
    <w:p w:rsidR="004B28E3" w:rsidRPr="003862D8" w:rsidRDefault="004B28E3" w:rsidP="009519AE">
      <w:pPr>
        <w:spacing w:line="360" w:lineRule="auto"/>
        <w:rPr>
          <w:b/>
          <w:bCs/>
        </w:rPr>
      </w:pPr>
      <w:r w:rsidRPr="003862D8">
        <w:rPr>
          <w:rFonts w:ascii="Book Antiqua" w:hAnsi="Book Antiqua" w:cs="Book Antiqua"/>
          <w:b/>
          <w:bCs/>
        </w:rPr>
        <w:lastRenderedPageBreak/>
        <w:t xml:space="preserve">VI. </w:t>
      </w:r>
      <w:r w:rsidRPr="003862D8">
        <w:rPr>
          <w:rFonts w:ascii="Book Antiqua" w:hAnsi="Book Antiqua" w:cs="Book Antiqua"/>
          <w:b/>
          <w:bCs/>
          <w:smallCaps/>
        </w:rPr>
        <w:t>UZASADNIENIE WYBORU REALIZATORA KSZTAŁCENIA USTAWICZNEGO</w:t>
      </w:r>
      <w:r w:rsidRPr="003862D8">
        <w:t xml:space="preserve"> wypełnić dla  każdej formy kształcenia oddzielnie       </w:t>
      </w:r>
      <w:r w:rsidRPr="003862D8">
        <w:rPr>
          <w:b/>
          <w:bCs/>
        </w:rPr>
        <w:t xml:space="preserve">Tabela nr 5                </w:t>
      </w:r>
    </w:p>
    <w:p w:rsidR="004B28E3" w:rsidRPr="003862D8" w:rsidRDefault="004B28E3" w:rsidP="009519AE">
      <w:pPr>
        <w:spacing w:line="360" w:lineRule="auto"/>
        <w:rPr>
          <w:b/>
          <w:bCs/>
        </w:rPr>
      </w:pPr>
      <w:r w:rsidRPr="003862D8">
        <w:t>nazwa kształcenia ustawicznego</w:t>
      </w:r>
      <w:r w:rsidRPr="003862D8">
        <w:rPr>
          <w:b/>
          <w:bCs/>
        </w:rPr>
        <w:t xml:space="preserve"> ……………………..………………………....………………………………….……………...........................</w:t>
      </w:r>
    </w:p>
    <w:tbl>
      <w:tblPr>
        <w:tblW w:w="159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26"/>
        <w:gridCol w:w="5282"/>
        <w:gridCol w:w="2638"/>
        <w:gridCol w:w="3037"/>
        <w:gridCol w:w="2376"/>
      </w:tblGrid>
      <w:tr w:rsidR="003862D8" w:rsidRPr="003862D8" w:rsidTr="00E638E0">
        <w:trPr>
          <w:trHeight w:val="1092"/>
        </w:trPr>
        <w:tc>
          <w:tcPr>
            <w:tcW w:w="2626" w:type="dxa"/>
            <w:shd w:val="clear" w:color="auto" w:fill="F2F2F2"/>
            <w:vAlign w:val="center"/>
          </w:tcPr>
          <w:p w:rsidR="004B28E3" w:rsidRPr="003862D8" w:rsidRDefault="004B28E3" w:rsidP="00E638E0">
            <w:pPr>
              <w:rPr>
                <w:b/>
                <w:bCs/>
                <w:sz w:val="20"/>
                <w:szCs w:val="20"/>
              </w:rPr>
            </w:pPr>
            <w:r w:rsidRPr="003862D8">
              <w:rPr>
                <w:b/>
                <w:bCs/>
                <w:sz w:val="20"/>
                <w:szCs w:val="20"/>
              </w:rPr>
              <w:t>Nazwa  realizatora kształcenia ustawicznego wskazanego we wniosku</w:t>
            </w:r>
          </w:p>
          <w:p w:rsidR="004B28E3" w:rsidRPr="003862D8" w:rsidRDefault="004B28E3" w:rsidP="007F4A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82" w:type="dxa"/>
            <w:vAlign w:val="center"/>
          </w:tcPr>
          <w:p w:rsidR="004B28E3" w:rsidRPr="003862D8" w:rsidRDefault="004B28E3" w:rsidP="007F4AC0">
            <w:pPr>
              <w:jc w:val="center"/>
              <w:rPr>
                <w:b/>
                <w:bCs/>
                <w:sz w:val="20"/>
                <w:szCs w:val="20"/>
              </w:rPr>
            </w:pPr>
            <w:r w:rsidRPr="003862D8">
              <w:rPr>
                <w:b/>
                <w:bCs/>
                <w:sz w:val="20"/>
                <w:szCs w:val="20"/>
              </w:rPr>
              <w:t>……………………………………………..…………………</w:t>
            </w:r>
          </w:p>
          <w:p w:rsidR="004B28E3" w:rsidRPr="003862D8" w:rsidRDefault="004B28E3" w:rsidP="007F4AC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28E3" w:rsidRPr="003862D8" w:rsidRDefault="004B28E3" w:rsidP="007F4AC0">
            <w:pPr>
              <w:jc w:val="center"/>
              <w:rPr>
                <w:b/>
                <w:bCs/>
                <w:sz w:val="20"/>
                <w:szCs w:val="20"/>
              </w:rPr>
            </w:pPr>
            <w:r w:rsidRPr="003862D8">
              <w:rPr>
                <w:b/>
                <w:bCs/>
                <w:sz w:val="20"/>
                <w:szCs w:val="20"/>
              </w:rPr>
              <w:t>……………………………………………..…………………</w:t>
            </w:r>
          </w:p>
        </w:tc>
        <w:tc>
          <w:tcPr>
            <w:tcW w:w="2638" w:type="dxa"/>
            <w:shd w:val="clear" w:color="auto" w:fill="F2F2F2"/>
            <w:vAlign w:val="center"/>
          </w:tcPr>
          <w:p w:rsidR="004B28E3" w:rsidRPr="003862D8" w:rsidRDefault="004B28E3" w:rsidP="00E638E0">
            <w:pPr>
              <w:rPr>
                <w:b/>
                <w:bCs/>
                <w:sz w:val="20"/>
                <w:szCs w:val="20"/>
              </w:rPr>
            </w:pPr>
            <w:r w:rsidRPr="003862D8">
              <w:rPr>
                <w:b/>
                <w:bCs/>
                <w:sz w:val="20"/>
                <w:szCs w:val="20"/>
              </w:rPr>
              <w:t>Siedziba</w:t>
            </w:r>
          </w:p>
          <w:p w:rsidR="004B28E3" w:rsidRPr="003862D8" w:rsidRDefault="004B28E3" w:rsidP="00E638E0">
            <w:pPr>
              <w:rPr>
                <w:b/>
                <w:bCs/>
                <w:sz w:val="20"/>
                <w:szCs w:val="20"/>
              </w:rPr>
            </w:pPr>
            <w:r w:rsidRPr="003862D8">
              <w:rPr>
                <w:b/>
                <w:bCs/>
                <w:sz w:val="20"/>
                <w:szCs w:val="20"/>
              </w:rPr>
              <w:t>realizatora kształcenia ustawicznego wskazanego we wniosku</w:t>
            </w:r>
          </w:p>
        </w:tc>
        <w:tc>
          <w:tcPr>
            <w:tcW w:w="5413" w:type="dxa"/>
            <w:gridSpan w:val="2"/>
            <w:vAlign w:val="center"/>
          </w:tcPr>
          <w:p w:rsidR="004B28E3" w:rsidRPr="003862D8" w:rsidRDefault="004B28E3" w:rsidP="007F4AC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28E3" w:rsidRPr="003862D8" w:rsidRDefault="004B28E3" w:rsidP="007F4AC0">
            <w:pPr>
              <w:jc w:val="center"/>
              <w:rPr>
                <w:b/>
                <w:bCs/>
                <w:sz w:val="20"/>
                <w:szCs w:val="20"/>
              </w:rPr>
            </w:pPr>
            <w:r w:rsidRPr="003862D8">
              <w:rPr>
                <w:b/>
                <w:bCs/>
                <w:sz w:val="20"/>
                <w:szCs w:val="20"/>
              </w:rPr>
              <w:t>……………………………………………..……………………</w:t>
            </w:r>
          </w:p>
          <w:p w:rsidR="004B28E3" w:rsidRPr="003862D8" w:rsidRDefault="004B28E3" w:rsidP="007F4AC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28E3" w:rsidRPr="003862D8" w:rsidRDefault="004B28E3" w:rsidP="007F4AC0">
            <w:pPr>
              <w:jc w:val="center"/>
              <w:rPr>
                <w:b/>
                <w:bCs/>
                <w:sz w:val="20"/>
                <w:szCs w:val="20"/>
              </w:rPr>
            </w:pPr>
            <w:r w:rsidRPr="003862D8">
              <w:rPr>
                <w:b/>
                <w:bCs/>
                <w:sz w:val="20"/>
                <w:szCs w:val="20"/>
              </w:rPr>
              <w:t>……………………………………………..…………………</w:t>
            </w:r>
          </w:p>
          <w:p w:rsidR="004B28E3" w:rsidRPr="003862D8" w:rsidRDefault="004B28E3" w:rsidP="007F4A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862D8" w:rsidRPr="003862D8" w:rsidTr="00E638E0">
        <w:trPr>
          <w:trHeight w:val="1098"/>
        </w:trPr>
        <w:tc>
          <w:tcPr>
            <w:tcW w:w="2626" w:type="dxa"/>
            <w:shd w:val="clear" w:color="auto" w:fill="F2F2F2"/>
            <w:vAlign w:val="center"/>
          </w:tcPr>
          <w:p w:rsidR="004B28E3" w:rsidRPr="003862D8" w:rsidRDefault="004B28E3" w:rsidP="00E638E0">
            <w:pPr>
              <w:rPr>
                <w:b/>
                <w:bCs/>
                <w:sz w:val="20"/>
                <w:szCs w:val="20"/>
              </w:rPr>
            </w:pPr>
            <w:r w:rsidRPr="003862D8">
              <w:rPr>
                <w:b/>
                <w:bCs/>
                <w:sz w:val="20"/>
                <w:szCs w:val="20"/>
              </w:rPr>
              <w:t>Rodzaj działalności prowadzonej</w:t>
            </w:r>
          </w:p>
          <w:p w:rsidR="004B28E3" w:rsidRPr="003862D8" w:rsidRDefault="004B28E3" w:rsidP="00E638E0">
            <w:pPr>
              <w:rPr>
                <w:b/>
                <w:bCs/>
                <w:sz w:val="20"/>
                <w:szCs w:val="20"/>
              </w:rPr>
            </w:pPr>
            <w:r w:rsidRPr="003862D8">
              <w:rPr>
                <w:b/>
                <w:bCs/>
                <w:sz w:val="20"/>
                <w:szCs w:val="20"/>
              </w:rPr>
              <w:t>przez realizatora kształcenia ustawicznego wskazanego we wniosku wraz z nr PKD</w:t>
            </w:r>
          </w:p>
        </w:tc>
        <w:tc>
          <w:tcPr>
            <w:tcW w:w="5282" w:type="dxa"/>
            <w:vAlign w:val="center"/>
          </w:tcPr>
          <w:p w:rsidR="004B28E3" w:rsidRPr="003862D8" w:rsidRDefault="004B28E3" w:rsidP="007F4AC0">
            <w:pPr>
              <w:jc w:val="center"/>
              <w:rPr>
                <w:b/>
                <w:bCs/>
                <w:sz w:val="20"/>
                <w:szCs w:val="20"/>
              </w:rPr>
            </w:pPr>
            <w:r w:rsidRPr="003862D8">
              <w:rPr>
                <w:b/>
                <w:bCs/>
                <w:sz w:val="20"/>
                <w:szCs w:val="20"/>
              </w:rPr>
              <w:t>………………………………………………..………………</w:t>
            </w:r>
          </w:p>
          <w:p w:rsidR="004B28E3" w:rsidRPr="003862D8" w:rsidRDefault="004B28E3" w:rsidP="007F4AC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28E3" w:rsidRPr="003862D8" w:rsidRDefault="004B28E3" w:rsidP="007F4AC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28E3" w:rsidRPr="003862D8" w:rsidRDefault="004B28E3" w:rsidP="007F4AC0">
            <w:pPr>
              <w:jc w:val="center"/>
              <w:rPr>
                <w:b/>
                <w:bCs/>
                <w:sz w:val="20"/>
                <w:szCs w:val="20"/>
              </w:rPr>
            </w:pPr>
            <w:r w:rsidRPr="003862D8">
              <w:rPr>
                <w:b/>
                <w:bCs/>
                <w:sz w:val="20"/>
                <w:szCs w:val="20"/>
              </w:rPr>
              <w:t>……………………………………………..…………………</w:t>
            </w:r>
          </w:p>
        </w:tc>
        <w:tc>
          <w:tcPr>
            <w:tcW w:w="2638" w:type="dxa"/>
            <w:shd w:val="clear" w:color="auto" w:fill="F2F2F2"/>
            <w:vAlign w:val="center"/>
          </w:tcPr>
          <w:p w:rsidR="004B28E3" w:rsidRPr="003862D8" w:rsidRDefault="004B28E3" w:rsidP="007F4AC0">
            <w:pPr>
              <w:jc w:val="both"/>
              <w:rPr>
                <w:b/>
                <w:bCs/>
                <w:sz w:val="20"/>
                <w:szCs w:val="20"/>
              </w:rPr>
            </w:pPr>
            <w:r w:rsidRPr="003862D8">
              <w:rPr>
                <w:sz w:val="20"/>
                <w:szCs w:val="20"/>
              </w:rPr>
              <w:t>nazwa dokumentu, na podstawie którego realizator ma uprawnienia do prowadzenia pozaszkolnych form kształcenia ustawicznego (np. PKD,  numer wpisu do RIS, BUR)</w:t>
            </w:r>
          </w:p>
        </w:tc>
        <w:tc>
          <w:tcPr>
            <w:tcW w:w="5413" w:type="dxa"/>
            <w:gridSpan w:val="2"/>
            <w:vAlign w:val="center"/>
          </w:tcPr>
          <w:p w:rsidR="004B28E3" w:rsidRPr="003862D8" w:rsidRDefault="004B28E3" w:rsidP="007F4AC0">
            <w:pPr>
              <w:jc w:val="center"/>
              <w:rPr>
                <w:b/>
                <w:bCs/>
                <w:sz w:val="20"/>
                <w:szCs w:val="20"/>
              </w:rPr>
            </w:pPr>
            <w:r w:rsidRPr="003862D8">
              <w:rPr>
                <w:b/>
                <w:bCs/>
                <w:sz w:val="20"/>
                <w:szCs w:val="20"/>
              </w:rPr>
              <w:t>……………………………………………..……………………</w:t>
            </w:r>
          </w:p>
          <w:p w:rsidR="004B28E3" w:rsidRPr="003862D8" w:rsidRDefault="004B28E3" w:rsidP="007F4AC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28E3" w:rsidRPr="003862D8" w:rsidRDefault="004B28E3" w:rsidP="007F4AC0">
            <w:pPr>
              <w:jc w:val="center"/>
              <w:rPr>
                <w:b/>
                <w:bCs/>
                <w:sz w:val="20"/>
                <w:szCs w:val="20"/>
              </w:rPr>
            </w:pPr>
            <w:r w:rsidRPr="003862D8">
              <w:rPr>
                <w:b/>
                <w:bCs/>
                <w:sz w:val="20"/>
                <w:szCs w:val="20"/>
              </w:rPr>
              <w:t>……………………………………………..…………………</w:t>
            </w:r>
          </w:p>
        </w:tc>
      </w:tr>
      <w:tr w:rsidR="003862D8" w:rsidRPr="003862D8" w:rsidTr="009519AE">
        <w:trPr>
          <w:trHeight w:val="1348"/>
        </w:trPr>
        <w:tc>
          <w:tcPr>
            <w:tcW w:w="2626" w:type="dxa"/>
            <w:vMerge w:val="restart"/>
            <w:shd w:val="clear" w:color="auto" w:fill="F2F2F2"/>
            <w:vAlign w:val="center"/>
          </w:tcPr>
          <w:p w:rsidR="004B28E3" w:rsidRPr="003862D8" w:rsidRDefault="004B28E3" w:rsidP="00E638E0">
            <w:pPr>
              <w:rPr>
                <w:b/>
                <w:bCs/>
                <w:sz w:val="20"/>
                <w:szCs w:val="20"/>
              </w:rPr>
            </w:pPr>
            <w:r w:rsidRPr="003862D8">
              <w:rPr>
                <w:b/>
                <w:bCs/>
                <w:sz w:val="20"/>
                <w:szCs w:val="20"/>
              </w:rPr>
              <w:t>Certyfikaty jakości usług</w:t>
            </w:r>
          </w:p>
          <w:p w:rsidR="004B28E3" w:rsidRPr="003862D8" w:rsidRDefault="004B28E3" w:rsidP="00E638E0">
            <w:pPr>
              <w:rPr>
                <w:b/>
                <w:bCs/>
                <w:sz w:val="20"/>
                <w:szCs w:val="20"/>
              </w:rPr>
            </w:pPr>
            <w:r w:rsidRPr="003862D8">
              <w:rPr>
                <w:b/>
                <w:bCs/>
                <w:sz w:val="20"/>
                <w:szCs w:val="20"/>
              </w:rPr>
              <w:t>kształcenia ustawicznego wskazanych we wniosku</w:t>
            </w:r>
          </w:p>
          <w:p w:rsidR="004B28E3" w:rsidRPr="003862D8" w:rsidRDefault="004B28E3" w:rsidP="00E638E0">
            <w:pPr>
              <w:rPr>
                <w:b/>
                <w:bCs/>
                <w:sz w:val="20"/>
                <w:szCs w:val="20"/>
              </w:rPr>
            </w:pPr>
            <w:r w:rsidRPr="003862D8">
              <w:rPr>
                <w:sz w:val="20"/>
                <w:szCs w:val="20"/>
              </w:rPr>
              <w:t xml:space="preserve">(np. akredytacja kuratora oświaty, certyfikaty ISO, certyfikat VCC </w:t>
            </w:r>
            <w:r w:rsidRPr="003862D8">
              <w:rPr>
                <w:sz w:val="20"/>
                <w:szCs w:val="20"/>
              </w:rPr>
              <w:br/>
              <w:t>w zakresie kształcenia)</w:t>
            </w:r>
          </w:p>
        </w:tc>
        <w:tc>
          <w:tcPr>
            <w:tcW w:w="5282" w:type="dxa"/>
            <w:vMerge w:val="restart"/>
            <w:vAlign w:val="center"/>
          </w:tcPr>
          <w:p w:rsidR="004B28E3" w:rsidRPr="003862D8" w:rsidRDefault="004B28E3" w:rsidP="007F4AC0">
            <w:pPr>
              <w:jc w:val="center"/>
              <w:rPr>
                <w:b/>
                <w:bCs/>
                <w:sz w:val="20"/>
                <w:szCs w:val="20"/>
              </w:rPr>
            </w:pPr>
            <w:r w:rsidRPr="003862D8">
              <w:rPr>
                <w:b/>
                <w:bCs/>
                <w:sz w:val="20"/>
                <w:szCs w:val="20"/>
              </w:rPr>
              <w:sym w:font="Symbol" w:char="F07F"/>
            </w:r>
            <w:r w:rsidRPr="003862D8">
              <w:rPr>
                <w:b/>
                <w:bCs/>
                <w:sz w:val="20"/>
                <w:szCs w:val="20"/>
              </w:rPr>
              <w:t xml:space="preserve"> TAK   </w:t>
            </w:r>
            <w:r w:rsidRPr="003862D8">
              <w:rPr>
                <w:b/>
                <w:bCs/>
                <w:sz w:val="20"/>
                <w:szCs w:val="20"/>
              </w:rPr>
              <w:sym w:font="Symbol" w:char="F07F"/>
            </w:r>
            <w:r w:rsidRPr="003862D8">
              <w:rPr>
                <w:b/>
                <w:bCs/>
                <w:sz w:val="20"/>
                <w:szCs w:val="20"/>
              </w:rPr>
              <w:t xml:space="preserve">  NIE*</w:t>
            </w:r>
          </w:p>
          <w:p w:rsidR="004B28E3" w:rsidRPr="003862D8" w:rsidRDefault="004B28E3" w:rsidP="007F4AC0">
            <w:pPr>
              <w:jc w:val="center"/>
              <w:rPr>
                <w:sz w:val="20"/>
                <w:szCs w:val="20"/>
              </w:rPr>
            </w:pPr>
            <w:r w:rsidRPr="003862D8">
              <w:rPr>
                <w:sz w:val="20"/>
                <w:szCs w:val="20"/>
              </w:rPr>
              <w:t>(jeżeli TAK to dołączyć kserokopie certyfikatów, lub innych dokumentów  do wniosku)</w:t>
            </w:r>
          </w:p>
          <w:p w:rsidR="004B28E3" w:rsidRPr="003862D8" w:rsidRDefault="004B28E3" w:rsidP="007F4AC0">
            <w:pPr>
              <w:jc w:val="center"/>
              <w:rPr>
                <w:sz w:val="20"/>
                <w:szCs w:val="20"/>
              </w:rPr>
            </w:pPr>
          </w:p>
          <w:p w:rsidR="004B28E3" w:rsidRPr="003862D8" w:rsidRDefault="004B28E3" w:rsidP="00B40F17">
            <w:pPr>
              <w:rPr>
                <w:b/>
                <w:bCs/>
                <w:sz w:val="20"/>
                <w:szCs w:val="20"/>
              </w:rPr>
            </w:pPr>
            <w:r w:rsidRPr="003862D8">
              <w:rPr>
                <w:b/>
                <w:bCs/>
                <w:sz w:val="20"/>
                <w:szCs w:val="20"/>
              </w:rPr>
              <w:t>……………………………………………..…………………</w:t>
            </w:r>
          </w:p>
          <w:p w:rsidR="004B28E3" w:rsidRPr="003862D8" w:rsidRDefault="004B28E3" w:rsidP="0055398F">
            <w:pPr>
              <w:rPr>
                <w:b/>
                <w:bCs/>
                <w:sz w:val="20"/>
                <w:szCs w:val="20"/>
              </w:rPr>
            </w:pPr>
            <w:r w:rsidRPr="003862D8">
              <w:rPr>
                <w:b/>
                <w:bCs/>
                <w:sz w:val="20"/>
                <w:szCs w:val="20"/>
              </w:rPr>
              <w:t>*zaznaczyć właściwe</w:t>
            </w:r>
          </w:p>
        </w:tc>
        <w:tc>
          <w:tcPr>
            <w:tcW w:w="2638" w:type="dxa"/>
            <w:shd w:val="clear" w:color="auto" w:fill="F2F2F2"/>
            <w:vAlign w:val="center"/>
          </w:tcPr>
          <w:p w:rsidR="004B28E3" w:rsidRPr="003862D8" w:rsidRDefault="004B28E3" w:rsidP="004364BD">
            <w:pPr>
              <w:rPr>
                <w:b/>
                <w:bCs/>
                <w:sz w:val="20"/>
                <w:szCs w:val="20"/>
              </w:rPr>
            </w:pPr>
            <w:r w:rsidRPr="003862D8">
              <w:rPr>
                <w:b/>
                <w:bCs/>
                <w:sz w:val="20"/>
                <w:szCs w:val="20"/>
              </w:rPr>
              <w:t>Miejsce odbywania kształcenia</w:t>
            </w:r>
          </w:p>
          <w:p w:rsidR="004B28E3" w:rsidRPr="003862D8" w:rsidRDefault="004B28E3" w:rsidP="004364BD">
            <w:pPr>
              <w:rPr>
                <w:b/>
                <w:bCs/>
                <w:sz w:val="20"/>
                <w:szCs w:val="20"/>
              </w:rPr>
            </w:pPr>
            <w:r w:rsidRPr="003862D8">
              <w:rPr>
                <w:b/>
                <w:bCs/>
                <w:sz w:val="20"/>
                <w:szCs w:val="20"/>
              </w:rPr>
              <w:t>wskazanego we wniosku</w:t>
            </w:r>
          </w:p>
        </w:tc>
        <w:tc>
          <w:tcPr>
            <w:tcW w:w="5413" w:type="dxa"/>
            <w:gridSpan w:val="2"/>
            <w:vAlign w:val="center"/>
          </w:tcPr>
          <w:p w:rsidR="004B28E3" w:rsidRPr="003862D8" w:rsidRDefault="004B28E3" w:rsidP="00D91889">
            <w:pPr>
              <w:jc w:val="center"/>
              <w:rPr>
                <w:b/>
                <w:bCs/>
                <w:sz w:val="20"/>
                <w:szCs w:val="20"/>
              </w:rPr>
            </w:pPr>
            <w:r w:rsidRPr="003862D8">
              <w:rPr>
                <w:b/>
                <w:bCs/>
                <w:sz w:val="20"/>
                <w:szCs w:val="20"/>
              </w:rPr>
              <w:t>……………………………………………..…………………</w:t>
            </w:r>
          </w:p>
          <w:p w:rsidR="004B28E3" w:rsidRPr="003862D8" w:rsidRDefault="004B28E3" w:rsidP="00D9188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28E3" w:rsidRPr="003862D8" w:rsidRDefault="004B28E3" w:rsidP="00D91889">
            <w:pPr>
              <w:jc w:val="center"/>
              <w:rPr>
                <w:b/>
                <w:bCs/>
                <w:sz w:val="20"/>
                <w:szCs w:val="20"/>
              </w:rPr>
            </w:pPr>
            <w:r w:rsidRPr="003862D8">
              <w:rPr>
                <w:b/>
                <w:bCs/>
                <w:sz w:val="20"/>
                <w:szCs w:val="20"/>
              </w:rPr>
              <w:t>……………………………………………..…………………</w:t>
            </w:r>
          </w:p>
          <w:p w:rsidR="004B28E3" w:rsidRPr="003862D8" w:rsidRDefault="004B28E3" w:rsidP="00D9188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862D8" w:rsidRPr="003862D8" w:rsidTr="00E638E0">
        <w:trPr>
          <w:trHeight w:val="579"/>
        </w:trPr>
        <w:tc>
          <w:tcPr>
            <w:tcW w:w="2626" w:type="dxa"/>
            <w:vMerge/>
            <w:tcBorders>
              <w:bottom w:val="single" w:sz="18" w:space="0" w:color="auto"/>
            </w:tcBorders>
            <w:shd w:val="clear" w:color="auto" w:fill="F2F2F2"/>
            <w:vAlign w:val="center"/>
          </w:tcPr>
          <w:p w:rsidR="004B28E3" w:rsidRPr="003862D8" w:rsidRDefault="004B28E3" w:rsidP="007F4A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82" w:type="dxa"/>
            <w:vMerge/>
            <w:tcBorders>
              <w:bottom w:val="single" w:sz="18" w:space="0" w:color="auto"/>
            </w:tcBorders>
            <w:vAlign w:val="center"/>
          </w:tcPr>
          <w:p w:rsidR="004B28E3" w:rsidRPr="003862D8" w:rsidRDefault="004B28E3" w:rsidP="007F4A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38" w:type="dxa"/>
            <w:tcBorders>
              <w:bottom w:val="single" w:sz="18" w:space="0" w:color="auto"/>
            </w:tcBorders>
            <w:shd w:val="clear" w:color="auto" w:fill="F2F2F2"/>
            <w:vAlign w:val="center"/>
          </w:tcPr>
          <w:p w:rsidR="004B28E3" w:rsidRPr="003862D8" w:rsidRDefault="004B28E3" w:rsidP="004364BD">
            <w:pPr>
              <w:rPr>
                <w:b/>
                <w:bCs/>
                <w:sz w:val="20"/>
                <w:szCs w:val="20"/>
              </w:rPr>
            </w:pPr>
            <w:r w:rsidRPr="003862D8">
              <w:rPr>
                <w:b/>
                <w:bCs/>
                <w:sz w:val="20"/>
                <w:szCs w:val="20"/>
              </w:rPr>
              <w:t>Sposób realizacji szkolenia</w:t>
            </w:r>
          </w:p>
        </w:tc>
        <w:tc>
          <w:tcPr>
            <w:tcW w:w="5413" w:type="dxa"/>
            <w:gridSpan w:val="2"/>
            <w:tcBorders>
              <w:bottom w:val="single" w:sz="18" w:space="0" w:color="auto"/>
            </w:tcBorders>
            <w:vAlign w:val="center"/>
          </w:tcPr>
          <w:p w:rsidR="004B28E3" w:rsidRPr="003862D8" w:rsidRDefault="004B28E3" w:rsidP="004364BD">
            <w:pPr>
              <w:rPr>
                <w:b/>
                <w:sz w:val="20"/>
                <w:szCs w:val="20"/>
              </w:rPr>
            </w:pPr>
            <w:r w:rsidRPr="003862D8">
              <w:rPr>
                <w:b/>
                <w:sz w:val="20"/>
                <w:szCs w:val="20"/>
              </w:rPr>
              <w:t xml:space="preserve">         </w:t>
            </w:r>
          </w:p>
          <w:p w:rsidR="004B28E3" w:rsidRPr="003862D8" w:rsidRDefault="00505526" w:rsidP="004364BD">
            <w:pPr>
              <w:rPr>
                <w:b/>
                <w:sz w:val="20"/>
                <w:szCs w:val="20"/>
              </w:rPr>
            </w:pPr>
            <w:r w:rsidRPr="003862D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1A5EAB" wp14:editId="3EAEC307">
                      <wp:simplePos x="0" y="0"/>
                      <wp:positionH relativeFrom="column">
                        <wp:posOffset>1022350</wp:posOffset>
                      </wp:positionH>
                      <wp:positionV relativeFrom="paragraph">
                        <wp:posOffset>20955</wp:posOffset>
                      </wp:positionV>
                      <wp:extent cx="99060" cy="125095"/>
                      <wp:effectExtent l="12700" t="11430" r="12065" b="6350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80.5pt;margin-top:1.65pt;width:7.8pt;height: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"/>
                  </w:pict>
                </mc:Fallback>
              </mc:AlternateContent>
            </w:r>
            <w:r w:rsidRPr="003862D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7CB597" wp14:editId="384F37B9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17780</wp:posOffset>
                      </wp:positionV>
                      <wp:extent cx="99060" cy="125095"/>
                      <wp:effectExtent l="10795" t="8255" r="13970" b="9525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5.35pt;margin-top:1.4pt;width:7.8pt;height: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J5AHQIAADo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"/>
                  </w:pict>
                </mc:Fallback>
              </mc:AlternateContent>
            </w:r>
            <w:r w:rsidR="004B28E3" w:rsidRPr="003862D8">
              <w:rPr>
                <w:b/>
                <w:sz w:val="20"/>
                <w:szCs w:val="20"/>
              </w:rPr>
              <w:t xml:space="preserve">       stacjonarnie        on-line (w czasie rzeczywistym)*</w:t>
            </w:r>
          </w:p>
          <w:p w:rsidR="004B28E3" w:rsidRPr="003862D8" w:rsidRDefault="004B28E3" w:rsidP="004364B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862D8" w:rsidRPr="003862D8" w:rsidTr="00E638E0">
        <w:trPr>
          <w:trHeight w:val="682"/>
        </w:trPr>
        <w:tc>
          <w:tcPr>
            <w:tcW w:w="2626" w:type="dxa"/>
            <w:vMerge w:val="restart"/>
            <w:tcBorders>
              <w:top w:val="single" w:sz="18" w:space="0" w:color="auto"/>
            </w:tcBorders>
            <w:shd w:val="clear" w:color="auto" w:fill="F2F2F2"/>
            <w:vAlign w:val="center"/>
          </w:tcPr>
          <w:p w:rsidR="004B28E3" w:rsidRPr="003862D8" w:rsidRDefault="004B28E3" w:rsidP="00E638E0">
            <w:pPr>
              <w:rPr>
                <w:b/>
                <w:bCs/>
                <w:sz w:val="20"/>
                <w:szCs w:val="20"/>
              </w:rPr>
            </w:pPr>
            <w:r w:rsidRPr="003862D8">
              <w:rPr>
                <w:b/>
                <w:bCs/>
                <w:sz w:val="20"/>
                <w:szCs w:val="20"/>
              </w:rPr>
              <w:t>Porównanie ceny</w:t>
            </w:r>
          </w:p>
          <w:p w:rsidR="004B28E3" w:rsidRPr="003862D8" w:rsidRDefault="004B28E3" w:rsidP="00E638E0">
            <w:pPr>
              <w:rPr>
                <w:b/>
                <w:bCs/>
                <w:sz w:val="20"/>
                <w:szCs w:val="20"/>
              </w:rPr>
            </w:pPr>
            <w:r w:rsidRPr="003862D8">
              <w:rPr>
                <w:b/>
                <w:bCs/>
                <w:sz w:val="20"/>
                <w:szCs w:val="20"/>
              </w:rPr>
              <w:t xml:space="preserve">kształcenia ustawicznego </w:t>
            </w:r>
            <w:r w:rsidRPr="003862D8">
              <w:rPr>
                <w:b/>
                <w:bCs/>
                <w:sz w:val="20"/>
                <w:szCs w:val="20"/>
              </w:rPr>
              <w:br/>
              <w:t>z ceną podobnych usług</w:t>
            </w:r>
          </w:p>
          <w:p w:rsidR="004B28E3" w:rsidRPr="003862D8" w:rsidRDefault="004B28E3" w:rsidP="00E638E0">
            <w:pPr>
              <w:rPr>
                <w:b/>
                <w:bCs/>
                <w:sz w:val="20"/>
                <w:szCs w:val="20"/>
              </w:rPr>
            </w:pPr>
            <w:r w:rsidRPr="003862D8">
              <w:rPr>
                <w:b/>
                <w:bCs/>
                <w:sz w:val="20"/>
                <w:szCs w:val="20"/>
              </w:rPr>
              <w:t>oferowanych na rynku</w:t>
            </w:r>
          </w:p>
          <w:p w:rsidR="004B28E3" w:rsidRPr="003862D8" w:rsidRDefault="004B28E3" w:rsidP="00E638E0">
            <w:pPr>
              <w:rPr>
                <w:sz w:val="20"/>
                <w:szCs w:val="20"/>
              </w:rPr>
            </w:pPr>
            <w:r w:rsidRPr="003862D8">
              <w:rPr>
                <w:b/>
                <w:bCs/>
                <w:sz w:val="20"/>
                <w:szCs w:val="20"/>
              </w:rPr>
              <w:t>(</w:t>
            </w:r>
            <w:r w:rsidRPr="003862D8">
              <w:rPr>
                <w:sz w:val="20"/>
                <w:szCs w:val="20"/>
              </w:rPr>
              <w:t xml:space="preserve">dotyczy oferty wskazanego we wniosku realizatora oraz  co </w:t>
            </w:r>
            <w:r w:rsidRPr="003862D8">
              <w:rPr>
                <w:sz w:val="20"/>
                <w:szCs w:val="20"/>
                <w:u w:val="single"/>
              </w:rPr>
              <w:t>najmniej dwóch</w:t>
            </w:r>
            <w:r w:rsidRPr="003862D8">
              <w:rPr>
                <w:sz w:val="20"/>
                <w:szCs w:val="20"/>
              </w:rPr>
              <w:t xml:space="preserve"> innych, istniejących na rynku wykonawców, realizujących tego typu kształcenie )</w:t>
            </w:r>
          </w:p>
          <w:p w:rsidR="004B28E3" w:rsidRPr="003862D8" w:rsidRDefault="004B28E3" w:rsidP="007F4A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82" w:type="dxa"/>
            <w:tcBorders>
              <w:top w:val="single" w:sz="18" w:space="0" w:color="auto"/>
            </w:tcBorders>
            <w:shd w:val="clear" w:color="auto" w:fill="F2F2F2"/>
            <w:vAlign w:val="center"/>
          </w:tcPr>
          <w:p w:rsidR="004B28E3" w:rsidRPr="003862D8" w:rsidRDefault="004B28E3" w:rsidP="007F4AC0">
            <w:pPr>
              <w:jc w:val="center"/>
              <w:rPr>
                <w:b/>
                <w:bCs/>
                <w:sz w:val="20"/>
                <w:szCs w:val="20"/>
              </w:rPr>
            </w:pPr>
            <w:r w:rsidRPr="003862D8">
              <w:rPr>
                <w:b/>
                <w:bCs/>
                <w:sz w:val="20"/>
                <w:szCs w:val="20"/>
              </w:rPr>
              <w:t>Nazwa i siedziba realizatora</w:t>
            </w:r>
          </w:p>
          <w:p w:rsidR="004B28E3" w:rsidRPr="003862D8" w:rsidRDefault="004B28E3" w:rsidP="007F4AC0">
            <w:pPr>
              <w:jc w:val="center"/>
              <w:rPr>
                <w:b/>
                <w:bCs/>
                <w:sz w:val="20"/>
                <w:szCs w:val="20"/>
              </w:rPr>
            </w:pPr>
            <w:r w:rsidRPr="003862D8">
              <w:rPr>
                <w:b/>
                <w:bCs/>
                <w:sz w:val="20"/>
                <w:szCs w:val="20"/>
              </w:rPr>
              <w:t xml:space="preserve"> usługi kształcenia ustawicznego </w:t>
            </w:r>
          </w:p>
        </w:tc>
        <w:tc>
          <w:tcPr>
            <w:tcW w:w="2638" w:type="dxa"/>
            <w:tcBorders>
              <w:top w:val="single" w:sz="18" w:space="0" w:color="auto"/>
            </w:tcBorders>
            <w:shd w:val="clear" w:color="auto" w:fill="F2F2F2"/>
            <w:vAlign w:val="center"/>
          </w:tcPr>
          <w:p w:rsidR="004B28E3" w:rsidRPr="003862D8" w:rsidRDefault="004B28E3" w:rsidP="007F4AC0">
            <w:pPr>
              <w:jc w:val="center"/>
              <w:rPr>
                <w:b/>
                <w:bCs/>
                <w:sz w:val="20"/>
                <w:szCs w:val="20"/>
              </w:rPr>
            </w:pPr>
            <w:r w:rsidRPr="003862D8">
              <w:rPr>
                <w:b/>
                <w:bCs/>
                <w:sz w:val="20"/>
                <w:szCs w:val="20"/>
              </w:rPr>
              <w:t xml:space="preserve">Nazwa </w:t>
            </w:r>
          </w:p>
          <w:p w:rsidR="004B28E3" w:rsidRPr="003862D8" w:rsidRDefault="004B28E3" w:rsidP="007F4AC0">
            <w:pPr>
              <w:jc w:val="center"/>
              <w:rPr>
                <w:b/>
                <w:bCs/>
                <w:sz w:val="20"/>
                <w:szCs w:val="20"/>
              </w:rPr>
            </w:pPr>
            <w:r w:rsidRPr="003862D8">
              <w:rPr>
                <w:b/>
                <w:bCs/>
                <w:sz w:val="20"/>
                <w:szCs w:val="20"/>
              </w:rPr>
              <w:t>usługi kształcenia ustawicznego</w:t>
            </w:r>
          </w:p>
        </w:tc>
        <w:tc>
          <w:tcPr>
            <w:tcW w:w="3037" w:type="dxa"/>
            <w:tcBorders>
              <w:top w:val="single" w:sz="18" w:space="0" w:color="auto"/>
            </w:tcBorders>
            <w:shd w:val="clear" w:color="auto" w:fill="F2F2F2"/>
            <w:vAlign w:val="center"/>
          </w:tcPr>
          <w:p w:rsidR="004B28E3" w:rsidRPr="003862D8" w:rsidRDefault="004B28E3" w:rsidP="007F4AC0">
            <w:pPr>
              <w:jc w:val="center"/>
              <w:rPr>
                <w:b/>
                <w:bCs/>
                <w:sz w:val="20"/>
                <w:szCs w:val="20"/>
              </w:rPr>
            </w:pPr>
            <w:r w:rsidRPr="003862D8">
              <w:rPr>
                <w:b/>
                <w:bCs/>
                <w:sz w:val="20"/>
                <w:szCs w:val="20"/>
              </w:rPr>
              <w:t>Ilość godzin kształcenia ustawicznego</w:t>
            </w:r>
          </w:p>
        </w:tc>
        <w:tc>
          <w:tcPr>
            <w:tcW w:w="2376" w:type="dxa"/>
            <w:tcBorders>
              <w:top w:val="single" w:sz="18" w:space="0" w:color="auto"/>
            </w:tcBorders>
            <w:shd w:val="clear" w:color="auto" w:fill="F2F2F2"/>
            <w:vAlign w:val="center"/>
          </w:tcPr>
          <w:p w:rsidR="004B28E3" w:rsidRPr="003862D8" w:rsidRDefault="004B28E3" w:rsidP="007F4AC0">
            <w:pPr>
              <w:jc w:val="center"/>
              <w:rPr>
                <w:b/>
                <w:bCs/>
                <w:sz w:val="20"/>
                <w:szCs w:val="20"/>
              </w:rPr>
            </w:pPr>
            <w:r w:rsidRPr="003862D8">
              <w:rPr>
                <w:b/>
                <w:bCs/>
                <w:sz w:val="20"/>
                <w:szCs w:val="20"/>
              </w:rPr>
              <w:t>Cena / 1 os.</w:t>
            </w:r>
          </w:p>
        </w:tc>
      </w:tr>
      <w:tr w:rsidR="003862D8" w:rsidRPr="003862D8" w:rsidTr="00E638E0">
        <w:trPr>
          <w:trHeight w:val="641"/>
        </w:trPr>
        <w:tc>
          <w:tcPr>
            <w:tcW w:w="2626" w:type="dxa"/>
            <w:vMerge/>
            <w:shd w:val="clear" w:color="auto" w:fill="F2F2F2"/>
            <w:vAlign w:val="center"/>
          </w:tcPr>
          <w:p w:rsidR="004B28E3" w:rsidRPr="003862D8" w:rsidRDefault="004B28E3" w:rsidP="00B40F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82" w:type="dxa"/>
            <w:vAlign w:val="center"/>
          </w:tcPr>
          <w:p w:rsidR="004B28E3" w:rsidRPr="003862D8" w:rsidRDefault="004B28E3" w:rsidP="00B40F17">
            <w:pPr>
              <w:rPr>
                <w:b/>
                <w:bCs/>
                <w:sz w:val="20"/>
                <w:szCs w:val="20"/>
              </w:rPr>
            </w:pPr>
            <w:r w:rsidRPr="003862D8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638" w:type="dxa"/>
            <w:vAlign w:val="center"/>
          </w:tcPr>
          <w:p w:rsidR="004B28E3" w:rsidRPr="003862D8" w:rsidRDefault="004B28E3" w:rsidP="00B40F17">
            <w:pPr>
              <w:rPr>
                <w:b/>
                <w:bCs/>
                <w:sz w:val="20"/>
                <w:szCs w:val="20"/>
              </w:rPr>
            </w:pPr>
            <w:r w:rsidRPr="003862D8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037" w:type="dxa"/>
            <w:vAlign w:val="center"/>
          </w:tcPr>
          <w:p w:rsidR="004B28E3" w:rsidRPr="003862D8" w:rsidRDefault="004B28E3" w:rsidP="00B40F17">
            <w:pPr>
              <w:rPr>
                <w:b/>
                <w:bCs/>
                <w:sz w:val="20"/>
                <w:szCs w:val="20"/>
              </w:rPr>
            </w:pPr>
            <w:r w:rsidRPr="003862D8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376" w:type="dxa"/>
            <w:vAlign w:val="center"/>
          </w:tcPr>
          <w:p w:rsidR="004B28E3" w:rsidRPr="003862D8" w:rsidRDefault="004B28E3" w:rsidP="00B40F17">
            <w:pPr>
              <w:rPr>
                <w:b/>
                <w:bCs/>
                <w:sz w:val="20"/>
                <w:szCs w:val="20"/>
              </w:rPr>
            </w:pPr>
            <w:r w:rsidRPr="003862D8">
              <w:rPr>
                <w:b/>
                <w:bCs/>
                <w:sz w:val="20"/>
                <w:szCs w:val="20"/>
              </w:rPr>
              <w:t>1.</w:t>
            </w:r>
          </w:p>
        </w:tc>
      </w:tr>
      <w:tr w:rsidR="003862D8" w:rsidRPr="003862D8" w:rsidTr="00E638E0">
        <w:trPr>
          <w:trHeight w:val="485"/>
        </w:trPr>
        <w:tc>
          <w:tcPr>
            <w:tcW w:w="2626" w:type="dxa"/>
            <w:vMerge/>
            <w:shd w:val="clear" w:color="auto" w:fill="F2F2F2"/>
            <w:vAlign w:val="center"/>
          </w:tcPr>
          <w:p w:rsidR="004B28E3" w:rsidRPr="003862D8" w:rsidRDefault="004B28E3" w:rsidP="00B40F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82" w:type="dxa"/>
            <w:vAlign w:val="center"/>
          </w:tcPr>
          <w:p w:rsidR="004B28E3" w:rsidRPr="003862D8" w:rsidRDefault="004B28E3" w:rsidP="00B40F17">
            <w:pPr>
              <w:rPr>
                <w:b/>
                <w:bCs/>
                <w:sz w:val="20"/>
                <w:szCs w:val="20"/>
              </w:rPr>
            </w:pPr>
            <w:r w:rsidRPr="003862D8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638" w:type="dxa"/>
            <w:vAlign w:val="center"/>
          </w:tcPr>
          <w:p w:rsidR="004B28E3" w:rsidRPr="003862D8" w:rsidRDefault="004B28E3" w:rsidP="00B40F17">
            <w:pPr>
              <w:rPr>
                <w:b/>
                <w:bCs/>
                <w:sz w:val="20"/>
                <w:szCs w:val="20"/>
              </w:rPr>
            </w:pPr>
            <w:r w:rsidRPr="003862D8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037" w:type="dxa"/>
            <w:vAlign w:val="center"/>
          </w:tcPr>
          <w:p w:rsidR="004B28E3" w:rsidRPr="003862D8" w:rsidRDefault="004B28E3" w:rsidP="00B40F17">
            <w:pPr>
              <w:rPr>
                <w:b/>
                <w:bCs/>
                <w:sz w:val="20"/>
                <w:szCs w:val="20"/>
              </w:rPr>
            </w:pPr>
            <w:r w:rsidRPr="003862D8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376" w:type="dxa"/>
            <w:vAlign w:val="center"/>
          </w:tcPr>
          <w:p w:rsidR="004B28E3" w:rsidRPr="003862D8" w:rsidRDefault="004B28E3" w:rsidP="00B40F17">
            <w:pPr>
              <w:rPr>
                <w:b/>
                <w:bCs/>
                <w:sz w:val="20"/>
                <w:szCs w:val="20"/>
              </w:rPr>
            </w:pPr>
            <w:r w:rsidRPr="003862D8">
              <w:rPr>
                <w:b/>
                <w:bCs/>
                <w:sz w:val="20"/>
                <w:szCs w:val="20"/>
              </w:rPr>
              <w:t>2.</w:t>
            </w:r>
          </w:p>
        </w:tc>
      </w:tr>
      <w:tr w:rsidR="003862D8" w:rsidRPr="003862D8" w:rsidTr="009519AE">
        <w:trPr>
          <w:trHeight w:val="458"/>
        </w:trPr>
        <w:tc>
          <w:tcPr>
            <w:tcW w:w="2626" w:type="dxa"/>
            <w:vMerge/>
            <w:tcBorders>
              <w:bottom w:val="single" w:sz="18" w:space="0" w:color="auto"/>
            </w:tcBorders>
            <w:shd w:val="clear" w:color="auto" w:fill="F2F2F2"/>
            <w:vAlign w:val="center"/>
          </w:tcPr>
          <w:p w:rsidR="004B28E3" w:rsidRPr="003862D8" w:rsidRDefault="004B28E3" w:rsidP="00B40F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82" w:type="dxa"/>
            <w:tcBorders>
              <w:bottom w:val="single" w:sz="18" w:space="0" w:color="auto"/>
            </w:tcBorders>
            <w:vAlign w:val="center"/>
          </w:tcPr>
          <w:p w:rsidR="004B28E3" w:rsidRPr="003862D8" w:rsidRDefault="004B28E3" w:rsidP="00B40F17">
            <w:pPr>
              <w:rPr>
                <w:b/>
                <w:bCs/>
                <w:sz w:val="20"/>
                <w:szCs w:val="20"/>
              </w:rPr>
            </w:pPr>
            <w:r w:rsidRPr="003862D8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638" w:type="dxa"/>
            <w:tcBorders>
              <w:bottom w:val="single" w:sz="18" w:space="0" w:color="auto"/>
            </w:tcBorders>
            <w:vAlign w:val="center"/>
          </w:tcPr>
          <w:p w:rsidR="004B28E3" w:rsidRPr="003862D8" w:rsidRDefault="004B28E3" w:rsidP="00B40F17">
            <w:pPr>
              <w:rPr>
                <w:b/>
                <w:bCs/>
                <w:sz w:val="20"/>
                <w:szCs w:val="20"/>
              </w:rPr>
            </w:pPr>
            <w:r w:rsidRPr="003862D8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037" w:type="dxa"/>
            <w:tcBorders>
              <w:bottom w:val="single" w:sz="18" w:space="0" w:color="auto"/>
            </w:tcBorders>
            <w:vAlign w:val="center"/>
          </w:tcPr>
          <w:p w:rsidR="004B28E3" w:rsidRPr="003862D8" w:rsidRDefault="004B28E3" w:rsidP="00B40F17">
            <w:pPr>
              <w:rPr>
                <w:b/>
                <w:bCs/>
                <w:sz w:val="20"/>
                <w:szCs w:val="20"/>
              </w:rPr>
            </w:pPr>
            <w:r w:rsidRPr="003862D8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376" w:type="dxa"/>
            <w:tcBorders>
              <w:bottom w:val="single" w:sz="18" w:space="0" w:color="auto"/>
            </w:tcBorders>
            <w:vAlign w:val="center"/>
          </w:tcPr>
          <w:p w:rsidR="004B28E3" w:rsidRPr="003862D8" w:rsidRDefault="004B28E3" w:rsidP="00B40F17">
            <w:pPr>
              <w:rPr>
                <w:b/>
                <w:bCs/>
                <w:sz w:val="20"/>
                <w:szCs w:val="20"/>
              </w:rPr>
            </w:pPr>
            <w:r w:rsidRPr="003862D8">
              <w:rPr>
                <w:b/>
                <w:bCs/>
                <w:sz w:val="20"/>
                <w:szCs w:val="20"/>
              </w:rPr>
              <w:t>3.</w:t>
            </w:r>
          </w:p>
        </w:tc>
      </w:tr>
      <w:tr w:rsidR="003862D8" w:rsidRPr="003862D8" w:rsidTr="009519AE">
        <w:trPr>
          <w:trHeight w:val="1354"/>
        </w:trPr>
        <w:tc>
          <w:tcPr>
            <w:tcW w:w="262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4B28E3" w:rsidRPr="003862D8" w:rsidRDefault="004B28E3" w:rsidP="00E638E0">
            <w:pPr>
              <w:rPr>
                <w:b/>
                <w:bCs/>
                <w:sz w:val="20"/>
                <w:szCs w:val="20"/>
              </w:rPr>
            </w:pPr>
            <w:r w:rsidRPr="003862D8">
              <w:rPr>
                <w:b/>
                <w:bCs/>
                <w:sz w:val="20"/>
                <w:szCs w:val="20"/>
              </w:rPr>
              <w:t>Uzasadnienie wyboru realizatora usług kształcenia ustawicznego, wskazanego we wniosku oraz sposobu realizacji szkolenia (tryb stacjonarny/on-line).</w:t>
            </w:r>
          </w:p>
        </w:tc>
        <w:tc>
          <w:tcPr>
            <w:tcW w:w="13333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B28E3" w:rsidRPr="003862D8" w:rsidRDefault="004B28E3" w:rsidP="00B40F17">
            <w:pPr>
              <w:rPr>
                <w:b/>
                <w:bCs/>
                <w:sz w:val="20"/>
                <w:szCs w:val="20"/>
              </w:rPr>
            </w:pPr>
          </w:p>
          <w:p w:rsidR="004B28E3" w:rsidRPr="003862D8" w:rsidRDefault="004B28E3" w:rsidP="00B40F17">
            <w:pPr>
              <w:rPr>
                <w:b/>
                <w:bCs/>
                <w:sz w:val="20"/>
                <w:szCs w:val="20"/>
              </w:rPr>
            </w:pPr>
            <w:r w:rsidRPr="003862D8">
              <w:rPr>
                <w:b/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B28E3" w:rsidRPr="003862D8" w:rsidRDefault="004B28E3" w:rsidP="00B40F17">
            <w:pPr>
              <w:rPr>
                <w:b/>
                <w:bCs/>
                <w:sz w:val="20"/>
                <w:szCs w:val="20"/>
              </w:rPr>
            </w:pPr>
          </w:p>
          <w:p w:rsidR="004B28E3" w:rsidRPr="003862D8" w:rsidRDefault="004B28E3" w:rsidP="00B40F17">
            <w:pPr>
              <w:rPr>
                <w:b/>
                <w:bCs/>
                <w:sz w:val="20"/>
                <w:szCs w:val="20"/>
              </w:rPr>
            </w:pPr>
            <w:r w:rsidRPr="003862D8">
              <w:rPr>
                <w:b/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B28E3" w:rsidRPr="003862D8" w:rsidRDefault="004B28E3" w:rsidP="00B40F17">
            <w:pPr>
              <w:rPr>
                <w:b/>
                <w:bCs/>
                <w:sz w:val="20"/>
                <w:szCs w:val="20"/>
              </w:rPr>
            </w:pPr>
          </w:p>
          <w:p w:rsidR="004B28E3" w:rsidRPr="003862D8" w:rsidRDefault="004B28E3" w:rsidP="00B40F17">
            <w:pPr>
              <w:rPr>
                <w:b/>
                <w:bCs/>
                <w:sz w:val="20"/>
                <w:szCs w:val="20"/>
              </w:rPr>
            </w:pPr>
            <w:r w:rsidRPr="003862D8">
              <w:rPr>
                <w:b/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B28E3" w:rsidRPr="003862D8" w:rsidRDefault="004B28E3" w:rsidP="00B40F17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4B28E3" w:rsidRPr="003862D8" w:rsidRDefault="004B28E3" w:rsidP="006C00A9">
      <w:pPr>
        <w:rPr>
          <w:rFonts w:ascii="Book Antiqua" w:hAnsi="Book Antiqua"/>
          <w:b/>
          <w:bCs/>
          <w:sz w:val="20"/>
          <w:szCs w:val="20"/>
        </w:rPr>
      </w:pPr>
      <w:r w:rsidRPr="003862D8">
        <w:rPr>
          <w:rFonts w:ascii="Book Antiqua" w:hAnsi="Book Antiqua"/>
          <w:b/>
          <w:bCs/>
          <w:sz w:val="20"/>
          <w:szCs w:val="20"/>
        </w:rPr>
        <w:t xml:space="preserve">* W przypadku realizacji kształcenia ustawicznego </w:t>
      </w:r>
      <w:r w:rsidRPr="003862D8">
        <w:rPr>
          <w:rFonts w:ascii="Book Antiqua" w:hAnsi="Book Antiqua"/>
          <w:b/>
          <w:bCs/>
          <w:sz w:val="20"/>
          <w:szCs w:val="20"/>
          <w:u w:val="single"/>
        </w:rPr>
        <w:t>on-line</w:t>
      </w:r>
      <w:r w:rsidRPr="003862D8">
        <w:rPr>
          <w:rFonts w:ascii="Book Antiqua" w:hAnsi="Book Antiqua"/>
          <w:b/>
          <w:bCs/>
          <w:sz w:val="20"/>
          <w:szCs w:val="20"/>
        </w:rPr>
        <w:t xml:space="preserve"> jednostka szkoleniowa jest zobowiązana do umożliwienia przeprowadzenia kontroli realizowanego szkolenia poprzez przesłanie dostępu do platformy szkoleniowej.</w:t>
      </w:r>
    </w:p>
    <w:p w:rsidR="004B28E3" w:rsidRPr="003862D8" w:rsidRDefault="004B28E3" w:rsidP="006C00A9">
      <w:pPr>
        <w:rPr>
          <w:rFonts w:ascii="Book Antiqua" w:hAnsi="Book Antiqua" w:cs="Book Antiqua"/>
          <w:bCs/>
          <w:smallCaps/>
          <w:sz w:val="16"/>
          <w:szCs w:val="21"/>
        </w:rPr>
      </w:pPr>
    </w:p>
    <w:p w:rsidR="004B28E3" w:rsidRPr="003862D8" w:rsidRDefault="004B28E3" w:rsidP="009D4C8A">
      <w:pPr>
        <w:spacing w:line="360" w:lineRule="auto"/>
        <w:rPr>
          <w:rFonts w:ascii="Book Antiqua" w:hAnsi="Book Antiqua" w:cs="Book Antiqua"/>
          <w:b/>
          <w:bCs/>
          <w:sz w:val="21"/>
          <w:szCs w:val="21"/>
        </w:rPr>
      </w:pPr>
      <w:r w:rsidRPr="003862D8">
        <w:rPr>
          <w:rFonts w:ascii="Book Antiqua" w:hAnsi="Book Antiqua" w:cs="Book Antiqua"/>
          <w:b/>
          <w:bCs/>
          <w:smallCaps/>
          <w:sz w:val="21"/>
          <w:szCs w:val="21"/>
        </w:rPr>
        <w:t>VII. CAŁKOWITA WYSOKOŚĆ  WYDATKÓW NA DZIAŁANIA  REALIZOWANE  ZE ŚRODKÓW  KFS</w:t>
      </w:r>
    </w:p>
    <w:p w:rsidR="004B28E3" w:rsidRPr="003862D8" w:rsidRDefault="004B28E3" w:rsidP="003654FD">
      <w:pPr>
        <w:spacing w:line="360" w:lineRule="auto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862D8">
        <w:rPr>
          <w:rFonts w:ascii="Book Antiqua" w:hAnsi="Book Antiqua" w:cs="Book Antiqua"/>
          <w:b/>
          <w:bCs/>
          <w:sz w:val="20"/>
          <w:szCs w:val="20"/>
        </w:rPr>
        <w:t>Tabela nr 6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7"/>
        <w:gridCol w:w="6804"/>
      </w:tblGrid>
      <w:tr w:rsidR="003862D8" w:rsidRPr="003862D8">
        <w:tc>
          <w:tcPr>
            <w:tcW w:w="8647" w:type="dxa"/>
          </w:tcPr>
          <w:p w:rsidR="004B28E3" w:rsidRPr="003862D8" w:rsidRDefault="004B28E3" w:rsidP="004623EF">
            <w:pPr>
              <w:spacing w:line="360" w:lineRule="auto"/>
              <w:jc w:val="both"/>
              <w:rPr>
                <w:rFonts w:ascii="Book Antiqua" w:hAnsi="Book Antiqua" w:cs="Book Antiqua"/>
                <w:sz w:val="16"/>
                <w:szCs w:val="16"/>
              </w:rPr>
            </w:pPr>
          </w:p>
        </w:tc>
        <w:tc>
          <w:tcPr>
            <w:tcW w:w="6804" w:type="dxa"/>
          </w:tcPr>
          <w:p w:rsidR="004B28E3" w:rsidRPr="003862D8" w:rsidRDefault="004B28E3" w:rsidP="004623EF">
            <w:pPr>
              <w:spacing w:line="360" w:lineRule="auto"/>
              <w:jc w:val="center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3862D8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Koszt /całkowity/</w:t>
            </w:r>
          </w:p>
        </w:tc>
      </w:tr>
      <w:tr w:rsidR="003862D8" w:rsidRPr="003862D8">
        <w:tc>
          <w:tcPr>
            <w:tcW w:w="8647" w:type="dxa"/>
          </w:tcPr>
          <w:p w:rsidR="004B28E3" w:rsidRPr="003862D8" w:rsidRDefault="004B28E3" w:rsidP="004623EF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3862D8">
              <w:rPr>
                <w:rFonts w:ascii="Book Antiqua" w:hAnsi="Book Antiqua" w:cs="Book Antiqua"/>
              </w:rPr>
              <w:t>Wydatki poniesione na kształcenie ustawiczne pracowników/pracodawcy</w:t>
            </w:r>
          </w:p>
        </w:tc>
        <w:tc>
          <w:tcPr>
            <w:tcW w:w="6804" w:type="dxa"/>
          </w:tcPr>
          <w:p w:rsidR="004B28E3" w:rsidRPr="003862D8" w:rsidRDefault="004B28E3" w:rsidP="004623EF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</w:p>
        </w:tc>
      </w:tr>
      <w:tr w:rsidR="003862D8" w:rsidRPr="003862D8">
        <w:tc>
          <w:tcPr>
            <w:tcW w:w="8647" w:type="dxa"/>
          </w:tcPr>
          <w:p w:rsidR="004B28E3" w:rsidRPr="003862D8" w:rsidRDefault="004B28E3" w:rsidP="004623EF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3862D8">
              <w:rPr>
                <w:rFonts w:ascii="Book Antiqua" w:hAnsi="Book Antiqua" w:cs="Book Antiqua"/>
              </w:rPr>
              <w:t>Wysokość wkładu własnego wnoszonego przez pracodawcę</w:t>
            </w:r>
          </w:p>
        </w:tc>
        <w:tc>
          <w:tcPr>
            <w:tcW w:w="6804" w:type="dxa"/>
          </w:tcPr>
          <w:p w:rsidR="004B28E3" w:rsidRPr="003862D8" w:rsidRDefault="004B28E3" w:rsidP="004623EF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</w:p>
        </w:tc>
      </w:tr>
      <w:tr w:rsidR="003862D8" w:rsidRPr="003862D8">
        <w:tc>
          <w:tcPr>
            <w:tcW w:w="8647" w:type="dxa"/>
          </w:tcPr>
          <w:p w:rsidR="004B28E3" w:rsidRPr="003862D8" w:rsidRDefault="004B28E3" w:rsidP="004623EF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3862D8">
              <w:rPr>
                <w:rFonts w:ascii="Book Antiqua" w:hAnsi="Book Antiqua" w:cs="Book Antiqua"/>
              </w:rPr>
              <w:t>Wnioskowana wysokość środków z KFS</w:t>
            </w:r>
          </w:p>
        </w:tc>
        <w:tc>
          <w:tcPr>
            <w:tcW w:w="6804" w:type="dxa"/>
          </w:tcPr>
          <w:p w:rsidR="004B28E3" w:rsidRPr="003862D8" w:rsidRDefault="004B28E3" w:rsidP="004623EF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</w:p>
        </w:tc>
      </w:tr>
      <w:tr w:rsidR="004B28E3" w:rsidRPr="003862D8">
        <w:trPr>
          <w:trHeight w:val="3248"/>
        </w:trPr>
        <w:tc>
          <w:tcPr>
            <w:tcW w:w="15451" w:type="dxa"/>
            <w:gridSpan w:val="2"/>
          </w:tcPr>
          <w:p w:rsidR="004B28E3" w:rsidRPr="003862D8" w:rsidRDefault="004B28E3" w:rsidP="004623EF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3862D8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UWAGA</w:t>
            </w:r>
            <w:r w:rsidRPr="003862D8">
              <w:rPr>
                <w:rFonts w:ascii="Book Antiqua" w:hAnsi="Book Antiqua" w:cs="Book Antiqua"/>
                <w:sz w:val="22"/>
                <w:szCs w:val="22"/>
              </w:rPr>
              <w:t>:</w:t>
            </w:r>
          </w:p>
          <w:p w:rsidR="004B28E3" w:rsidRPr="003862D8" w:rsidRDefault="004B28E3" w:rsidP="004623EF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3862D8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1/</w:t>
            </w:r>
            <w:r w:rsidRPr="003862D8">
              <w:rPr>
                <w:rFonts w:ascii="Book Antiqua" w:hAnsi="Book Antiqua" w:cs="Book Antiqua"/>
                <w:sz w:val="22"/>
                <w:szCs w:val="22"/>
              </w:rPr>
              <w:t xml:space="preserve"> Starosta może przyznać środki z KFS w wysokości 80% kosztów, nie więcej jednak niż 300% przeciętnego wynagrodzenia w danym roku na jednego uczestnika, a w przypadku mikroprzedsiębiorstwa w wysokości 100%, nie więcej jednak niż 300% przeciętnego wynagrodzenia na jednego uczestnika;</w:t>
            </w:r>
          </w:p>
          <w:p w:rsidR="004B28E3" w:rsidRPr="003862D8" w:rsidRDefault="004B28E3" w:rsidP="00164E8B">
            <w:pPr>
              <w:spacing w:line="360" w:lineRule="auto"/>
              <w:rPr>
                <w:rFonts w:ascii="Book Antiqua" w:hAnsi="Book Antiqua" w:cs="Book Antiqua"/>
              </w:rPr>
            </w:pPr>
            <w:r w:rsidRPr="003862D8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2/</w:t>
            </w:r>
            <w:r w:rsidRPr="003862D8">
              <w:rPr>
                <w:rFonts w:ascii="Book Antiqua" w:hAnsi="Book Antiqua" w:cs="Book Antiqua"/>
                <w:sz w:val="22"/>
                <w:szCs w:val="22"/>
              </w:rPr>
              <w:t xml:space="preserve"> Uwzględnia się </w:t>
            </w:r>
            <w:r w:rsidRPr="003862D8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wyłącznie koszty samego kształcenia ustawicznego</w:t>
            </w:r>
            <w:r w:rsidRPr="003862D8">
              <w:rPr>
                <w:rFonts w:ascii="Book Antiqua" w:hAnsi="Book Antiqua" w:cs="Book Antiqua"/>
                <w:sz w:val="22"/>
                <w:szCs w:val="22"/>
              </w:rPr>
              <w:t xml:space="preserve"> bez kosztów związanych z przejazdem, wynagrodzeniem i wyżywieniem;</w:t>
            </w:r>
          </w:p>
          <w:p w:rsidR="004B28E3" w:rsidRPr="003862D8" w:rsidRDefault="004B28E3" w:rsidP="006B7F36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3862D8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3/</w:t>
            </w:r>
            <w:r w:rsidRPr="003862D8">
              <w:rPr>
                <w:rFonts w:ascii="Book Antiqua" w:hAnsi="Book Antiqua" w:cs="Book Antiqua"/>
                <w:sz w:val="22"/>
                <w:szCs w:val="22"/>
              </w:rPr>
              <w:t xml:space="preserve"> </w:t>
            </w:r>
            <w:r w:rsidRPr="003862D8">
              <w:rPr>
                <w:rFonts w:ascii="Book Antiqua" w:hAnsi="Book Antiqua" w:cs="Book Antiqua"/>
                <w:b/>
                <w:sz w:val="22"/>
                <w:szCs w:val="22"/>
              </w:rPr>
              <w:t xml:space="preserve">Przy wyliczaniu wkładu własnego </w:t>
            </w:r>
            <w:r w:rsidRPr="003862D8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nie uwzględnia się</w:t>
            </w:r>
            <w:r w:rsidRPr="003862D8">
              <w:rPr>
                <w:rFonts w:ascii="Book Antiqua" w:hAnsi="Book Antiqua" w:cs="Book Antiqua"/>
                <w:b/>
                <w:sz w:val="22"/>
                <w:szCs w:val="22"/>
              </w:rPr>
              <w:t xml:space="preserve"> innych kosztów, które pracodawca ponosi w związku z uczestnictwem pracowników                              w kształceniu ustawicznym, np. wynagrodzenia za czas nieobecności w pracy w związku z uczestnictwem w zajęciach, kosztów przejazdów, delegacji                     w przypadku konieczności dojazdu do miejscowości innej niż miejsce pracy, kosztów zakwaterowania i wyżywienia.</w:t>
            </w:r>
            <w:r w:rsidRPr="003862D8">
              <w:rPr>
                <w:rFonts w:ascii="Book Antiqua" w:hAnsi="Book Antiqua" w:cs="Book Antiqua"/>
                <w:sz w:val="22"/>
                <w:szCs w:val="22"/>
              </w:rPr>
              <w:t xml:space="preserve"> </w:t>
            </w:r>
          </w:p>
        </w:tc>
      </w:tr>
    </w:tbl>
    <w:p w:rsidR="004B28E3" w:rsidRPr="003862D8" w:rsidRDefault="004B28E3" w:rsidP="005A60B9">
      <w:pPr>
        <w:jc w:val="both"/>
        <w:rPr>
          <w:rFonts w:ascii="Book Antiqua" w:hAnsi="Book Antiqua" w:cs="Book Antiqua"/>
          <w:b/>
          <w:bCs/>
          <w:sz w:val="20"/>
          <w:szCs w:val="20"/>
        </w:rPr>
      </w:pPr>
    </w:p>
    <w:p w:rsidR="004B28E3" w:rsidRPr="003862D8" w:rsidRDefault="004B28E3" w:rsidP="006B7F36">
      <w:pPr>
        <w:pStyle w:val="Styl"/>
        <w:spacing w:before="43" w:line="264" w:lineRule="exact"/>
        <w:jc w:val="both"/>
        <w:rPr>
          <w:rFonts w:ascii="Book Antiqua" w:hAnsi="Book Antiqua" w:cs="Book Antiqua"/>
          <w:b/>
          <w:bCs/>
          <w:w w:val="105"/>
        </w:rPr>
      </w:pPr>
      <w:r w:rsidRPr="003862D8">
        <w:rPr>
          <w:rFonts w:ascii="Book Antiqua" w:hAnsi="Book Antiqua" w:cs="Book Antiqua"/>
          <w:b/>
          <w:bCs/>
          <w:w w:val="105"/>
          <w:sz w:val="20"/>
          <w:szCs w:val="20"/>
        </w:rPr>
        <w:t>VIII.</w:t>
      </w:r>
      <w:r w:rsidRPr="003862D8">
        <w:rPr>
          <w:rFonts w:ascii="Book Antiqua" w:hAnsi="Book Antiqua" w:cs="Book Antiqua"/>
          <w:w w:val="105"/>
          <w:sz w:val="20"/>
          <w:szCs w:val="20"/>
        </w:rPr>
        <w:t xml:space="preserve"> </w:t>
      </w:r>
      <w:r w:rsidRPr="003862D8">
        <w:rPr>
          <w:rFonts w:ascii="Book Antiqua" w:hAnsi="Book Antiqua" w:cs="Book Antiqua"/>
          <w:b/>
          <w:bCs/>
          <w:w w:val="105"/>
          <w:sz w:val="20"/>
          <w:szCs w:val="20"/>
        </w:rPr>
        <w:t>Tabela nr 7</w:t>
      </w:r>
      <w:r w:rsidRPr="003862D8">
        <w:rPr>
          <w:rFonts w:ascii="Book Antiqua" w:hAnsi="Book Antiqua" w:cs="Book Antiqua"/>
          <w:w w:val="105"/>
          <w:sz w:val="20"/>
          <w:szCs w:val="20"/>
        </w:rPr>
        <w:t xml:space="preserve"> </w:t>
      </w:r>
      <w:r w:rsidRPr="003862D8">
        <w:rPr>
          <w:rFonts w:ascii="Book Antiqua" w:hAnsi="Book Antiqua" w:cs="Book Antiqua"/>
          <w:w w:val="105"/>
        </w:rPr>
        <w:t xml:space="preserve">Czy Wnioskodawca korzystał ze środków Funduszu Pracy, Europejskiego Funduszu Społecznego lub Państwowego Funduszu Rehabilitacji Osób Niepełnosprawnych w okresie ostatnich trzech lat licząc od dnia złożenia wniosku?    </w:t>
      </w:r>
      <w:r w:rsidRPr="003862D8">
        <w:rPr>
          <w:rFonts w:ascii="Book Antiqua" w:hAnsi="Book Antiqua" w:cs="Book Antiqua"/>
          <w:b/>
          <w:bCs/>
          <w:w w:val="105"/>
        </w:rPr>
        <w:t>TAK/NIE</w:t>
      </w:r>
      <w:r w:rsidRPr="003862D8">
        <w:rPr>
          <w:rStyle w:val="Odwoanieprzypisudolnego"/>
          <w:rFonts w:ascii="Book Antiqua" w:hAnsi="Book Antiqua" w:cs="Book Antiqua"/>
          <w:b/>
          <w:bCs/>
          <w:w w:val="105"/>
        </w:rPr>
        <w:footnoteReference w:customMarkFollows="1" w:id="1"/>
        <w:t>*</w:t>
      </w:r>
    </w:p>
    <w:tbl>
      <w:tblPr>
        <w:tblW w:w="161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1"/>
        <w:gridCol w:w="3355"/>
        <w:gridCol w:w="2895"/>
        <w:gridCol w:w="3543"/>
        <w:gridCol w:w="3826"/>
      </w:tblGrid>
      <w:tr w:rsidR="003862D8" w:rsidRPr="003862D8">
        <w:trPr>
          <w:trHeight w:val="853"/>
        </w:trPr>
        <w:tc>
          <w:tcPr>
            <w:tcW w:w="2521" w:type="dxa"/>
            <w:shd w:val="clear" w:color="auto" w:fill="E6E6E6"/>
          </w:tcPr>
          <w:p w:rsidR="004B28E3" w:rsidRPr="003862D8" w:rsidRDefault="004B28E3">
            <w:pPr>
              <w:pStyle w:val="Styl"/>
              <w:spacing w:before="43" w:line="264" w:lineRule="exact"/>
              <w:jc w:val="center"/>
              <w:rPr>
                <w:rFonts w:ascii="Book Antiqua" w:hAnsi="Book Antiqua" w:cs="Book Antiqua"/>
                <w:b/>
                <w:bCs/>
                <w:w w:val="105"/>
                <w:sz w:val="16"/>
                <w:szCs w:val="16"/>
              </w:rPr>
            </w:pPr>
            <w:r w:rsidRPr="003862D8">
              <w:rPr>
                <w:rFonts w:ascii="Book Antiqua" w:hAnsi="Book Antiqua" w:cs="Book Antiqua"/>
                <w:b/>
                <w:bCs/>
                <w:w w:val="105"/>
                <w:sz w:val="16"/>
                <w:szCs w:val="16"/>
              </w:rPr>
              <w:t>Forma pomocy</w:t>
            </w:r>
          </w:p>
          <w:p w:rsidR="004B28E3" w:rsidRPr="003862D8" w:rsidRDefault="004B28E3">
            <w:pPr>
              <w:pStyle w:val="Styl"/>
              <w:spacing w:before="43" w:line="264" w:lineRule="exact"/>
              <w:jc w:val="center"/>
              <w:rPr>
                <w:rFonts w:ascii="Book Antiqua" w:hAnsi="Book Antiqua" w:cs="Book Antiqua"/>
                <w:b/>
                <w:bCs/>
                <w:w w:val="105"/>
                <w:sz w:val="16"/>
                <w:szCs w:val="16"/>
              </w:rPr>
            </w:pPr>
          </w:p>
        </w:tc>
        <w:tc>
          <w:tcPr>
            <w:tcW w:w="3355" w:type="dxa"/>
            <w:shd w:val="clear" w:color="auto" w:fill="E6E6E6"/>
          </w:tcPr>
          <w:p w:rsidR="004B28E3" w:rsidRPr="003862D8" w:rsidRDefault="004B28E3">
            <w:pPr>
              <w:pStyle w:val="Styl"/>
              <w:spacing w:before="43" w:line="264" w:lineRule="exact"/>
              <w:jc w:val="center"/>
              <w:rPr>
                <w:rFonts w:ascii="Book Antiqua" w:hAnsi="Book Antiqua" w:cs="Book Antiqua"/>
                <w:b/>
                <w:bCs/>
                <w:w w:val="105"/>
                <w:sz w:val="16"/>
                <w:szCs w:val="16"/>
              </w:rPr>
            </w:pPr>
            <w:r w:rsidRPr="003862D8">
              <w:rPr>
                <w:rFonts w:ascii="Book Antiqua" w:hAnsi="Book Antiqua" w:cs="Book Antiqua"/>
                <w:b/>
                <w:bCs/>
                <w:w w:val="105"/>
                <w:sz w:val="16"/>
                <w:szCs w:val="16"/>
              </w:rPr>
              <w:t>Podmiot udzielający pomocy</w:t>
            </w:r>
          </w:p>
          <w:p w:rsidR="004B28E3" w:rsidRPr="003862D8" w:rsidRDefault="004B28E3">
            <w:pPr>
              <w:pStyle w:val="Styl"/>
              <w:spacing w:before="43" w:line="264" w:lineRule="exact"/>
              <w:jc w:val="center"/>
              <w:rPr>
                <w:rFonts w:ascii="Book Antiqua" w:hAnsi="Book Antiqua" w:cs="Book Antiqua"/>
                <w:b/>
                <w:bCs/>
                <w:w w:val="105"/>
                <w:sz w:val="16"/>
                <w:szCs w:val="16"/>
              </w:rPr>
            </w:pPr>
          </w:p>
        </w:tc>
        <w:tc>
          <w:tcPr>
            <w:tcW w:w="2895" w:type="dxa"/>
            <w:shd w:val="clear" w:color="auto" w:fill="E6E6E6"/>
          </w:tcPr>
          <w:p w:rsidR="004B28E3" w:rsidRPr="003862D8" w:rsidRDefault="004B28E3">
            <w:pPr>
              <w:pStyle w:val="Styl"/>
              <w:spacing w:before="43" w:line="264" w:lineRule="exact"/>
              <w:jc w:val="center"/>
              <w:rPr>
                <w:rFonts w:ascii="Book Antiqua" w:hAnsi="Book Antiqua" w:cs="Book Antiqua"/>
                <w:b/>
                <w:bCs/>
                <w:w w:val="105"/>
                <w:sz w:val="16"/>
                <w:szCs w:val="16"/>
              </w:rPr>
            </w:pPr>
            <w:r w:rsidRPr="003862D8">
              <w:rPr>
                <w:rFonts w:ascii="Book Antiqua" w:hAnsi="Book Antiqua" w:cs="Book Antiqua"/>
                <w:b/>
                <w:bCs/>
                <w:w w:val="105"/>
                <w:sz w:val="16"/>
                <w:szCs w:val="16"/>
              </w:rPr>
              <w:t xml:space="preserve">Liczba miejsc pracy / </w:t>
            </w:r>
          </w:p>
          <w:p w:rsidR="004B28E3" w:rsidRPr="003862D8" w:rsidRDefault="004B28E3">
            <w:pPr>
              <w:pStyle w:val="Styl"/>
              <w:spacing w:before="43" w:line="264" w:lineRule="exact"/>
              <w:jc w:val="center"/>
              <w:rPr>
                <w:rFonts w:ascii="Book Antiqua" w:hAnsi="Book Antiqua" w:cs="Book Antiqua"/>
                <w:b/>
                <w:bCs/>
                <w:w w:val="105"/>
                <w:sz w:val="16"/>
                <w:szCs w:val="16"/>
              </w:rPr>
            </w:pPr>
            <w:r w:rsidRPr="003862D8">
              <w:rPr>
                <w:rFonts w:ascii="Book Antiqua" w:hAnsi="Book Antiqua" w:cs="Book Antiqua"/>
                <w:b/>
                <w:bCs/>
                <w:w w:val="105"/>
                <w:sz w:val="16"/>
                <w:szCs w:val="16"/>
              </w:rPr>
              <w:t>Kwota uzyskanej pomocy</w:t>
            </w:r>
          </w:p>
        </w:tc>
        <w:tc>
          <w:tcPr>
            <w:tcW w:w="3543" w:type="dxa"/>
            <w:shd w:val="clear" w:color="auto" w:fill="E6E6E6"/>
          </w:tcPr>
          <w:p w:rsidR="004B28E3" w:rsidRPr="003862D8" w:rsidRDefault="004B28E3">
            <w:pPr>
              <w:pStyle w:val="Styl"/>
              <w:spacing w:before="43" w:line="264" w:lineRule="exact"/>
              <w:jc w:val="center"/>
              <w:rPr>
                <w:rFonts w:ascii="Book Antiqua" w:hAnsi="Book Antiqua" w:cs="Book Antiqua"/>
                <w:b/>
                <w:bCs/>
                <w:w w:val="105"/>
                <w:sz w:val="16"/>
                <w:szCs w:val="16"/>
              </w:rPr>
            </w:pPr>
            <w:r w:rsidRPr="003862D8">
              <w:rPr>
                <w:rFonts w:ascii="Book Antiqua" w:hAnsi="Book Antiqua" w:cs="Book Antiqua"/>
                <w:b/>
                <w:bCs/>
                <w:w w:val="105"/>
                <w:sz w:val="16"/>
                <w:szCs w:val="16"/>
              </w:rPr>
              <w:t>Rok udzielnie pomocy</w:t>
            </w:r>
          </w:p>
        </w:tc>
        <w:tc>
          <w:tcPr>
            <w:tcW w:w="3826" w:type="dxa"/>
            <w:shd w:val="clear" w:color="auto" w:fill="E6E6E6"/>
          </w:tcPr>
          <w:p w:rsidR="004B28E3" w:rsidRPr="003862D8" w:rsidRDefault="004B28E3">
            <w:pPr>
              <w:pStyle w:val="Styl"/>
              <w:spacing w:before="43" w:line="264" w:lineRule="exact"/>
              <w:jc w:val="center"/>
              <w:rPr>
                <w:rFonts w:ascii="Book Antiqua" w:hAnsi="Book Antiqua" w:cs="Book Antiqua"/>
                <w:b/>
                <w:bCs/>
                <w:w w:val="105"/>
                <w:sz w:val="16"/>
                <w:szCs w:val="16"/>
              </w:rPr>
            </w:pPr>
            <w:r w:rsidRPr="003862D8">
              <w:rPr>
                <w:rFonts w:ascii="Book Antiqua" w:hAnsi="Book Antiqua" w:cs="Book Antiqua"/>
                <w:b/>
                <w:bCs/>
                <w:w w:val="105"/>
                <w:sz w:val="16"/>
                <w:szCs w:val="16"/>
              </w:rPr>
              <w:t>Liczba osób zatrudnionych po zakończeniu umowy z urzędem</w:t>
            </w:r>
          </w:p>
        </w:tc>
      </w:tr>
      <w:tr w:rsidR="003862D8" w:rsidRPr="003862D8">
        <w:trPr>
          <w:trHeight w:val="467"/>
        </w:trPr>
        <w:tc>
          <w:tcPr>
            <w:tcW w:w="2521" w:type="dxa"/>
          </w:tcPr>
          <w:p w:rsidR="004B28E3" w:rsidRPr="003862D8" w:rsidRDefault="004B28E3">
            <w:pPr>
              <w:pStyle w:val="Styl"/>
              <w:spacing w:before="43" w:line="264" w:lineRule="exact"/>
              <w:jc w:val="both"/>
              <w:rPr>
                <w:rFonts w:ascii="Book Antiqua" w:hAnsi="Book Antiqua" w:cs="Book Antiqua"/>
                <w:w w:val="105"/>
                <w:sz w:val="16"/>
                <w:szCs w:val="16"/>
              </w:rPr>
            </w:pPr>
          </w:p>
        </w:tc>
        <w:tc>
          <w:tcPr>
            <w:tcW w:w="3355" w:type="dxa"/>
          </w:tcPr>
          <w:p w:rsidR="004B28E3" w:rsidRPr="003862D8" w:rsidRDefault="004B28E3">
            <w:pPr>
              <w:pStyle w:val="Styl"/>
              <w:spacing w:before="43" w:line="264" w:lineRule="exact"/>
              <w:jc w:val="both"/>
              <w:rPr>
                <w:rFonts w:ascii="Book Antiqua" w:hAnsi="Book Antiqua" w:cs="Book Antiqua"/>
                <w:w w:val="105"/>
                <w:sz w:val="16"/>
                <w:szCs w:val="16"/>
              </w:rPr>
            </w:pPr>
          </w:p>
        </w:tc>
        <w:tc>
          <w:tcPr>
            <w:tcW w:w="2895" w:type="dxa"/>
          </w:tcPr>
          <w:p w:rsidR="004B28E3" w:rsidRPr="003862D8" w:rsidRDefault="004B28E3">
            <w:pPr>
              <w:pStyle w:val="Styl"/>
              <w:spacing w:before="43" w:line="264" w:lineRule="exact"/>
              <w:jc w:val="both"/>
              <w:rPr>
                <w:rFonts w:ascii="Book Antiqua" w:hAnsi="Book Antiqua" w:cs="Book Antiqua"/>
                <w:w w:val="105"/>
                <w:sz w:val="16"/>
                <w:szCs w:val="16"/>
              </w:rPr>
            </w:pPr>
          </w:p>
        </w:tc>
        <w:tc>
          <w:tcPr>
            <w:tcW w:w="3543" w:type="dxa"/>
          </w:tcPr>
          <w:p w:rsidR="004B28E3" w:rsidRPr="003862D8" w:rsidRDefault="004B28E3">
            <w:pPr>
              <w:pStyle w:val="Styl"/>
              <w:spacing w:before="43" w:line="264" w:lineRule="exact"/>
              <w:jc w:val="both"/>
              <w:rPr>
                <w:rFonts w:ascii="Book Antiqua" w:hAnsi="Book Antiqua" w:cs="Book Antiqua"/>
                <w:w w:val="105"/>
                <w:sz w:val="16"/>
                <w:szCs w:val="16"/>
              </w:rPr>
            </w:pPr>
          </w:p>
        </w:tc>
        <w:tc>
          <w:tcPr>
            <w:tcW w:w="3826" w:type="dxa"/>
          </w:tcPr>
          <w:p w:rsidR="004B28E3" w:rsidRPr="003862D8" w:rsidRDefault="004B28E3">
            <w:pPr>
              <w:pStyle w:val="Styl"/>
              <w:spacing w:before="43" w:line="264" w:lineRule="exact"/>
              <w:jc w:val="both"/>
              <w:rPr>
                <w:rFonts w:ascii="Book Antiqua" w:hAnsi="Book Antiqua" w:cs="Book Antiqua"/>
                <w:w w:val="105"/>
                <w:sz w:val="16"/>
                <w:szCs w:val="16"/>
              </w:rPr>
            </w:pPr>
          </w:p>
        </w:tc>
      </w:tr>
      <w:tr w:rsidR="003862D8" w:rsidRPr="003862D8">
        <w:trPr>
          <w:trHeight w:val="467"/>
        </w:trPr>
        <w:tc>
          <w:tcPr>
            <w:tcW w:w="2521" w:type="dxa"/>
          </w:tcPr>
          <w:p w:rsidR="004B28E3" w:rsidRPr="003862D8" w:rsidRDefault="004B28E3">
            <w:pPr>
              <w:pStyle w:val="Styl"/>
              <w:spacing w:before="43" w:line="264" w:lineRule="exact"/>
              <w:jc w:val="both"/>
              <w:rPr>
                <w:rFonts w:ascii="Book Antiqua" w:hAnsi="Book Antiqua" w:cs="Book Antiqua"/>
                <w:w w:val="105"/>
                <w:sz w:val="16"/>
                <w:szCs w:val="16"/>
              </w:rPr>
            </w:pPr>
          </w:p>
        </w:tc>
        <w:tc>
          <w:tcPr>
            <w:tcW w:w="3355" w:type="dxa"/>
          </w:tcPr>
          <w:p w:rsidR="004B28E3" w:rsidRPr="003862D8" w:rsidRDefault="004B28E3">
            <w:pPr>
              <w:pStyle w:val="Styl"/>
              <w:spacing w:before="43" w:line="264" w:lineRule="exact"/>
              <w:jc w:val="both"/>
              <w:rPr>
                <w:rFonts w:ascii="Book Antiqua" w:hAnsi="Book Antiqua" w:cs="Book Antiqua"/>
                <w:w w:val="105"/>
                <w:sz w:val="16"/>
                <w:szCs w:val="16"/>
              </w:rPr>
            </w:pPr>
          </w:p>
        </w:tc>
        <w:tc>
          <w:tcPr>
            <w:tcW w:w="2895" w:type="dxa"/>
          </w:tcPr>
          <w:p w:rsidR="004B28E3" w:rsidRPr="003862D8" w:rsidRDefault="004B28E3">
            <w:pPr>
              <w:pStyle w:val="Styl"/>
              <w:spacing w:before="43" w:line="264" w:lineRule="exact"/>
              <w:jc w:val="both"/>
              <w:rPr>
                <w:rFonts w:ascii="Book Antiqua" w:hAnsi="Book Antiqua" w:cs="Book Antiqua"/>
                <w:w w:val="105"/>
                <w:sz w:val="16"/>
                <w:szCs w:val="16"/>
              </w:rPr>
            </w:pPr>
          </w:p>
        </w:tc>
        <w:tc>
          <w:tcPr>
            <w:tcW w:w="3543" w:type="dxa"/>
          </w:tcPr>
          <w:p w:rsidR="004B28E3" w:rsidRPr="003862D8" w:rsidRDefault="004B28E3">
            <w:pPr>
              <w:pStyle w:val="Styl"/>
              <w:spacing w:before="43" w:line="264" w:lineRule="exact"/>
              <w:jc w:val="both"/>
              <w:rPr>
                <w:rFonts w:ascii="Book Antiqua" w:hAnsi="Book Antiqua" w:cs="Book Antiqua"/>
                <w:w w:val="105"/>
                <w:sz w:val="16"/>
                <w:szCs w:val="16"/>
              </w:rPr>
            </w:pPr>
          </w:p>
        </w:tc>
        <w:tc>
          <w:tcPr>
            <w:tcW w:w="3826" w:type="dxa"/>
          </w:tcPr>
          <w:p w:rsidR="004B28E3" w:rsidRPr="003862D8" w:rsidRDefault="004B28E3">
            <w:pPr>
              <w:pStyle w:val="Styl"/>
              <w:spacing w:before="43" w:line="264" w:lineRule="exact"/>
              <w:jc w:val="both"/>
              <w:rPr>
                <w:rFonts w:ascii="Book Antiqua" w:hAnsi="Book Antiqua" w:cs="Book Antiqua"/>
                <w:w w:val="105"/>
                <w:sz w:val="16"/>
                <w:szCs w:val="16"/>
              </w:rPr>
            </w:pPr>
          </w:p>
        </w:tc>
      </w:tr>
      <w:tr w:rsidR="004B28E3" w:rsidRPr="003862D8">
        <w:trPr>
          <w:trHeight w:val="467"/>
        </w:trPr>
        <w:tc>
          <w:tcPr>
            <w:tcW w:w="2521" w:type="dxa"/>
          </w:tcPr>
          <w:p w:rsidR="004B28E3" w:rsidRPr="003862D8" w:rsidRDefault="004B28E3">
            <w:pPr>
              <w:pStyle w:val="Styl"/>
              <w:spacing w:before="43" w:line="264" w:lineRule="exact"/>
              <w:jc w:val="both"/>
              <w:rPr>
                <w:rFonts w:ascii="Book Antiqua" w:hAnsi="Book Antiqua" w:cs="Book Antiqua"/>
                <w:w w:val="105"/>
                <w:sz w:val="16"/>
                <w:szCs w:val="16"/>
              </w:rPr>
            </w:pPr>
          </w:p>
        </w:tc>
        <w:tc>
          <w:tcPr>
            <w:tcW w:w="3355" w:type="dxa"/>
          </w:tcPr>
          <w:p w:rsidR="004B28E3" w:rsidRPr="003862D8" w:rsidRDefault="004B28E3">
            <w:pPr>
              <w:pStyle w:val="Styl"/>
              <w:spacing w:before="43" w:line="264" w:lineRule="exact"/>
              <w:jc w:val="both"/>
              <w:rPr>
                <w:rFonts w:ascii="Book Antiqua" w:hAnsi="Book Antiqua" w:cs="Book Antiqua"/>
                <w:w w:val="105"/>
                <w:sz w:val="16"/>
                <w:szCs w:val="16"/>
              </w:rPr>
            </w:pPr>
          </w:p>
        </w:tc>
        <w:tc>
          <w:tcPr>
            <w:tcW w:w="2895" w:type="dxa"/>
          </w:tcPr>
          <w:p w:rsidR="004B28E3" w:rsidRPr="003862D8" w:rsidRDefault="004B28E3">
            <w:pPr>
              <w:pStyle w:val="Styl"/>
              <w:spacing w:before="43" w:line="264" w:lineRule="exact"/>
              <w:jc w:val="both"/>
              <w:rPr>
                <w:rFonts w:ascii="Book Antiqua" w:hAnsi="Book Antiqua" w:cs="Book Antiqua"/>
                <w:w w:val="105"/>
                <w:sz w:val="16"/>
                <w:szCs w:val="16"/>
              </w:rPr>
            </w:pPr>
          </w:p>
        </w:tc>
        <w:tc>
          <w:tcPr>
            <w:tcW w:w="3543" w:type="dxa"/>
          </w:tcPr>
          <w:p w:rsidR="004B28E3" w:rsidRPr="003862D8" w:rsidRDefault="004B28E3">
            <w:pPr>
              <w:pStyle w:val="Styl"/>
              <w:spacing w:before="43" w:line="264" w:lineRule="exact"/>
              <w:jc w:val="both"/>
              <w:rPr>
                <w:rFonts w:ascii="Book Antiqua" w:hAnsi="Book Antiqua" w:cs="Book Antiqua"/>
                <w:w w:val="105"/>
                <w:sz w:val="16"/>
                <w:szCs w:val="16"/>
              </w:rPr>
            </w:pPr>
          </w:p>
        </w:tc>
        <w:tc>
          <w:tcPr>
            <w:tcW w:w="3826" w:type="dxa"/>
          </w:tcPr>
          <w:p w:rsidR="004B28E3" w:rsidRPr="003862D8" w:rsidRDefault="004B28E3">
            <w:pPr>
              <w:pStyle w:val="Styl"/>
              <w:spacing w:before="43" w:line="264" w:lineRule="exact"/>
              <w:jc w:val="both"/>
              <w:rPr>
                <w:rFonts w:ascii="Book Antiqua" w:hAnsi="Book Antiqua" w:cs="Book Antiqua"/>
                <w:w w:val="105"/>
                <w:sz w:val="16"/>
                <w:szCs w:val="16"/>
              </w:rPr>
            </w:pPr>
          </w:p>
        </w:tc>
      </w:tr>
    </w:tbl>
    <w:p w:rsidR="004B28E3" w:rsidRPr="003862D8" w:rsidRDefault="004B28E3" w:rsidP="006B7F36">
      <w:pPr>
        <w:spacing w:line="360" w:lineRule="auto"/>
        <w:rPr>
          <w:rFonts w:ascii="Book Antiqua" w:hAnsi="Book Antiqua" w:cs="Book Antiqua"/>
          <w:b/>
          <w:bCs/>
          <w:sz w:val="4"/>
          <w:szCs w:val="4"/>
        </w:rPr>
      </w:pPr>
    </w:p>
    <w:p w:rsidR="004B28E3" w:rsidRPr="003862D8" w:rsidRDefault="004B28E3" w:rsidP="005A60B9">
      <w:pPr>
        <w:pStyle w:val="Lista"/>
        <w:spacing w:after="0"/>
        <w:jc w:val="right"/>
        <w:rPr>
          <w:rFonts w:ascii="Book Antiqua" w:hAnsi="Book Antiqua" w:cs="Book Antiqua"/>
          <w:b/>
          <w:bCs/>
          <w:sz w:val="20"/>
          <w:szCs w:val="20"/>
        </w:rPr>
        <w:sectPr w:rsidR="004B28E3" w:rsidRPr="003862D8" w:rsidSect="00ED4126">
          <w:pgSz w:w="16837" w:h="11905" w:orient="landscape"/>
          <w:pgMar w:top="284" w:right="397" w:bottom="0" w:left="408" w:header="709" w:footer="709" w:gutter="0"/>
          <w:cols w:space="709"/>
          <w:docGrid w:linePitch="326"/>
        </w:sectPr>
      </w:pPr>
    </w:p>
    <w:p w:rsidR="004B28E3" w:rsidRPr="003862D8" w:rsidRDefault="004B28E3" w:rsidP="005A60B9">
      <w:pPr>
        <w:pStyle w:val="Lista"/>
        <w:spacing w:after="0"/>
        <w:jc w:val="right"/>
        <w:rPr>
          <w:rFonts w:ascii="Book Antiqua" w:hAnsi="Book Antiqua" w:cs="Book Antiqua"/>
          <w:b/>
          <w:bCs/>
          <w:sz w:val="22"/>
          <w:szCs w:val="20"/>
        </w:rPr>
      </w:pPr>
    </w:p>
    <w:tbl>
      <w:tblPr>
        <w:tblW w:w="103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5"/>
        <w:gridCol w:w="4261"/>
        <w:gridCol w:w="5484"/>
      </w:tblGrid>
      <w:tr w:rsidR="003862D8" w:rsidRPr="003862D8">
        <w:trPr>
          <w:trHeight w:val="570"/>
        </w:trPr>
        <w:tc>
          <w:tcPr>
            <w:tcW w:w="10310" w:type="dxa"/>
            <w:gridSpan w:val="3"/>
          </w:tcPr>
          <w:p w:rsidR="004B28E3" w:rsidRPr="003862D8" w:rsidRDefault="004B28E3" w:rsidP="00FF3E67">
            <w:pPr>
              <w:jc w:val="both"/>
              <w:rPr>
                <w:rFonts w:ascii="Book Antiqua" w:hAnsi="Book Antiqua" w:cs="Book Antiqua"/>
                <w:b/>
                <w:bCs/>
                <w:szCs w:val="20"/>
              </w:rPr>
            </w:pPr>
            <w:r w:rsidRPr="003862D8">
              <w:rPr>
                <w:rFonts w:ascii="Book Antiqua" w:hAnsi="Book Antiqua" w:cs="Book Antiqua"/>
                <w:b/>
                <w:bCs/>
                <w:sz w:val="22"/>
                <w:szCs w:val="20"/>
              </w:rPr>
              <w:t>Wykaz niezbędnych dokumentów, które należy dołączyć do wniosku /kserokopie dokumentów należy potwierdzić za zgodność z oryginałem.</w:t>
            </w:r>
          </w:p>
          <w:p w:rsidR="004B28E3" w:rsidRPr="003862D8" w:rsidRDefault="004B28E3" w:rsidP="00FF3E67">
            <w:pPr>
              <w:rPr>
                <w:rFonts w:ascii="Book Antiqua" w:hAnsi="Book Antiqua" w:cs="Book Antiqua"/>
                <w:b/>
                <w:bCs/>
                <w:szCs w:val="20"/>
              </w:rPr>
            </w:pPr>
            <w:r w:rsidRPr="003862D8">
              <w:rPr>
                <w:rFonts w:ascii="Book Antiqua" w:hAnsi="Book Antiqua" w:cs="Book Antiqua"/>
                <w:b/>
                <w:bCs/>
                <w:sz w:val="22"/>
                <w:szCs w:val="20"/>
              </w:rPr>
              <w:t>Brak wymaganych  do wniosku załączników może być podstawą do pozostawienia wniosku bez rozpatrzenia.</w:t>
            </w:r>
          </w:p>
        </w:tc>
      </w:tr>
      <w:tr w:rsidR="003862D8" w:rsidRPr="003862D8" w:rsidTr="00400A7F">
        <w:trPr>
          <w:trHeight w:val="644"/>
        </w:trPr>
        <w:tc>
          <w:tcPr>
            <w:tcW w:w="565" w:type="dxa"/>
          </w:tcPr>
          <w:p w:rsidR="004B28E3" w:rsidRPr="003862D8" w:rsidRDefault="004B28E3" w:rsidP="003A04F8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  <w:p w:rsidR="004B28E3" w:rsidRPr="003862D8" w:rsidRDefault="004B28E3" w:rsidP="003A04F8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3862D8"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61" w:type="dxa"/>
          </w:tcPr>
          <w:p w:rsidR="004B28E3" w:rsidRPr="003862D8" w:rsidRDefault="004B28E3" w:rsidP="003A04F8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  <w:p w:rsidR="004B28E3" w:rsidRPr="003862D8" w:rsidRDefault="004B28E3" w:rsidP="003A04F8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3862D8"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5484" w:type="dxa"/>
          </w:tcPr>
          <w:p w:rsidR="004B28E3" w:rsidRPr="003862D8" w:rsidRDefault="004B28E3" w:rsidP="003A04F8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  <w:p w:rsidR="004B28E3" w:rsidRPr="003862D8" w:rsidRDefault="004B28E3" w:rsidP="00E56256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3862D8"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Charakterystyka dokumentu</w:t>
            </w:r>
          </w:p>
        </w:tc>
      </w:tr>
      <w:tr w:rsidR="003862D8" w:rsidRPr="003862D8">
        <w:trPr>
          <w:trHeight w:val="431"/>
        </w:trPr>
        <w:tc>
          <w:tcPr>
            <w:tcW w:w="565" w:type="dxa"/>
            <w:vAlign w:val="center"/>
          </w:tcPr>
          <w:p w:rsidR="004B28E3" w:rsidRPr="003862D8" w:rsidRDefault="004B28E3" w:rsidP="00400A7F">
            <w:pPr>
              <w:spacing w:line="360" w:lineRule="auto"/>
              <w:jc w:val="center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3862D8"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61" w:type="dxa"/>
            <w:vAlign w:val="center"/>
          </w:tcPr>
          <w:p w:rsidR="004B28E3" w:rsidRPr="003862D8" w:rsidRDefault="004B28E3" w:rsidP="007D7350">
            <w:pPr>
              <w:spacing w:line="360" w:lineRule="auto"/>
              <w:rPr>
                <w:rFonts w:ascii="Book Antiqua" w:hAnsi="Book Antiqua" w:cs="Book Antiqua"/>
                <w:sz w:val="18"/>
                <w:szCs w:val="18"/>
              </w:rPr>
            </w:pPr>
            <w:r w:rsidRPr="003862D8">
              <w:rPr>
                <w:rFonts w:ascii="Book Antiqua" w:hAnsi="Book Antiqua" w:cs="Book Antiqua"/>
                <w:sz w:val="18"/>
                <w:szCs w:val="18"/>
              </w:rPr>
              <w:t>Oświadczenie wnioskodawcy</w:t>
            </w:r>
          </w:p>
        </w:tc>
        <w:tc>
          <w:tcPr>
            <w:tcW w:w="5484" w:type="dxa"/>
            <w:vAlign w:val="center"/>
          </w:tcPr>
          <w:p w:rsidR="004B28E3" w:rsidRPr="003862D8" w:rsidRDefault="004B28E3" w:rsidP="003A04F8">
            <w:pPr>
              <w:spacing w:line="360" w:lineRule="auto"/>
              <w:rPr>
                <w:rFonts w:ascii="Book Antiqua" w:hAnsi="Book Antiqua" w:cs="Book Antiqua"/>
                <w:sz w:val="18"/>
                <w:szCs w:val="18"/>
              </w:rPr>
            </w:pPr>
            <w:r w:rsidRPr="003862D8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Załącznik nr 1</w:t>
            </w:r>
            <w:r w:rsidRPr="003862D8">
              <w:rPr>
                <w:rFonts w:ascii="Book Antiqua" w:hAnsi="Book Antiqua" w:cs="Book Antiqua"/>
                <w:sz w:val="18"/>
                <w:szCs w:val="18"/>
              </w:rPr>
              <w:t xml:space="preserve"> do wniosku /na formularzu PUP/</w:t>
            </w:r>
          </w:p>
        </w:tc>
      </w:tr>
      <w:tr w:rsidR="00B17E79" w:rsidRPr="003862D8" w:rsidTr="009C6EE8">
        <w:trPr>
          <w:trHeight w:val="1772"/>
        </w:trPr>
        <w:tc>
          <w:tcPr>
            <w:tcW w:w="565" w:type="dxa"/>
            <w:vAlign w:val="center"/>
          </w:tcPr>
          <w:p w:rsidR="00B17E79" w:rsidRPr="003862D8" w:rsidRDefault="00B17E79" w:rsidP="00E02D58">
            <w:pPr>
              <w:spacing w:line="360" w:lineRule="auto"/>
              <w:jc w:val="center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3862D8"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61" w:type="dxa"/>
            <w:vAlign w:val="center"/>
          </w:tcPr>
          <w:p w:rsidR="00B17E79" w:rsidRPr="00B17E79" w:rsidRDefault="00B17E79" w:rsidP="00822B74">
            <w:pPr>
              <w:jc w:val="both"/>
              <w:rPr>
                <w:rFonts w:ascii="Book Antiqua" w:hAnsi="Book Antiqua" w:cs="Book Antiqua"/>
                <w:sz w:val="18"/>
                <w:szCs w:val="18"/>
              </w:rPr>
            </w:pPr>
            <w:r w:rsidRPr="00822B74">
              <w:rPr>
                <w:rFonts w:ascii="Book Antiqua" w:hAnsi="Book Antiqua" w:cs="Book Antiqua"/>
                <w:b/>
                <w:sz w:val="18"/>
                <w:szCs w:val="18"/>
              </w:rPr>
              <w:t xml:space="preserve">Oświadczenie wysokości  uzyskanej pomocy de </w:t>
            </w:r>
            <w:proofErr w:type="spellStart"/>
            <w:r w:rsidRPr="00822B74">
              <w:rPr>
                <w:rFonts w:ascii="Book Antiqua" w:hAnsi="Book Antiqua" w:cs="Book Antiqua"/>
                <w:b/>
                <w:sz w:val="18"/>
                <w:szCs w:val="18"/>
              </w:rPr>
              <w:t>minimis</w:t>
            </w:r>
            <w:proofErr w:type="spellEnd"/>
            <w:r w:rsidRPr="00B17E79">
              <w:rPr>
                <w:rFonts w:ascii="Book Antiqua" w:hAnsi="Book Antiqua" w:cs="Book Antiqua"/>
                <w:sz w:val="18"/>
                <w:szCs w:val="18"/>
              </w:rPr>
              <w:t xml:space="preserve"> </w:t>
            </w:r>
            <w:r w:rsidR="0090347D" w:rsidRPr="0090347D">
              <w:rPr>
                <w:rFonts w:ascii="Book Antiqua" w:hAnsi="Book Antiqua" w:cs="Book Antiqua"/>
                <w:sz w:val="18"/>
                <w:szCs w:val="18"/>
              </w:rPr>
              <w:t xml:space="preserve">udzielanej na warunkach określonych w rozporządzeniu Komisji (UE) nr 1407/2013 z dnia 18 grudnia 2013 r. w sprawie stosowania art. 107 i 108 Traktatu o funkcjonowaniu Unii Europejskiej do pomocy de </w:t>
            </w:r>
            <w:proofErr w:type="spellStart"/>
            <w:r w:rsidR="0090347D" w:rsidRPr="0090347D">
              <w:rPr>
                <w:rFonts w:ascii="Book Antiqua" w:hAnsi="Book Antiqua" w:cs="Book Antiqua"/>
                <w:sz w:val="18"/>
                <w:szCs w:val="18"/>
              </w:rPr>
              <w:t>minimis</w:t>
            </w:r>
            <w:proofErr w:type="spellEnd"/>
            <w:r w:rsidR="0090347D" w:rsidRPr="0090347D">
              <w:rPr>
                <w:rFonts w:ascii="Book Antiqua" w:hAnsi="Book Antiqua" w:cs="Book Antiqua"/>
                <w:sz w:val="18"/>
                <w:szCs w:val="18"/>
              </w:rPr>
              <w:t xml:space="preserve"> (Dz. Urz. UE L 352 z 24.12.2013, str. 1)</w:t>
            </w:r>
          </w:p>
          <w:p w:rsidR="00B17E79" w:rsidRPr="003862D8" w:rsidRDefault="00B17E79" w:rsidP="00E02D58">
            <w:pPr>
              <w:spacing w:line="360" w:lineRule="auto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5484" w:type="dxa"/>
            <w:vAlign w:val="center"/>
          </w:tcPr>
          <w:p w:rsidR="00822B74" w:rsidRDefault="00822B74" w:rsidP="00822B74">
            <w:pPr>
              <w:jc w:val="both"/>
              <w:rPr>
                <w:rFonts w:ascii="Book Antiqua" w:hAnsi="Book Antiqua" w:cs="Book Antiqua"/>
                <w:sz w:val="18"/>
                <w:szCs w:val="18"/>
              </w:rPr>
            </w:pPr>
            <w:r w:rsidRPr="00822B74">
              <w:rPr>
                <w:rFonts w:ascii="Book Antiqua" w:hAnsi="Book Antiqua" w:cs="Book Antiqua"/>
                <w:b/>
                <w:sz w:val="18"/>
                <w:szCs w:val="18"/>
              </w:rPr>
              <w:t>Załącznik nr 2</w:t>
            </w:r>
            <w:r w:rsidRPr="00822B74">
              <w:rPr>
                <w:rFonts w:ascii="Book Antiqua" w:hAnsi="Book Antiqua" w:cs="Book Antiqua"/>
                <w:sz w:val="18"/>
                <w:szCs w:val="18"/>
              </w:rPr>
              <w:t xml:space="preserve"> do wniosku /na formularzu PUP/</w:t>
            </w:r>
          </w:p>
          <w:p w:rsidR="00822B74" w:rsidRDefault="00822B74" w:rsidP="00822B74">
            <w:pPr>
              <w:jc w:val="both"/>
              <w:rPr>
                <w:rFonts w:ascii="Book Antiqua" w:hAnsi="Book Antiqua" w:cs="Book Antiqua"/>
                <w:sz w:val="18"/>
                <w:szCs w:val="18"/>
              </w:rPr>
            </w:pPr>
            <w:r w:rsidRPr="00822B74">
              <w:rPr>
                <w:rFonts w:ascii="Book Antiqua" w:hAnsi="Book Antiqua" w:cs="Book Antiqua"/>
                <w:sz w:val="18"/>
                <w:szCs w:val="18"/>
              </w:rPr>
              <w:t xml:space="preserve"> lub</w:t>
            </w:r>
          </w:p>
          <w:p w:rsidR="00B17E79" w:rsidRPr="003862D8" w:rsidRDefault="00822B74" w:rsidP="00822B74">
            <w:pPr>
              <w:jc w:val="both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w</w:t>
            </w:r>
            <w:r w:rsidRPr="00822B74">
              <w:rPr>
                <w:rFonts w:ascii="Book Antiqua" w:hAnsi="Book Antiqua" w:cs="Book Antiqua"/>
                <w:sz w:val="18"/>
                <w:szCs w:val="18"/>
              </w:rPr>
              <w:t xml:space="preserve"> przypadku otrzymania innej pomocy publicznej należy wypełnić formularz informacji o pomocy publicznej dla podmiotów ubiegających się o pomoc inną niż pomoc de </w:t>
            </w:r>
            <w:proofErr w:type="spellStart"/>
            <w:r w:rsidRPr="00822B74">
              <w:rPr>
                <w:rFonts w:ascii="Book Antiqua" w:hAnsi="Book Antiqua" w:cs="Book Antiqua"/>
                <w:sz w:val="18"/>
                <w:szCs w:val="18"/>
              </w:rPr>
              <w:t>minimis</w:t>
            </w:r>
            <w:proofErr w:type="spellEnd"/>
            <w:r w:rsidRPr="00822B74">
              <w:rPr>
                <w:rFonts w:ascii="Book Antiqua" w:hAnsi="Book Antiqua" w:cs="Book Antiqua"/>
                <w:sz w:val="18"/>
                <w:szCs w:val="18"/>
              </w:rPr>
              <w:t xml:space="preserve"> lub pomoc de </w:t>
            </w:r>
            <w:proofErr w:type="spellStart"/>
            <w:r w:rsidRPr="00822B74">
              <w:rPr>
                <w:rFonts w:ascii="Book Antiqua" w:hAnsi="Book Antiqua" w:cs="Book Antiqua"/>
                <w:sz w:val="18"/>
                <w:szCs w:val="18"/>
              </w:rPr>
              <w:t>minimis</w:t>
            </w:r>
            <w:proofErr w:type="spellEnd"/>
            <w:r w:rsidRPr="00822B74">
              <w:rPr>
                <w:rFonts w:ascii="Book Antiqua" w:hAnsi="Book Antiqua" w:cs="Book Antiqua"/>
                <w:sz w:val="18"/>
                <w:szCs w:val="18"/>
              </w:rPr>
              <w:t xml:space="preserve"> w rolnictwie lub rybołówstwie</w:t>
            </w:r>
            <w:r w:rsidR="00B17E79" w:rsidRPr="003862D8">
              <w:rPr>
                <w:rFonts w:ascii="Book Antiqua" w:hAnsi="Book Antiqua" w:cs="Book Antiqua"/>
                <w:sz w:val="18"/>
                <w:szCs w:val="18"/>
              </w:rPr>
              <w:t xml:space="preserve">                                                                                                    </w:t>
            </w:r>
          </w:p>
        </w:tc>
      </w:tr>
      <w:tr w:rsidR="003862D8" w:rsidRPr="003862D8" w:rsidTr="009C6EE8">
        <w:trPr>
          <w:trHeight w:val="1772"/>
        </w:trPr>
        <w:tc>
          <w:tcPr>
            <w:tcW w:w="565" w:type="dxa"/>
            <w:vAlign w:val="center"/>
          </w:tcPr>
          <w:p w:rsidR="004B28E3" w:rsidRPr="003862D8" w:rsidRDefault="00822B74" w:rsidP="00400A7F">
            <w:pPr>
              <w:spacing w:line="360" w:lineRule="auto"/>
              <w:jc w:val="center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61" w:type="dxa"/>
            <w:vAlign w:val="center"/>
          </w:tcPr>
          <w:p w:rsidR="0090347D" w:rsidRPr="0090347D" w:rsidRDefault="00B17E79" w:rsidP="00822B74">
            <w:pPr>
              <w:jc w:val="both"/>
              <w:rPr>
                <w:rFonts w:ascii="Book Antiqua" w:hAnsi="Book Antiqua" w:cs="Book Antiqua"/>
                <w:sz w:val="18"/>
                <w:szCs w:val="18"/>
              </w:rPr>
            </w:pPr>
            <w:r w:rsidRPr="00822B74">
              <w:rPr>
                <w:rFonts w:ascii="Book Antiqua" w:hAnsi="Book Antiqua" w:cs="Book Antiqua"/>
                <w:b/>
                <w:sz w:val="18"/>
                <w:szCs w:val="18"/>
              </w:rPr>
              <w:t xml:space="preserve">Oświadczenie wysokości  uzyskanej pomocy de </w:t>
            </w:r>
            <w:proofErr w:type="spellStart"/>
            <w:r w:rsidRPr="00822B74">
              <w:rPr>
                <w:rFonts w:ascii="Book Antiqua" w:hAnsi="Book Antiqua" w:cs="Book Antiqua"/>
                <w:b/>
                <w:sz w:val="18"/>
                <w:szCs w:val="18"/>
              </w:rPr>
              <w:t>minimis</w:t>
            </w:r>
            <w:proofErr w:type="spellEnd"/>
            <w:r w:rsidRPr="00822B74">
              <w:rPr>
                <w:rFonts w:ascii="Book Antiqua" w:hAnsi="Book Antiqua" w:cs="Book Antiqua"/>
                <w:b/>
                <w:sz w:val="18"/>
                <w:szCs w:val="18"/>
              </w:rPr>
              <w:t xml:space="preserve"> </w:t>
            </w:r>
            <w:r w:rsidR="0090347D" w:rsidRPr="00822B74">
              <w:rPr>
                <w:rFonts w:ascii="Book Antiqua" w:hAnsi="Book Antiqua" w:cs="Book Antiqua"/>
                <w:b/>
                <w:sz w:val="18"/>
                <w:szCs w:val="18"/>
              </w:rPr>
              <w:t xml:space="preserve"> </w:t>
            </w:r>
            <w:r w:rsidR="0090347D" w:rsidRPr="0090347D">
              <w:rPr>
                <w:rFonts w:ascii="Book Antiqua" w:hAnsi="Book Antiqua" w:cs="Book Antiqua"/>
                <w:sz w:val="18"/>
                <w:szCs w:val="18"/>
              </w:rPr>
              <w:t xml:space="preserve">udzielanej na warunkach określonych  w Rozporządzeniu Komisji (UE) 2023/2831 z dnia 13 grudnia 2023 w sprawie stosowania art. 107  i 108 Traktatu o funkcjonowaniu Unii Europejskiej do pomocy de </w:t>
            </w:r>
            <w:proofErr w:type="spellStart"/>
            <w:r w:rsidR="0090347D" w:rsidRPr="0090347D">
              <w:rPr>
                <w:rFonts w:ascii="Book Antiqua" w:hAnsi="Book Antiqua" w:cs="Book Antiqua"/>
                <w:sz w:val="18"/>
                <w:szCs w:val="18"/>
              </w:rPr>
              <w:t>minimis</w:t>
            </w:r>
            <w:proofErr w:type="spellEnd"/>
          </w:p>
          <w:p w:rsidR="00B17E79" w:rsidRPr="00B17E79" w:rsidRDefault="0090347D" w:rsidP="00822B74">
            <w:pPr>
              <w:jc w:val="both"/>
              <w:rPr>
                <w:rFonts w:ascii="Book Antiqua" w:hAnsi="Book Antiqua" w:cs="Book Antiqua"/>
                <w:sz w:val="18"/>
                <w:szCs w:val="18"/>
              </w:rPr>
            </w:pPr>
            <w:r w:rsidRPr="0090347D">
              <w:rPr>
                <w:rFonts w:ascii="Book Antiqua" w:hAnsi="Book Antiqua" w:cs="Book Antiqua"/>
                <w:sz w:val="18"/>
                <w:szCs w:val="18"/>
              </w:rPr>
              <w:t>(Dz. Urz. UE L, 2023/2831  z 15.12.2023)</w:t>
            </w:r>
          </w:p>
          <w:p w:rsidR="004B28E3" w:rsidRPr="003862D8" w:rsidRDefault="004B28E3" w:rsidP="003A04F8">
            <w:pPr>
              <w:spacing w:line="360" w:lineRule="auto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5484" w:type="dxa"/>
            <w:vAlign w:val="center"/>
          </w:tcPr>
          <w:p w:rsidR="00822B74" w:rsidRDefault="0090347D" w:rsidP="00822B74">
            <w:pPr>
              <w:spacing w:line="360" w:lineRule="auto"/>
              <w:jc w:val="both"/>
              <w:rPr>
                <w:rFonts w:ascii="Book Antiqua" w:hAnsi="Book Antiqua" w:cs="Book Antiqua"/>
                <w:sz w:val="18"/>
                <w:szCs w:val="18"/>
              </w:rPr>
            </w:pPr>
            <w:r w:rsidRPr="0090347D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 xml:space="preserve">Załącznik nr  </w:t>
            </w:r>
            <w:r w:rsidR="00B17E79" w:rsidRPr="0090347D">
              <w:rPr>
                <w:rFonts w:ascii="Book Antiqua" w:hAnsi="Book Antiqua" w:cs="Book Antiqua"/>
                <w:b/>
                <w:sz w:val="18"/>
                <w:szCs w:val="18"/>
              </w:rPr>
              <w:t>3</w:t>
            </w:r>
            <w:r>
              <w:rPr>
                <w:rFonts w:ascii="Book Antiqua" w:hAnsi="Book Antiqua" w:cs="Book Antiqua"/>
                <w:sz w:val="18"/>
                <w:szCs w:val="18"/>
              </w:rPr>
              <w:t xml:space="preserve"> </w:t>
            </w:r>
            <w:r w:rsidR="00B17E79" w:rsidRPr="003862D8">
              <w:rPr>
                <w:rFonts w:ascii="Book Antiqua" w:hAnsi="Book Antiqua" w:cs="Book Antiqua"/>
                <w:sz w:val="18"/>
                <w:szCs w:val="18"/>
              </w:rPr>
              <w:t>do wniosku /na formularzu PUP/</w:t>
            </w:r>
          </w:p>
          <w:p w:rsidR="00B17E79" w:rsidRPr="003862D8" w:rsidRDefault="00B17E79" w:rsidP="00822B74">
            <w:pPr>
              <w:spacing w:line="360" w:lineRule="auto"/>
              <w:jc w:val="both"/>
              <w:rPr>
                <w:rFonts w:ascii="Book Antiqua" w:hAnsi="Book Antiqua" w:cs="Book Antiqua"/>
                <w:sz w:val="18"/>
                <w:szCs w:val="18"/>
              </w:rPr>
            </w:pPr>
            <w:r w:rsidRPr="003862D8">
              <w:rPr>
                <w:rFonts w:ascii="Book Antiqua" w:hAnsi="Book Antiqua" w:cs="Book Antiqua"/>
                <w:sz w:val="18"/>
                <w:szCs w:val="18"/>
              </w:rPr>
              <w:t xml:space="preserve"> lub</w:t>
            </w:r>
          </w:p>
          <w:p w:rsidR="004B28E3" w:rsidRPr="003862D8" w:rsidRDefault="00822B74" w:rsidP="00822B74">
            <w:pPr>
              <w:jc w:val="both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w</w:t>
            </w:r>
            <w:r w:rsidR="00B17E79" w:rsidRPr="003862D8">
              <w:rPr>
                <w:rFonts w:ascii="Book Antiqua" w:hAnsi="Book Antiqua" w:cs="Book Antiqua"/>
                <w:sz w:val="18"/>
                <w:szCs w:val="18"/>
              </w:rPr>
              <w:t xml:space="preserve"> przypadku otrzymania innej pomocy publicznej należy wypełnić formularz informacji o pomocy publicznej dla podmiotów ubiegających się o pomoc inną niż pomoc de </w:t>
            </w:r>
            <w:proofErr w:type="spellStart"/>
            <w:r w:rsidR="00B17E79" w:rsidRPr="003862D8">
              <w:rPr>
                <w:rFonts w:ascii="Book Antiqua" w:hAnsi="Book Antiqua" w:cs="Book Antiqua"/>
                <w:sz w:val="18"/>
                <w:szCs w:val="18"/>
              </w:rPr>
              <w:t>minimis</w:t>
            </w:r>
            <w:proofErr w:type="spellEnd"/>
            <w:r w:rsidR="00B17E79" w:rsidRPr="003862D8">
              <w:rPr>
                <w:rFonts w:ascii="Book Antiqua" w:hAnsi="Book Antiqua" w:cs="Book Antiqua"/>
                <w:sz w:val="18"/>
                <w:szCs w:val="18"/>
              </w:rPr>
              <w:t xml:space="preserve"> lub pomoc de </w:t>
            </w:r>
            <w:proofErr w:type="spellStart"/>
            <w:r w:rsidR="00B17E79" w:rsidRPr="003862D8">
              <w:rPr>
                <w:rFonts w:ascii="Book Antiqua" w:hAnsi="Book Antiqua" w:cs="Book Antiqua"/>
                <w:sz w:val="18"/>
                <w:szCs w:val="18"/>
              </w:rPr>
              <w:t>minimis</w:t>
            </w:r>
            <w:proofErr w:type="spellEnd"/>
            <w:r w:rsidR="00B17E79" w:rsidRPr="003862D8">
              <w:rPr>
                <w:rFonts w:ascii="Book Antiqua" w:hAnsi="Book Antiqua" w:cs="Book Antiqua"/>
                <w:sz w:val="18"/>
                <w:szCs w:val="18"/>
              </w:rPr>
              <w:t xml:space="preserve"> w rolnictwie lub rybołówstwie.                                                                                                                    </w:t>
            </w:r>
          </w:p>
        </w:tc>
      </w:tr>
      <w:tr w:rsidR="003862D8" w:rsidRPr="003862D8" w:rsidTr="00822B74">
        <w:trPr>
          <w:trHeight w:val="970"/>
        </w:trPr>
        <w:tc>
          <w:tcPr>
            <w:tcW w:w="565" w:type="dxa"/>
          </w:tcPr>
          <w:p w:rsidR="004B28E3" w:rsidRPr="003862D8" w:rsidRDefault="004B28E3" w:rsidP="00400A7F">
            <w:pPr>
              <w:jc w:val="center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  <w:p w:rsidR="004B28E3" w:rsidRPr="003862D8" w:rsidRDefault="004B28E3" w:rsidP="00400A7F">
            <w:pPr>
              <w:jc w:val="center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  <w:p w:rsidR="004B28E3" w:rsidRPr="003862D8" w:rsidRDefault="00822B74" w:rsidP="00822B74">
            <w:pPr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61" w:type="dxa"/>
          </w:tcPr>
          <w:p w:rsidR="004B28E3" w:rsidRPr="003862D8" w:rsidRDefault="004B28E3" w:rsidP="003A04F8">
            <w:pPr>
              <w:rPr>
                <w:rFonts w:ascii="Book Antiqua" w:hAnsi="Book Antiqua" w:cs="Book Antiqua"/>
                <w:sz w:val="18"/>
                <w:szCs w:val="18"/>
              </w:rPr>
            </w:pPr>
          </w:p>
          <w:p w:rsidR="0090347D" w:rsidRPr="003862D8" w:rsidRDefault="0090347D" w:rsidP="0090347D">
            <w:pPr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  <w:p w:rsidR="004B28E3" w:rsidRPr="003862D8" w:rsidRDefault="0090347D" w:rsidP="0090347D">
            <w:pPr>
              <w:rPr>
                <w:rFonts w:ascii="Book Antiqua" w:hAnsi="Book Antiqua" w:cs="Book Antiqua"/>
                <w:sz w:val="18"/>
                <w:szCs w:val="18"/>
              </w:rPr>
            </w:pPr>
            <w:r w:rsidRPr="003862D8">
              <w:rPr>
                <w:rFonts w:ascii="Book Antiqua" w:hAnsi="Book Antiqua" w:cs="Book Antiqua"/>
                <w:sz w:val="18"/>
                <w:szCs w:val="18"/>
              </w:rPr>
              <w:t>Oświadczenie podmiotu sektora publicznego</w:t>
            </w:r>
          </w:p>
          <w:p w:rsidR="004B28E3" w:rsidRPr="003862D8" w:rsidRDefault="004B28E3" w:rsidP="003A04F8">
            <w:pPr>
              <w:rPr>
                <w:rFonts w:ascii="Book Antiqua" w:hAnsi="Book Antiqua" w:cs="Book Antiqua"/>
                <w:sz w:val="18"/>
                <w:szCs w:val="18"/>
              </w:rPr>
            </w:pPr>
          </w:p>
          <w:p w:rsidR="004B28E3" w:rsidRPr="003862D8" w:rsidRDefault="004B28E3" w:rsidP="00400A7F">
            <w:pPr>
              <w:jc w:val="both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5484" w:type="dxa"/>
          </w:tcPr>
          <w:p w:rsidR="004B28E3" w:rsidRPr="003862D8" w:rsidRDefault="004B28E3" w:rsidP="003A04F8">
            <w:pPr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</w:p>
          <w:p w:rsidR="004B28E3" w:rsidRPr="003862D8" w:rsidRDefault="00822B74" w:rsidP="00822B74">
            <w:pPr>
              <w:jc w:val="both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Załącznik nr 4</w:t>
            </w:r>
            <w:r w:rsidR="004B28E3" w:rsidRPr="003862D8">
              <w:rPr>
                <w:rFonts w:ascii="Book Antiqua" w:hAnsi="Book Antiqua" w:cs="Book Antiqua"/>
                <w:sz w:val="18"/>
                <w:szCs w:val="18"/>
              </w:rPr>
              <w:t xml:space="preserve"> </w:t>
            </w:r>
            <w:r w:rsidRPr="003862D8">
              <w:rPr>
                <w:rFonts w:ascii="Book Antiqua" w:hAnsi="Book Antiqua" w:cs="Book Antiqua"/>
                <w:sz w:val="18"/>
                <w:szCs w:val="18"/>
              </w:rPr>
              <w:t>do wniosku /na formularzu PUP</w:t>
            </w:r>
            <w:r>
              <w:rPr>
                <w:rFonts w:ascii="Book Antiqua" w:hAnsi="Book Antiqua" w:cs="Book Antiqua"/>
                <w:sz w:val="18"/>
                <w:szCs w:val="18"/>
              </w:rPr>
              <w:t>/</w:t>
            </w:r>
          </w:p>
        </w:tc>
      </w:tr>
      <w:tr w:rsidR="003862D8" w:rsidRPr="003862D8" w:rsidTr="009C6EE8">
        <w:trPr>
          <w:trHeight w:val="564"/>
        </w:trPr>
        <w:tc>
          <w:tcPr>
            <w:tcW w:w="565" w:type="dxa"/>
          </w:tcPr>
          <w:p w:rsidR="004B28E3" w:rsidRPr="003862D8" w:rsidRDefault="004B28E3" w:rsidP="00400A7F">
            <w:pPr>
              <w:jc w:val="center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  <w:p w:rsidR="004B28E3" w:rsidRPr="003862D8" w:rsidRDefault="00822B74" w:rsidP="00400A7F">
            <w:pPr>
              <w:jc w:val="center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61" w:type="dxa"/>
          </w:tcPr>
          <w:p w:rsidR="004B28E3" w:rsidRPr="003862D8" w:rsidRDefault="004B28E3" w:rsidP="007206C9">
            <w:pPr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</w:p>
          <w:p w:rsidR="004B28E3" w:rsidRPr="003862D8" w:rsidRDefault="00822B74" w:rsidP="00C74617">
            <w:pPr>
              <w:rPr>
                <w:rFonts w:ascii="Book Antiqua" w:hAnsi="Book Antiqua" w:cs="Book Antiqua"/>
                <w:sz w:val="18"/>
                <w:szCs w:val="18"/>
              </w:rPr>
            </w:pPr>
            <w:r w:rsidRPr="003862D8">
              <w:rPr>
                <w:rFonts w:ascii="Book Antiqua" w:hAnsi="Book Antiqua" w:cs="Book Antiqua"/>
                <w:sz w:val="18"/>
                <w:szCs w:val="18"/>
              </w:rPr>
              <w:t xml:space="preserve">Formularz informacji przedstawianych przy ubieganiu się o pomoc de </w:t>
            </w:r>
            <w:proofErr w:type="spellStart"/>
            <w:r w:rsidRPr="003862D8">
              <w:rPr>
                <w:rFonts w:ascii="Book Antiqua" w:hAnsi="Book Antiqua" w:cs="Book Antiqua"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5484" w:type="dxa"/>
          </w:tcPr>
          <w:p w:rsidR="004B28E3" w:rsidRPr="003862D8" w:rsidRDefault="004B28E3" w:rsidP="007206C9">
            <w:pPr>
              <w:rPr>
                <w:rFonts w:ascii="Book Antiqua" w:hAnsi="Book Antiqua" w:cs="Book Antiqua"/>
                <w:b/>
                <w:bCs/>
                <w:sz w:val="18"/>
                <w:szCs w:val="18"/>
              </w:rPr>
            </w:pPr>
          </w:p>
          <w:p w:rsidR="004B28E3" w:rsidRPr="003862D8" w:rsidRDefault="00822B74" w:rsidP="007206C9">
            <w:pPr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 xml:space="preserve">Załącznik nr 5 </w:t>
            </w:r>
            <w:r w:rsidR="004B28E3" w:rsidRPr="003862D8">
              <w:rPr>
                <w:rFonts w:ascii="Book Antiqua" w:hAnsi="Book Antiqua" w:cs="Book Antiqua"/>
                <w:sz w:val="18"/>
                <w:szCs w:val="18"/>
              </w:rPr>
              <w:t xml:space="preserve"> do wniosku /na formularzu PUP/</w:t>
            </w:r>
          </w:p>
        </w:tc>
      </w:tr>
      <w:tr w:rsidR="003862D8" w:rsidRPr="003862D8" w:rsidTr="009C6EE8">
        <w:trPr>
          <w:trHeight w:val="984"/>
        </w:trPr>
        <w:tc>
          <w:tcPr>
            <w:tcW w:w="565" w:type="dxa"/>
          </w:tcPr>
          <w:p w:rsidR="004B28E3" w:rsidRPr="003862D8" w:rsidRDefault="004B28E3" w:rsidP="00400A7F">
            <w:pPr>
              <w:jc w:val="center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  <w:p w:rsidR="004B28E3" w:rsidRPr="003862D8" w:rsidRDefault="004B28E3" w:rsidP="00400A7F">
            <w:pPr>
              <w:jc w:val="center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  <w:p w:rsidR="004B28E3" w:rsidRPr="003862D8" w:rsidRDefault="00822B74" w:rsidP="00400A7F">
            <w:pPr>
              <w:jc w:val="center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61" w:type="dxa"/>
          </w:tcPr>
          <w:p w:rsidR="004B28E3" w:rsidRPr="003862D8" w:rsidRDefault="004B28E3" w:rsidP="003A04F8">
            <w:pPr>
              <w:rPr>
                <w:rFonts w:ascii="Book Antiqua" w:hAnsi="Book Antiqua" w:cs="Book Antiqua"/>
                <w:sz w:val="18"/>
                <w:szCs w:val="18"/>
              </w:rPr>
            </w:pPr>
          </w:p>
          <w:p w:rsidR="004B28E3" w:rsidRPr="003862D8" w:rsidRDefault="004B28E3" w:rsidP="003A04F8">
            <w:pPr>
              <w:rPr>
                <w:rFonts w:ascii="Book Antiqua" w:hAnsi="Book Antiqua" w:cs="Book Antiqua"/>
                <w:sz w:val="18"/>
                <w:szCs w:val="18"/>
              </w:rPr>
            </w:pPr>
          </w:p>
          <w:p w:rsidR="004B28E3" w:rsidRPr="003862D8" w:rsidRDefault="004B28E3" w:rsidP="003A04F8">
            <w:pPr>
              <w:rPr>
                <w:rFonts w:ascii="Book Antiqua" w:hAnsi="Book Antiqua" w:cs="Book Antiqua"/>
                <w:sz w:val="18"/>
                <w:szCs w:val="18"/>
              </w:rPr>
            </w:pPr>
            <w:r w:rsidRPr="003862D8">
              <w:rPr>
                <w:rFonts w:ascii="Book Antiqua" w:hAnsi="Book Antiqua" w:cs="Book Antiqua"/>
                <w:sz w:val="18"/>
                <w:szCs w:val="18"/>
              </w:rPr>
              <w:t>Pełnomocnictwo</w:t>
            </w:r>
          </w:p>
        </w:tc>
        <w:tc>
          <w:tcPr>
            <w:tcW w:w="5484" w:type="dxa"/>
          </w:tcPr>
          <w:p w:rsidR="004B28E3" w:rsidRPr="003862D8" w:rsidRDefault="004B28E3" w:rsidP="003A04F8">
            <w:pPr>
              <w:widowControl/>
              <w:suppressAutoHyphens w:val="0"/>
              <w:adjustRightInd w:val="0"/>
              <w:rPr>
                <w:rFonts w:ascii="Book Antiqua" w:eastAsia="TimesNewRomanPSMT" w:hAnsi="Book Antiqua" w:cs="Book Antiqua"/>
                <w:sz w:val="18"/>
                <w:szCs w:val="18"/>
              </w:rPr>
            </w:pPr>
          </w:p>
          <w:p w:rsidR="004B28E3" w:rsidRPr="003862D8" w:rsidRDefault="004B28E3" w:rsidP="00400A7F">
            <w:pPr>
              <w:widowControl/>
              <w:suppressAutoHyphens w:val="0"/>
              <w:adjustRightInd w:val="0"/>
              <w:jc w:val="both"/>
              <w:rPr>
                <w:rFonts w:ascii="Book Antiqua" w:eastAsia="TimesNewRomanPSMT" w:hAnsi="Book Antiqua" w:cs="Book Antiqua"/>
                <w:sz w:val="18"/>
                <w:szCs w:val="18"/>
              </w:rPr>
            </w:pPr>
            <w:r w:rsidRPr="003862D8">
              <w:rPr>
                <w:rFonts w:ascii="Book Antiqua" w:eastAsia="TimesNewRomanPSMT" w:hAnsi="Book Antiqua" w:cs="Book Antiqua"/>
                <w:sz w:val="18"/>
                <w:szCs w:val="18"/>
              </w:rPr>
              <w:t>Pełnomocnictwo nie jest wymagane, jeżeli osoba podpisująca wniosek jest wymieniona jako upoważniona do reprezentowania podmiotu w odpowiednim dokumencie rejestrowym.</w:t>
            </w:r>
          </w:p>
          <w:p w:rsidR="004B28E3" w:rsidRPr="003862D8" w:rsidRDefault="004B28E3" w:rsidP="003A04F8">
            <w:pPr>
              <w:jc w:val="both"/>
              <w:rPr>
                <w:rFonts w:ascii="Book Antiqua" w:hAnsi="Book Antiqua" w:cs="Book Antiqua"/>
                <w:sz w:val="18"/>
                <w:szCs w:val="18"/>
              </w:rPr>
            </w:pPr>
          </w:p>
        </w:tc>
      </w:tr>
      <w:tr w:rsidR="003862D8" w:rsidRPr="003862D8">
        <w:trPr>
          <w:trHeight w:val="895"/>
        </w:trPr>
        <w:tc>
          <w:tcPr>
            <w:tcW w:w="565" w:type="dxa"/>
          </w:tcPr>
          <w:p w:rsidR="004B28E3" w:rsidRPr="003862D8" w:rsidRDefault="004B28E3" w:rsidP="00400A7F">
            <w:pPr>
              <w:jc w:val="center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  <w:p w:rsidR="004B28E3" w:rsidRPr="003862D8" w:rsidRDefault="00822B74" w:rsidP="00400A7F">
            <w:pPr>
              <w:jc w:val="center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61" w:type="dxa"/>
          </w:tcPr>
          <w:p w:rsidR="004B28E3" w:rsidRPr="003862D8" w:rsidRDefault="004B28E3" w:rsidP="003A04F8">
            <w:pPr>
              <w:rPr>
                <w:rFonts w:ascii="Book Antiqua" w:hAnsi="Book Antiqua" w:cs="Book Antiqua"/>
                <w:sz w:val="18"/>
                <w:szCs w:val="18"/>
              </w:rPr>
            </w:pPr>
          </w:p>
          <w:p w:rsidR="004B28E3" w:rsidRPr="003862D8" w:rsidRDefault="004B28E3" w:rsidP="00400A7F">
            <w:pPr>
              <w:widowControl/>
              <w:suppressAutoHyphens w:val="0"/>
              <w:adjustRightInd w:val="0"/>
              <w:jc w:val="both"/>
              <w:rPr>
                <w:rFonts w:ascii="Book Antiqua" w:hAnsi="Book Antiqua" w:cs="Book Antiqua"/>
                <w:sz w:val="18"/>
                <w:szCs w:val="18"/>
              </w:rPr>
            </w:pPr>
            <w:r w:rsidRPr="003862D8">
              <w:rPr>
                <w:rFonts w:ascii="Book Antiqua" w:eastAsia="TimesNewRomanPSMT" w:hAnsi="Book Antiqua" w:cs="Book Antiqua"/>
                <w:sz w:val="18"/>
                <w:szCs w:val="18"/>
              </w:rPr>
              <w:t>W przypadku spółki cywilnej należy przedłożyć obowiązującą/aktualną umowę spółki.</w:t>
            </w:r>
          </w:p>
        </w:tc>
        <w:tc>
          <w:tcPr>
            <w:tcW w:w="5484" w:type="dxa"/>
          </w:tcPr>
          <w:p w:rsidR="004B28E3" w:rsidRPr="003862D8" w:rsidRDefault="004B28E3" w:rsidP="003A04F8">
            <w:pPr>
              <w:rPr>
                <w:rFonts w:ascii="Book Antiqua" w:hAnsi="Book Antiqua" w:cs="Book Antiqua"/>
                <w:sz w:val="18"/>
                <w:szCs w:val="18"/>
              </w:rPr>
            </w:pPr>
          </w:p>
          <w:p w:rsidR="004B28E3" w:rsidRPr="003862D8" w:rsidRDefault="004B28E3" w:rsidP="00400A7F">
            <w:pPr>
              <w:jc w:val="both"/>
              <w:rPr>
                <w:rFonts w:ascii="Book Antiqua" w:hAnsi="Book Antiqua" w:cs="Book Antiqua"/>
                <w:sz w:val="18"/>
                <w:szCs w:val="18"/>
              </w:rPr>
            </w:pPr>
            <w:r w:rsidRPr="003862D8">
              <w:rPr>
                <w:rFonts w:ascii="Book Antiqua" w:hAnsi="Book Antiqua" w:cs="Book Antiqua"/>
                <w:sz w:val="18"/>
                <w:szCs w:val="18"/>
              </w:rPr>
              <w:t>Koncesja lub pozwolenie na prowadzenie działalności –                         w przypadku gdy wymaga tego przepis prawa</w:t>
            </w:r>
          </w:p>
        </w:tc>
      </w:tr>
      <w:tr w:rsidR="003862D8" w:rsidRPr="003862D8">
        <w:trPr>
          <w:trHeight w:val="951"/>
        </w:trPr>
        <w:tc>
          <w:tcPr>
            <w:tcW w:w="565" w:type="dxa"/>
          </w:tcPr>
          <w:p w:rsidR="004B28E3" w:rsidRPr="003862D8" w:rsidRDefault="004B28E3" w:rsidP="00400A7F">
            <w:pPr>
              <w:jc w:val="center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  <w:p w:rsidR="004B28E3" w:rsidRPr="003862D8" w:rsidRDefault="00822B74" w:rsidP="00400A7F">
            <w:pPr>
              <w:jc w:val="center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61" w:type="dxa"/>
          </w:tcPr>
          <w:p w:rsidR="004B28E3" w:rsidRPr="003862D8" w:rsidRDefault="004B28E3" w:rsidP="003A04F8">
            <w:pPr>
              <w:rPr>
                <w:rFonts w:ascii="Book Antiqua" w:hAnsi="Book Antiqua" w:cs="Book Antiqua"/>
                <w:sz w:val="18"/>
                <w:szCs w:val="18"/>
              </w:rPr>
            </w:pPr>
          </w:p>
          <w:p w:rsidR="004B28E3" w:rsidRPr="003862D8" w:rsidRDefault="004B28E3" w:rsidP="00400A7F">
            <w:pPr>
              <w:jc w:val="both"/>
              <w:rPr>
                <w:rFonts w:ascii="Book Antiqua" w:hAnsi="Book Antiqua" w:cs="Book Antiqua"/>
                <w:sz w:val="18"/>
                <w:szCs w:val="18"/>
              </w:rPr>
            </w:pPr>
            <w:r w:rsidRPr="003862D8">
              <w:rPr>
                <w:rFonts w:ascii="Book Antiqua" w:hAnsi="Book Antiqua" w:cs="Book Antiqua"/>
                <w:sz w:val="18"/>
                <w:szCs w:val="18"/>
              </w:rPr>
              <w:t>Kopia dokumentu potwierdzającego oznaczenie formy prawnej prowadzonej działalności lub statut w przypadku stowarzyszenia, fundacji czy spółdzielni lub inne dokumenty właściwe np. dla jednostek budżetowych , szkół, przedszkoli</w:t>
            </w:r>
          </w:p>
          <w:p w:rsidR="004B28E3" w:rsidRPr="003862D8" w:rsidRDefault="004B28E3" w:rsidP="00400A7F">
            <w:pPr>
              <w:jc w:val="both"/>
              <w:rPr>
                <w:rFonts w:ascii="Book Antiqua" w:hAnsi="Book Antiqua" w:cs="Book Antiqua"/>
                <w:sz w:val="18"/>
                <w:szCs w:val="18"/>
              </w:rPr>
            </w:pPr>
          </w:p>
        </w:tc>
        <w:tc>
          <w:tcPr>
            <w:tcW w:w="5484" w:type="dxa"/>
          </w:tcPr>
          <w:p w:rsidR="004B28E3" w:rsidRPr="003862D8" w:rsidRDefault="004B28E3" w:rsidP="003A04F8">
            <w:pPr>
              <w:rPr>
                <w:rFonts w:ascii="Book Antiqua" w:hAnsi="Book Antiqua" w:cs="Book Antiqua"/>
                <w:sz w:val="18"/>
                <w:szCs w:val="18"/>
              </w:rPr>
            </w:pPr>
          </w:p>
          <w:p w:rsidR="004B28E3" w:rsidRPr="003862D8" w:rsidRDefault="004B28E3" w:rsidP="00400A7F">
            <w:pPr>
              <w:jc w:val="both"/>
              <w:rPr>
                <w:rFonts w:ascii="Book Antiqua" w:hAnsi="Book Antiqua" w:cs="Book Antiqua"/>
                <w:sz w:val="18"/>
                <w:szCs w:val="18"/>
              </w:rPr>
            </w:pPr>
            <w:r w:rsidRPr="003862D8">
              <w:rPr>
                <w:rFonts w:ascii="Book Antiqua" w:hAnsi="Book Antiqua" w:cs="Book Antiqua"/>
                <w:sz w:val="18"/>
                <w:szCs w:val="18"/>
              </w:rPr>
              <w:t xml:space="preserve">W przypadku braku wpisu do </w:t>
            </w:r>
            <w:r w:rsidRPr="003862D8">
              <w:rPr>
                <w:rStyle w:val="Uwydatnienie"/>
                <w:rFonts w:ascii="Book Antiqua" w:hAnsi="Book Antiqua" w:cs="Book Antiqua"/>
                <w:i w:val="0"/>
                <w:iCs w:val="0"/>
                <w:sz w:val="18"/>
                <w:szCs w:val="18"/>
              </w:rPr>
              <w:t>Krajowego</w:t>
            </w:r>
            <w:r w:rsidRPr="003862D8">
              <w:rPr>
                <w:rFonts w:ascii="Book Antiqua" w:hAnsi="Book Antiqua" w:cs="Book Antiqua"/>
                <w:sz w:val="18"/>
                <w:szCs w:val="18"/>
              </w:rPr>
              <w:t xml:space="preserve"> Rejestru Sądowego lub Centralnej Ewidencji i Informacji o Działalności Gospodarczej;</w:t>
            </w:r>
          </w:p>
          <w:p w:rsidR="004B28E3" w:rsidRPr="003862D8" w:rsidRDefault="004B28E3" w:rsidP="00400A7F">
            <w:pPr>
              <w:jc w:val="both"/>
              <w:rPr>
                <w:rFonts w:ascii="Book Antiqua" w:hAnsi="Book Antiqua" w:cs="Book Antiqua"/>
                <w:sz w:val="18"/>
                <w:szCs w:val="18"/>
              </w:rPr>
            </w:pPr>
            <w:r w:rsidRPr="003862D8">
              <w:rPr>
                <w:rFonts w:ascii="Book Antiqua" w:hAnsi="Book Antiqua" w:cs="Book Antiqua"/>
                <w:sz w:val="18"/>
                <w:szCs w:val="18"/>
              </w:rPr>
              <w:t xml:space="preserve">Koncesja lub pozwolenie na prowadzenie działalności –              </w:t>
            </w:r>
            <w:r w:rsidRPr="003862D8">
              <w:rPr>
                <w:rFonts w:ascii="Book Antiqua" w:hAnsi="Book Antiqua" w:cs="Book Antiqua"/>
                <w:sz w:val="18"/>
                <w:szCs w:val="18"/>
              </w:rPr>
              <w:br/>
              <w:t>w przypadku gdy wymaga tego przepis prawa</w:t>
            </w:r>
          </w:p>
        </w:tc>
      </w:tr>
      <w:tr w:rsidR="003862D8" w:rsidRPr="003862D8" w:rsidTr="00400A7F">
        <w:trPr>
          <w:trHeight w:val="1241"/>
        </w:trPr>
        <w:tc>
          <w:tcPr>
            <w:tcW w:w="565" w:type="dxa"/>
          </w:tcPr>
          <w:p w:rsidR="004B28E3" w:rsidRPr="003862D8" w:rsidRDefault="004B28E3" w:rsidP="00400A7F">
            <w:pPr>
              <w:jc w:val="center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  <w:p w:rsidR="004B28E3" w:rsidRPr="003862D8" w:rsidRDefault="004B28E3" w:rsidP="00400A7F">
            <w:pPr>
              <w:jc w:val="center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  <w:p w:rsidR="004B28E3" w:rsidRPr="003862D8" w:rsidRDefault="00822B74" w:rsidP="00400A7F">
            <w:pPr>
              <w:jc w:val="center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261" w:type="dxa"/>
          </w:tcPr>
          <w:p w:rsidR="004B28E3" w:rsidRPr="003862D8" w:rsidRDefault="004B28E3" w:rsidP="003A04F8">
            <w:pPr>
              <w:rPr>
                <w:rFonts w:ascii="Book Antiqua" w:hAnsi="Book Antiqua" w:cs="Book Antiqua"/>
                <w:sz w:val="18"/>
                <w:szCs w:val="18"/>
              </w:rPr>
            </w:pPr>
          </w:p>
          <w:p w:rsidR="004B28E3" w:rsidRPr="003862D8" w:rsidRDefault="004B28E3" w:rsidP="00400A7F">
            <w:pPr>
              <w:jc w:val="both"/>
              <w:rPr>
                <w:rFonts w:ascii="Book Antiqua" w:hAnsi="Book Antiqua" w:cs="Book Antiqua"/>
                <w:sz w:val="18"/>
                <w:szCs w:val="18"/>
              </w:rPr>
            </w:pPr>
            <w:r w:rsidRPr="003862D8">
              <w:rPr>
                <w:rFonts w:ascii="Book Antiqua" w:hAnsi="Book Antiqua" w:cs="Book Antiqua"/>
                <w:sz w:val="18"/>
                <w:szCs w:val="18"/>
              </w:rPr>
              <w:t>Program kształcenia ustawicznego lub zakres egzaminu wraz z harmonogramem sporządzonym dla każdego uczestnika kształcenia ustawicznego</w:t>
            </w:r>
          </w:p>
        </w:tc>
        <w:tc>
          <w:tcPr>
            <w:tcW w:w="5484" w:type="dxa"/>
          </w:tcPr>
          <w:p w:rsidR="004B28E3" w:rsidRPr="003862D8" w:rsidRDefault="004B28E3" w:rsidP="003A04F8">
            <w:pPr>
              <w:rPr>
                <w:rFonts w:ascii="Book Antiqua" w:hAnsi="Book Antiqua" w:cs="Book Antiqua"/>
                <w:sz w:val="18"/>
                <w:szCs w:val="18"/>
              </w:rPr>
            </w:pPr>
          </w:p>
          <w:p w:rsidR="004B28E3" w:rsidRPr="003862D8" w:rsidRDefault="004B28E3" w:rsidP="00400A7F">
            <w:pPr>
              <w:jc w:val="both"/>
              <w:rPr>
                <w:rFonts w:ascii="Book Antiqua" w:hAnsi="Book Antiqua" w:cs="Book Antiqua"/>
                <w:sz w:val="18"/>
                <w:szCs w:val="18"/>
              </w:rPr>
            </w:pPr>
            <w:r w:rsidRPr="003862D8">
              <w:rPr>
                <w:rFonts w:ascii="Book Antiqua" w:hAnsi="Book Antiqua" w:cs="Book Antiqua"/>
                <w:sz w:val="18"/>
                <w:szCs w:val="18"/>
              </w:rPr>
              <w:t xml:space="preserve">Program powinien zostać  sporządzony przez wskazanego </w:t>
            </w:r>
            <w:r w:rsidRPr="003862D8">
              <w:rPr>
                <w:rFonts w:ascii="Book Antiqua" w:hAnsi="Book Antiqua" w:cs="Book Antiqua"/>
                <w:sz w:val="18"/>
                <w:szCs w:val="18"/>
              </w:rPr>
              <w:br/>
              <w:t xml:space="preserve">we wniosku realizatora </w:t>
            </w:r>
            <w:r w:rsidR="00AA1658" w:rsidRPr="003862D8">
              <w:rPr>
                <w:rFonts w:ascii="Book Antiqua" w:hAnsi="Book Antiqua" w:cs="Book Antiqua"/>
                <w:sz w:val="18"/>
                <w:szCs w:val="18"/>
              </w:rPr>
              <w:t>usługi kształcenia ustawicznego.</w:t>
            </w:r>
            <w:r w:rsidRPr="003862D8">
              <w:rPr>
                <w:rFonts w:ascii="Book Antiqua" w:hAnsi="Book Antiqua" w:cs="Book Antiqua"/>
                <w:sz w:val="18"/>
                <w:szCs w:val="18"/>
              </w:rPr>
              <w:t xml:space="preserve"> </w:t>
            </w:r>
          </w:p>
          <w:p w:rsidR="004B28E3" w:rsidRPr="003862D8" w:rsidRDefault="004B28E3" w:rsidP="00400A7F">
            <w:pPr>
              <w:jc w:val="both"/>
              <w:rPr>
                <w:rFonts w:ascii="Book Antiqua" w:hAnsi="Book Antiqua" w:cs="Book Antiqua"/>
                <w:sz w:val="18"/>
                <w:szCs w:val="18"/>
              </w:rPr>
            </w:pPr>
            <w:r w:rsidRPr="003862D8">
              <w:rPr>
                <w:rFonts w:ascii="Book Antiqua" w:hAnsi="Book Antiqua" w:cs="Book Antiqua"/>
                <w:sz w:val="18"/>
                <w:szCs w:val="18"/>
              </w:rPr>
              <w:t>Harmonogram powinien zawierać terminy i godziny kształcenia ustawicznego.</w:t>
            </w:r>
          </w:p>
        </w:tc>
      </w:tr>
      <w:tr w:rsidR="004B28E3" w:rsidRPr="003862D8">
        <w:trPr>
          <w:trHeight w:val="1037"/>
        </w:trPr>
        <w:tc>
          <w:tcPr>
            <w:tcW w:w="565" w:type="dxa"/>
          </w:tcPr>
          <w:p w:rsidR="004B28E3" w:rsidRPr="003862D8" w:rsidRDefault="004B28E3" w:rsidP="00400A7F">
            <w:pPr>
              <w:jc w:val="center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  <w:p w:rsidR="004B28E3" w:rsidRPr="003862D8" w:rsidRDefault="004B28E3" w:rsidP="00400A7F">
            <w:pPr>
              <w:jc w:val="center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  <w:p w:rsidR="004B28E3" w:rsidRPr="003862D8" w:rsidRDefault="00822B74" w:rsidP="00400A7F">
            <w:pPr>
              <w:jc w:val="center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61" w:type="dxa"/>
          </w:tcPr>
          <w:p w:rsidR="004B28E3" w:rsidRPr="003862D8" w:rsidRDefault="004B28E3" w:rsidP="003A04F8">
            <w:pPr>
              <w:rPr>
                <w:rFonts w:ascii="Book Antiqua" w:hAnsi="Book Antiqua" w:cs="Book Antiqua"/>
                <w:sz w:val="18"/>
                <w:szCs w:val="18"/>
              </w:rPr>
            </w:pPr>
          </w:p>
          <w:p w:rsidR="004B28E3" w:rsidRPr="003862D8" w:rsidRDefault="004B28E3" w:rsidP="00400A7F">
            <w:pPr>
              <w:jc w:val="both"/>
              <w:rPr>
                <w:rFonts w:ascii="Book Antiqua" w:hAnsi="Book Antiqua" w:cs="Book Antiqua"/>
                <w:sz w:val="18"/>
                <w:szCs w:val="18"/>
              </w:rPr>
            </w:pPr>
            <w:r w:rsidRPr="003862D8">
              <w:rPr>
                <w:rFonts w:ascii="Book Antiqua" w:hAnsi="Book Antiqua" w:cs="Book Antiqua"/>
                <w:sz w:val="18"/>
                <w:szCs w:val="18"/>
              </w:rPr>
              <w:t>Wzór dokumentu potwierdzającego kompetencje nabyte przez uczestników</w:t>
            </w:r>
          </w:p>
        </w:tc>
        <w:tc>
          <w:tcPr>
            <w:tcW w:w="5484" w:type="dxa"/>
          </w:tcPr>
          <w:p w:rsidR="004B28E3" w:rsidRPr="003862D8" w:rsidRDefault="004B28E3" w:rsidP="003A04F8">
            <w:pPr>
              <w:rPr>
                <w:rFonts w:ascii="Book Antiqua" w:hAnsi="Book Antiqua" w:cs="Book Antiqua"/>
                <w:sz w:val="18"/>
                <w:szCs w:val="18"/>
              </w:rPr>
            </w:pPr>
          </w:p>
          <w:p w:rsidR="004B28E3" w:rsidRPr="003862D8" w:rsidRDefault="004B28E3" w:rsidP="00400A7F">
            <w:pPr>
              <w:jc w:val="both"/>
              <w:rPr>
                <w:rFonts w:ascii="Book Antiqua" w:hAnsi="Book Antiqua" w:cs="Book Antiqua"/>
                <w:sz w:val="18"/>
                <w:szCs w:val="18"/>
              </w:rPr>
            </w:pPr>
            <w:r w:rsidRPr="003862D8">
              <w:rPr>
                <w:rFonts w:ascii="Book Antiqua" w:hAnsi="Book Antiqua" w:cs="Book Antiqua"/>
                <w:sz w:val="18"/>
                <w:szCs w:val="18"/>
              </w:rPr>
              <w:t>Wzór dokumentu wystawianego przez realizatora usługi kształcenia ustawicznego, o ile nie wynika on z przepisów powszechnie obowiązujących.</w:t>
            </w:r>
          </w:p>
        </w:tc>
      </w:tr>
    </w:tbl>
    <w:p w:rsidR="004B28E3" w:rsidRPr="003862D8" w:rsidRDefault="004B28E3" w:rsidP="00C214D3">
      <w:pPr>
        <w:jc w:val="center"/>
        <w:rPr>
          <w:rFonts w:ascii="Book Antiqua" w:hAnsi="Book Antiqua" w:cs="Book Antiqua"/>
          <w:b/>
          <w:bCs/>
          <w:sz w:val="20"/>
          <w:szCs w:val="20"/>
        </w:rPr>
      </w:pPr>
    </w:p>
    <w:p w:rsidR="004B28E3" w:rsidRPr="003862D8" w:rsidRDefault="004B28E3" w:rsidP="00C214D3">
      <w:pPr>
        <w:jc w:val="center"/>
        <w:rPr>
          <w:rFonts w:ascii="Book Antiqua" w:hAnsi="Book Antiqua" w:cs="Book Antiqua"/>
          <w:b/>
          <w:bCs/>
          <w:sz w:val="20"/>
          <w:szCs w:val="20"/>
        </w:rPr>
      </w:pPr>
    </w:p>
    <w:p w:rsidR="004B28E3" w:rsidRPr="003862D8" w:rsidRDefault="004B28E3" w:rsidP="00C214D3">
      <w:pPr>
        <w:jc w:val="center"/>
        <w:rPr>
          <w:rFonts w:ascii="Book Antiqua" w:hAnsi="Book Antiqua" w:cs="Book Antiqua"/>
          <w:b/>
          <w:bCs/>
          <w:sz w:val="20"/>
          <w:szCs w:val="20"/>
        </w:rPr>
      </w:pPr>
    </w:p>
    <w:p w:rsidR="004B28E3" w:rsidRPr="003862D8" w:rsidRDefault="004B28E3" w:rsidP="00C214D3">
      <w:pPr>
        <w:jc w:val="center"/>
        <w:rPr>
          <w:rFonts w:ascii="Book Antiqua" w:hAnsi="Book Antiqua" w:cs="Book Antiqua"/>
          <w:b/>
          <w:bCs/>
          <w:sz w:val="20"/>
          <w:szCs w:val="20"/>
        </w:rPr>
      </w:pPr>
    </w:p>
    <w:p w:rsidR="004B28E3" w:rsidRPr="003862D8" w:rsidRDefault="004B28E3" w:rsidP="00C214D3">
      <w:pPr>
        <w:jc w:val="center"/>
        <w:rPr>
          <w:rFonts w:ascii="Book Antiqua" w:hAnsi="Book Antiqua" w:cs="Book Antiqua"/>
          <w:b/>
          <w:bCs/>
          <w:sz w:val="20"/>
          <w:szCs w:val="20"/>
        </w:rPr>
      </w:pPr>
    </w:p>
    <w:p w:rsidR="004B28E3" w:rsidRPr="003862D8" w:rsidRDefault="004B28E3" w:rsidP="00C214D3">
      <w:pPr>
        <w:jc w:val="center"/>
        <w:rPr>
          <w:rFonts w:ascii="Book Antiqua" w:hAnsi="Book Antiqua" w:cs="Book Antiqua"/>
          <w:b/>
          <w:bCs/>
          <w:sz w:val="20"/>
          <w:szCs w:val="20"/>
        </w:rPr>
      </w:pPr>
    </w:p>
    <w:p w:rsidR="004B28E3" w:rsidRPr="003862D8" w:rsidRDefault="004B28E3" w:rsidP="00C214D3">
      <w:pPr>
        <w:jc w:val="center"/>
        <w:rPr>
          <w:rFonts w:ascii="Book Antiqua" w:hAnsi="Book Antiqua" w:cs="Book Antiqua"/>
          <w:b/>
          <w:bCs/>
          <w:sz w:val="20"/>
          <w:szCs w:val="20"/>
        </w:rPr>
      </w:pPr>
    </w:p>
    <w:p w:rsidR="004B28E3" w:rsidRPr="003862D8" w:rsidRDefault="004B28E3" w:rsidP="00C214D3">
      <w:pPr>
        <w:jc w:val="center"/>
        <w:rPr>
          <w:rFonts w:ascii="Book Antiqua" w:hAnsi="Book Antiqua" w:cs="Book Antiqua"/>
          <w:b/>
          <w:bCs/>
          <w:sz w:val="20"/>
          <w:szCs w:val="20"/>
        </w:rPr>
      </w:pPr>
    </w:p>
    <w:p w:rsidR="004B28E3" w:rsidRPr="003862D8" w:rsidRDefault="004B28E3" w:rsidP="00C214D3">
      <w:pPr>
        <w:jc w:val="center"/>
        <w:rPr>
          <w:rFonts w:ascii="Book Antiqua" w:hAnsi="Book Antiqua" w:cs="Book Antiqua"/>
          <w:b/>
          <w:bCs/>
          <w:sz w:val="20"/>
          <w:szCs w:val="20"/>
        </w:rPr>
      </w:pPr>
    </w:p>
    <w:p w:rsidR="004B28E3" w:rsidRPr="003862D8" w:rsidRDefault="004B28E3" w:rsidP="00C214D3">
      <w:pPr>
        <w:jc w:val="center"/>
        <w:rPr>
          <w:rFonts w:ascii="Book Antiqua" w:hAnsi="Book Antiqua" w:cs="Book Antiqua"/>
          <w:b/>
          <w:bCs/>
          <w:sz w:val="20"/>
          <w:szCs w:val="20"/>
        </w:rPr>
      </w:pPr>
    </w:p>
    <w:p w:rsidR="004B28E3" w:rsidRPr="003862D8" w:rsidRDefault="004B28E3" w:rsidP="00C214D3">
      <w:pPr>
        <w:jc w:val="center"/>
        <w:rPr>
          <w:rFonts w:ascii="Book Antiqua" w:hAnsi="Book Antiqua" w:cs="Book Antiqua"/>
          <w:b/>
          <w:bCs/>
          <w:sz w:val="20"/>
          <w:szCs w:val="20"/>
        </w:rPr>
      </w:pPr>
    </w:p>
    <w:p w:rsidR="004B28E3" w:rsidRPr="003862D8" w:rsidRDefault="004B28E3" w:rsidP="009C6EE8">
      <w:pPr>
        <w:rPr>
          <w:rFonts w:ascii="Book Antiqua" w:hAnsi="Book Antiqua" w:cs="Book Antiqua"/>
          <w:b/>
          <w:bCs/>
          <w:sz w:val="20"/>
          <w:szCs w:val="20"/>
        </w:rPr>
      </w:pPr>
    </w:p>
    <w:p w:rsidR="004B28E3" w:rsidRPr="003862D8" w:rsidRDefault="004B28E3" w:rsidP="009C6EE8">
      <w:pPr>
        <w:rPr>
          <w:rFonts w:ascii="Book Antiqua" w:hAnsi="Book Antiqua" w:cs="Arial"/>
          <w:b/>
          <w:sz w:val="18"/>
          <w:szCs w:val="20"/>
          <w:u w:val="single"/>
        </w:rPr>
      </w:pPr>
    </w:p>
    <w:p w:rsidR="004B28E3" w:rsidRPr="003862D8" w:rsidRDefault="004B28E3" w:rsidP="009C6EE8">
      <w:pPr>
        <w:rPr>
          <w:rFonts w:ascii="Book Antiqua" w:hAnsi="Book Antiqua" w:cs="Arial"/>
          <w:b/>
          <w:sz w:val="22"/>
          <w:szCs w:val="20"/>
          <w:u w:val="single"/>
        </w:rPr>
      </w:pPr>
    </w:p>
    <w:p w:rsidR="004B28E3" w:rsidRPr="003862D8" w:rsidRDefault="004B28E3" w:rsidP="009C6EE8">
      <w:pPr>
        <w:rPr>
          <w:rFonts w:ascii="Book Antiqua" w:hAnsi="Book Antiqua" w:cs="Arial"/>
          <w:b/>
          <w:sz w:val="22"/>
          <w:szCs w:val="20"/>
        </w:rPr>
      </w:pPr>
      <w:r w:rsidRPr="003862D8">
        <w:rPr>
          <w:rFonts w:ascii="Book Antiqua" w:hAnsi="Book Antiqua" w:cs="Arial"/>
          <w:b/>
          <w:sz w:val="22"/>
          <w:szCs w:val="20"/>
          <w:u w:val="single"/>
        </w:rPr>
        <w:t>Załączniki potwierdzające spełnianie wskazanego Priorytetu</w:t>
      </w:r>
      <w:r w:rsidRPr="003862D8">
        <w:rPr>
          <w:rFonts w:ascii="Book Antiqua" w:hAnsi="Book Antiqua" w:cs="Arial"/>
          <w:b/>
          <w:sz w:val="22"/>
          <w:szCs w:val="20"/>
        </w:rPr>
        <w:t>:</w:t>
      </w:r>
    </w:p>
    <w:p w:rsidR="004B28E3" w:rsidRPr="003862D8" w:rsidRDefault="004B28E3" w:rsidP="009C6EE8">
      <w:pPr>
        <w:rPr>
          <w:rFonts w:ascii="Book Antiqua" w:hAnsi="Book Antiqua" w:cs="Arial"/>
          <w:sz w:val="20"/>
          <w:szCs w:val="20"/>
        </w:rPr>
      </w:pPr>
    </w:p>
    <w:p w:rsidR="00FD5C4C" w:rsidRPr="003862D8" w:rsidRDefault="004B28E3" w:rsidP="00FD5C4C">
      <w:pPr>
        <w:pStyle w:val="Default"/>
        <w:spacing w:line="276" w:lineRule="auto"/>
        <w:jc w:val="both"/>
        <w:rPr>
          <w:b/>
          <w:color w:val="auto"/>
          <w:sz w:val="20"/>
          <w:szCs w:val="20"/>
        </w:rPr>
      </w:pPr>
      <w:r w:rsidRPr="003862D8">
        <w:rPr>
          <w:b/>
          <w:color w:val="auto"/>
          <w:sz w:val="20"/>
          <w:szCs w:val="20"/>
        </w:rPr>
        <w:t>Załącznik A</w:t>
      </w:r>
      <w:r w:rsidRPr="003862D8">
        <w:rPr>
          <w:color w:val="auto"/>
          <w:sz w:val="20"/>
          <w:szCs w:val="20"/>
        </w:rPr>
        <w:t xml:space="preserve"> - Oświadczenie Pracodawcy o spełnianiu Priorytetu nr 1 </w:t>
      </w:r>
      <w:r w:rsidRPr="003862D8">
        <w:rPr>
          <w:b/>
          <w:color w:val="auto"/>
          <w:sz w:val="20"/>
          <w:szCs w:val="20"/>
        </w:rPr>
        <w:t xml:space="preserve">- </w:t>
      </w:r>
      <w:r w:rsidR="00FD5C4C" w:rsidRPr="003862D8">
        <w:rPr>
          <w:b/>
          <w:color w:val="auto"/>
          <w:sz w:val="20"/>
          <w:szCs w:val="20"/>
        </w:rPr>
        <w:t>Wsparcie kształcenia ustawicznego w związku z zastosowaniem w firmach nowych procesów, technologii i narzędzi pracy</w:t>
      </w:r>
    </w:p>
    <w:p w:rsidR="004B28E3" w:rsidRPr="003862D8" w:rsidRDefault="004B28E3" w:rsidP="00FD5C4C">
      <w:pPr>
        <w:spacing w:line="276" w:lineRule="auto"/>
        <w:jc w:val="both"/>
        <w:rPr>
          <w:b/>
          <w:sz w:val="20"/>
          <w:szCs w:val="20"/>
        </w:rPr>
      </w:pPr>
    </w:p>
    <w:p w:rsidR="004B28E3" w:rsidRPr="003862D8" w:rsidRDefault="004B28E3" w:rsidP="00FD5C4C">
      <w:pPr>
        <w:spacing w:line="276" w:lineRule="auto"/>
        <w:jc w:val="both"/>
        <w:rPr>
          <w:b/>
          <w:sz w:val="20"/>
          <w:szCs w:val="20"/>
        </w:rPr>
      </w:pPr>
      <w:r w:rsidRPr="003862D8">
        <w:rPr>
          <w:b/>
          <w:sz w:val="20"/>
          <w:szCs w:val="20"/>
        </w:rPr>
        <w:t>Załącznik B</w:t>
      </w:r>
      <w:r w:rsidRPr="003862D8">
        <w:rPr>
          <w:sz w:val="20"/>
          <w:szCs w:val="20"/>
        </w:rPr>
        <w:t xml:space="preserve"> - Oświadczenie Pracodawcy o spełnianiu Priorytetu nr 2- </w:t>
      </w:r>
      <w:r w:rsidR="00FD5C4C" w:rsidRPr="003862D8">
        <w:rPr>
          <w:b/>
          <w:sz w:val="20"/>
          <w:szCs w:val="20"/>
        </w:rPr>
        <w:t>Wsparcie kształcenia ustawicznego w zidentyfikowanych w danym powiecie lub województwie zawodach deficytowych</w:t>
      </w:r>
    </w:p>
    <w:p w:rsidR="004B28E3" w:rsidRPr="003862D8" w:rsidRDefault="004B28E3" w:rsidP="00FD5C4C">
      <w:pPr>
        <w:spacing w:line="276" w:lineRule="auto"/>
        <w:jc w:val="both"/>
        <w:rPr>
          <w:b/>
          <w:sz w:val="20"/>
          <w:szCs w:val="20"/>
        </w:rPr>
      </w:pPr>
    </w:p>
    <w:p w:rsidR="004B28E3" w:rsidRPr="003862D8" w:rsidRDefault="004B28E3" w:rsidP="00FD5C4C">
      <w:pPr>
        <w:jc w:val="both"/>
        <w:rPr>
          <w:b/>
          <w:sz w:val="20"/>
          <w:szCs w:val="20"/>
        </w:rPr>
      </w:pPr>
      <w:r w:rsidRPr="003862D8">
        <w:rPr>
          <w:b/>
          <w:sz w:val="20"/>
          <w:szCs w:val="20"/>
        </w:rPr>
        <w:t xml:space="preserve">Załącznik C - </w:t>
      </w:r>
      <w:r w:rsidRPr="003862D8">
        <w:rPr>
          <w:sz w:val="20"/>
          <w:szCs w:val="20"/>
        </w:rPr>
        <w:t>Oświadczenie Pracodawcy o spełnianiu Priorytetu nr 3 -</w:t>
      </w:r>
      <w:r w:rsidR="00246CF1" w:rsidRPr="003862D8">
        <w:rPr>
          <w:sz w:val="20"/>
          <w:szCs w:val="20"/>
        </w:rPr>
        <w:t xml:space="preserve"> </w:t>
      </w:r>
      <w:r w:rsidR="00FD5C4C" w:rsidRPr="003862D8">
        <w:rPr>
          <w:b/>
          <w:sz w:val="20"/>
          <w:szCs w:val="20"/>
        </w:rPr>
        <w:t>Wsparcie kształcenia ustawicznego osób powracających na rynek pracy po przerwie związanej ze sprawowaniem opieki nad dzieckiem oraz osób będących członkami rodzin wielodzietnych</w:t>
      </w:r>
    </w:p>
    <w:p w:rsidR="004B28E3" w:rsidRPr="003862D8" w:rsidRDefault="004B28E3" w:rsidP="00FD5C4C">
      <w:pPr>
        <w:jc w:val="both"/>
        <w:rPr>
          <w:b/>
          <w:sz w:val="20"/>
          <w:szCs w:val="20"/>
        </w:rPr>
      </w:pPr>
    </w:p>
    <w:p w:rsidR="004B28E3" w:rsidRPr="003862D8" w:rsidRDefault="004B28E3" w:rsidP="00FD5C4C">
      <w:pPr>
        <w:jc w:val="both"/>
        <w:rPr>
          <w:b/>
          <w:sz w:val="20"/>
          <w:szCs w:val="20"/>
        </w:rPr>
      </w:pPr>
      <w:r w:rsidRPr="003862D8">
        <w:rPr>
          <w:b/>
          <w:sz w:val="20"/>
          <w:szCs w:val="20"/>
        </w:rPr>
        <w:t>Załącznik D</w:t>
      </w:r>
      <w:r w:rsidRPr="003862D8">
        <w:rPr>
          <w:sz w:val="20"/>
          <w:szCs w:val="20"/>
        </w:rPr>
        <w:t xml:space="preserve"> - Oświadczenie Pracodawcy o spełnianiu Priorytetu nr 4 - </w:t>
      </w:r>
      <w:r w:rsidR="00FD5C4C" w:rsidRPr="003862D8">
        <w:rPr>
          <w:b/>
          <w:sz w:val="20"/>
          <w:szCs w:val="20"/>
        </w:rPr>
        <w:t>Wsparcie kształcenia ustawicznego w zakresie umiejętności cyfrowych</w:t>
      </w:r>
    </w:p>
    <w:p w:rsidR="004B28E3" w:rsidRPr="003862D8" w:rsidRDefault="004B28E3" w:rsidP="00FD5C4C">
      <w:pPr>
        <w:jc w:val="both"/>
        <w:rPr>
          <w:b/>
          <w:sz w:val="20"/>
          <w:szCs w:val="20"/>
        </w:rPr>
      </w:pPr>
    </w:p>
    <w:p w:rsidR="004B28E3" w:rsidRPr="003862D8" w:rsidRDefault="004B28E3" w:rsidP="00FD5C4C">
      <w:pPr>
        <w:spacing w:line="276" w:lineRule="auto"/>
        <w:jc w:val="both"/>
        <w:rPr>
          <w:b/>
          <w:bCs/>
          <w:sz w:val="20"/>
          <w:szCs w:val="20"/>
        </w:rPr>
      </w:pPr>
      <w:r w:rsidRPr="003862D8">
        <w:rPr>
          <w:b/>
          <w:sz w:val="20"/>
          <w:szCs w:val="20"/>
        </w:rPr>
        <w:t>Załącznik E</w:t>
      </w:r>
      <w:r w:rsidRPr="003862D8">
        <w:rPr>
          <w:sz w:val="20"/>
          <w:szCs w:val="20"/>
        </w:rPr>
        <w:t xml:space="preserve"> - Oświadczenie Pracodawcy o spełnianiu Priorytetu nr 5 - </w:t>
      </w:r>
      <w:r w:rsidR="00FD5C4C" w:rsidRPr="003862D8">
        <w:rPr>
          <w:b/>
          <w:sz w:val="20"/>
          <w:szCs w:val="20"/>
        </w:rPr>
        <w:t>Wsparcie kształcenia ustawicznego osób pracujących w branży motoryzacyjnej</w:t>
      </w:r>
    </w:p>
    <w:p w:rsidR="004B28E3" w:rsidRPr="003862D8" w:rsidRDefault="004B28E3" w:rsidP="00FD5C4C">
      <w:pPr>
        <w:jc w:val="both"/>
        <w:rPr>
          <w:sz w:val="20"/>
          <w:szCs w:val="20"/>
        </w:rPr>
      </w:pPr>
    </w:p>
    <w:p w:rsidR="004B28E3" w:rsidRPr="003862D8" w:rsidRDefault="004B28E3" w:rsidP="00FD5C4C">
      <w:pPr>
        <w:jc w:val="both"/>
        <w:rPr>
          <w:sz w:val="20"/>
          <w:szCs w:val="20"/>
        </w:rPr>
      </w:pPr>
      <w:r w:rsidRPr="003862D8">
        <w:rPr>
          <w:b/>
          <w:sz w:val="20"/>
          <w:szCs w:val="20"/>
        </w:rPr>
        <w:t>Załącznik F</w:t>
      </w:r>
      <w:r w:rsidRPr="003862D8">
        <w:rPr>
          <w:sz w:val="20"/>
          <w:szCs w:val="20"/>
        </w:rPr>
        <w:t xml:space="preserve"> - Oświadczenie Pracodawcy o spełnianiu Priorytetu nr 6- </w:t>
      </w:r>
      <w:r w:rsidR="00FD5C4C" w:rsidRPr="003862D8">
        <w:rPr>
          <w:b/>
          <w:sz w:val="20"/>
          <w:szCs w:val="20"/>
        </w:rPr>
        <w:t>Wsparcie kształcenia ustawicznego osób powyżej 45 roku życia</w:t>
      </w:r>
    </w:p>
    <w:p w:rsidR="00FD5C4C" w:rsidRPr="003862D8" w:rsidRDefault="00FD5C4C" w:rsidP="00FD5C4C">
      <w:pPr>
        <w:jc w:val="both"/>
        <w:rPr>
          <w:sz w:val="20"/>
          <w:szCs w:val="20"/>
        </w:rPr>
      </w:pPr>
    </w:p>
    <w:p w:rsidR="00FD5C4C" w:rsidRPr="003862D8" w:rsidRDefault="00FD5C4C" w:rsidP="00FD5C4C">
      <w:pPr>
        <w:jc w:val="both"/>
        <w:rPr>
          <w:b/>
          <w:sz w:val="20"/>
          <w:szCs w:val="20"/>
        </w:rPr>
      </w:pPr>
      <w:r w:rsidRPr="003862D8">
        <w:rPr>
          <w:b/>
          <w:sz w:val="20"/>
          <w:szCs w:val="20"/>
        </w:rPr>
        <w:t>Załącznik G</w:t>
      </w:r>
      <w:r w:rsidRPr="003862D8">
        <w:rPr>
          <w:sz w:val="20"/>
          <w:szCs w:val="20"/>
        </w:rPr>
        <w:t xml:space="preserve"> - Oświadczenie Pracodawcy o spełnianiu Priorytetu nr 7- </w:t>
      </w:r>
      <w:r w:rsidRPr="003862D8">
        <w:rPr>
          <w:b/>
          <w:sz w:val="20"/>
          <w:szCs w:val="20"/>
        </w:rPr>
        <w:t>Wsparcie kształcenia ustawicznego skierowane do pracodawców zatrudniających cudzoziemców</w:t>
      </w:r>
    </w:p>
    <w:p w:rsidR="00FD5C4C" w:rsidRPr="003862D8" w:rsidRDefault="00FD5C4C" w:rsidP="00FD5C4C">
      <w:pPr>
        <w:jc w:val="both"/>
        <w:rPr>
          <w:b/>
          <w:sz w:val="20"/>
          <w:szCs w:val="20"/>
        </w:rPr>
      </w:pPr>
    </w:p>
    <w:p w:rsidR="00FD5C4C" w:rsidRPr="003862D8" w:rsidRDefault="00FD5C4C" w:rsidP="00FD5C4C">
      <w:pPr>
        <w:jc w:val="both"/>
        <w:rPr>
          <w:b/>
          <w:sz w:val="20"/>
          <w:szCs w:val="20"/>
        </w:rPr>
      </w:pPr>
      <w:r w:rsidRPr="003862D8">
        <w:rPr>
          <w:b/>
          <w:sz w:val="20"/>
          <w:szCs w:val="20"/>
        </w:rPr>
        <w:t>Załącznik H</w:t>
      </w:r>
      <w:r w:rsidRPr="003862D8">
        <w:rPr>
          <w:sz w:val="20"/>
          <w:szCs w:val="20"/>
        </w:rPr>
        <w:t xml:space="preserve"> - Oświadczenie Pracodawcy o spełnianiu Priorytetu nr 8- </w:t>
      </w:r>
      <w:r w:rsidRPr="003862D8">
        <w:rPr>
          <w:b/>
          <w:sz w:val="20"/>
          <w:szCs w:val="20"/>
        </w:rPr>
        <w:t>Wsparcie kształcenia ustawicznego w zakresie zarządzania finansami i zapobieganie sytuacjom kryzysowym w przedsiębiorstwach</w:t>
      </w:r>
    </w:p>
    <w:p w:rsidR="004B28E3" w:rsidRPr="003862D8" w:rsidRDefault="004B28E3" w:rsidP="003D59FD">
      <w:pPr>
        <w:jc w:val="both"/>
        <w:rPr>
          <w:b/>
          <w:sz w:val="20"/>
          <w:szCs w:val="20"/>
        </w:rPr>
      </w:pPr>
    </w:p>
    <w:p w:rsidR="004B28E3" w:rsidRPr="003862D8" w:rsidRDefault="004B28E3" w:rsidP="003D59FD">
      <w:pPr>
        <w:spacing w:line="276" w:lineRule="auto"/>
        <w:ind w:left="360"/>
        <w:jc w:val="both"/>
        <w:rPr>
          <w:sz w:val="20"/>
          <w:szCs w:val="20"/>
        </w:rPr>
      </w:pPr>
    </w:p>
    <w:p w:rsidR="004B28E3" w:rsidRPr="003862D8" w:rsidRDefault="004B28E3" w:rsidP="003D59FD">
      <w:pPr>
        <w:jc w:val="both"/>
        <w:rPr>
          <w:b/>
          <w:sz w:val="20"/>
          <w:szCs w:val="20"/>
        </w:rPr>
      </w:pPr>
    </w:p>
    <w:p w:rsidR="004B28E3" w:rsidRPr="003862D8" w:rsidRDefault="004B28E3" w:rsidP="003D59FD">
      <w:pPr>
        <w:pStyle w:val="Lista"/>
        <w:spacing w:after="0"/>
        <w:jc w:val="both"/>
        <w:rPr>
          <w:rFonts w:ascii="Book Antiqua" w:hAnsi="Book Antiqua" w:cs="Book Antiqua"/>
          <w:b/>
          <w:bCs/>
          <w:sz w:val="22"/>
          <w:szCs w:val="20"/>
        </w:rPr>
      </w:pPr>
    </w:p>
    <w:p w:rsidR="004B28E3" w:rsidRPr="003862D8" w:rsidRDefault="004B28E3" w:rsidP="003D59FD">
      <w:pPr>
        <w:pStyle w:val="Lista"/>
        <w:spacing w:after="0"/>
        <w:jc w:val="both"/>
        <w:rPr>
          <w:rFonts w:ascii="Book Antiqua" w:hAnsi="Book Antiqua" w:cs="Book Antiqua"/>
          <w:b/>
          <w:bCs/>
          <w:sz w:val="22"/>
          <w:szCs w:val="20"/>
        </w:rPr>
      </w:pPr>
    </w:p>
    <w:p w:rsidR="004B28E3" w:rsidRPr="003862D8" w:rsidRDefault="004B28E3" w:rsidP="00C214D3">
      <w:pPr>
        <w:pStyle w:val="Lista"/>
        <w:spacing w:after="0"/>
        <w:jc w:val="right"/>
        <w:rPr>
          <w:rFonts w:ascii="Book Antiqua" w:hAnsi="Book Antiqua" w:cs="Book Antiqua"/>
          <w:b/>
          <w:bCs/>
          <w:sz w:val="22"/>
          <w:szCs w:val="20"/>
        </w:rPr>
      </w:pPr>
    </w:p>
    <w:p w:rsidR="004B28E3" w:rsidRPr="003862D8" w:rsidRDefault="004B28E3" w:rsidP="00C214D3">
      <w:pPr>
        <w:pStyle w:val="Lista"/>
        <w:spacing w:after="0"/>
        <w:jc w:val="right"/>
        <w:rPr>
          <w:rFonts w:ascii="Book Antiqua" w:hAnsi="Book Antiqua" w:cs="Book Antiqua"/>
          <w:b/>
          <w:bCs/>
          <w:sz w:val="20"/>
          <w:szCs w:val="20"/>
        </w:rPr>
      </w:pPr>
    </w:p>
    <w:p w:rsidR="004B28E3" w:rsidRPr="003862D8" w:rsidRDefault="004B28E3" w:rsidP="00C214D3">
      <w:pPr>
        <w:pStyle w:val="Lista"/>
        <w:spacing w:after="0"/>
        <w:jc w:val="right"/>
        <w:rPr>
          <w:rFonts w:ascii="Book Antiqua" w:hAnsi="Book Antiqua" w:cs="Book Antiqua"/>
          <w:b/>
          <w:bCs/>
          <w:sz w:val="20"/>
          <w:szCs w:val="20"/>
        </w:rPr>
      </w:pPr>
    </w:p>
    <w:p w:rsidR="004B28E3" w:rsidRPr="003862D8" w:rsidRDefault="004B28E3" w:rsidP="00C214D3">
      <w:pPr>
        <w:pStyle w:val="Lista"/>
        <w:spacing w:after="0"/>
        <w:jc w:val="right"/>
        <w:rPr>
          <w:rFonts w:ascii="Book Antiqua" w:hAnsi="Book Antiqua" w:cs="Book Antiqua"/>
          <w:b/>
          <w:bCs/>
          <w:sz w:val="20"/>
          <w:szCs w:val="20"/>
        </w:rPr>
      </w:pPr>
    </w:p>
    <w:p w:rsidR="004B28E3" w:rsidRPr="003862D8" w:rsidRDefault="004B28E3" w:rsidP="00C214D3">
      <w:pPr>
        <w:pStyle w:val="Lista"/>
        <w:spacing w:after="0"/>
        <w:jc w:val="right"/>
        <w:rPr>
          <w:rFonts w:ascii="Book Antiqua" w:hAnsi="Book Antiqua" w:cs="Book Antiqua"/>
          <w:b/>
          <w:bCs/>
          <w:sz w:val="20"/>
          <w:szCs w:val="20"/>
        </w:rPr>
      </w:pPr>
    </w:p>
    <w:p w:rsidR="004B28E3" w:rsidRPr="003862D8" w:rsidRDefault="004B28E3" w:rsidP="00C214D3">
      <w:pPr>
        <w:pStyle w:val="Lista"/>
        <w:spacing w:after="0"/>
        <w:jc w:val="right"/>
        <w:rPr>
          <w:rFonts w:ascii="Book Antiqua" w:hAnsi="Book Antiqua" w:cs="Book Antiqua"/>
          <w:b/>
          <w:bCs/>
          <w:sz w:val="20"/>
          <w:szCs w:val="20"/>
        </w:rPr>
      </w:pPr>
    </w:p>
    <w:p w:rsidR="004B28E3" w:rsidRPr="003862D8" w:rsidRDefault="004B28E3" w:rsidP="00C214D3">
      <w:pPr>
        <w:pStyle w:val="Lista"/>
        <w:spacing w:after="0"/>
        <w:jc w:val="right"/>
        <w:rPr>
          <w:rFonts w:ascii="Book Antiqua" w:hAnsi="Book Antiqua" w:cs="Book Antiqua"/>
          <w:b/>
          <w:bCs/>
          <w:sz w:val="20"/>
          <w:szCs w:val="20"/>
        </w:rPr>
      </w:pPr>
    </w:p>
    <w:p w:rsidR="004B28E3" w:rsidRPr="003862D8" w:rsidRDefault="004B28E3" w:rsidP="00C214D3">
      <w:pPr>
        <w:pStyle w:val="Lista"/>
        <w:spacing w:after="0"/>
        <w:jc w:val="right"/>
        <w:rPr>
          <w:rFonts w:ascii="Book Antiqua" w:hAnsi="Book Antiqua" w:cs="Book Antiqua"/>
          <w:b/>
          <w:bCs/>
          <w:sz w:val="20"/>
          <w:szCs w:val="20"/>
        </w:rPr>
      </w:pPr>
    </w:p>
    <w:p w:rsidR="004B28E3" w:rsidRPr="003862D8" w:rsidRDefault="004B28E3" w:rsidP="00C214D3">
      <w:pPr>
        <w:pStyle w:val="Lista"/>
        <w:spacing w:after="0"/>
        <w:jc w:val="right"/>
        <w:rPr>
          <w:rFonts w:ascii="Book Antiqua" w:hAnsi="Book Antiqua" w:cs="Book Antiqua"/>
          <w:b/>
          <w:bCs/>
          <w:sz w:val="20"/>
          <w:szCs w:val="20"/>
        </w:rPr>
      </w:pPr>
    </w:p>
    <w:p w:rsidR="004B28E3" w:rsidRPr="003862D8" w:rsidRDefault="004B28E3" w:rsidP="00C214D3">
      <w:pPr>
        <w:pStyle w:val="Lista"/>
        <w:spacing w:after="0"/>
        <w:jc w:val="right"/>
        <w:rPr>
          <w:rFonts w:ascii="Book Antiqua" w:hAnsi="Book Antiqua" w:cs="Book Antiqua"/>
          <w:b/>
          <w:bCs/>
          <w:sz w:val="20"/>
          <w:szCs w:val="20"/>
        </w:rPr>
      </w:pPr>
    </w:p>
    <w:p w:rsidR="004B28E3" w:rsidRPr="003862D8" w:rsidRDefault="004B28E3" w:rsidP="00C214D3">
      <w:pPr>
        <w:pStyle w:val="Lista"/>
        <w:spacing w:after="0"/>
        <w:jc w:val="right"/>
        <w:rPr>
          <w:rFonts w:ascii="Book Antiqua" w:hAnsi="Book Antiqua" w:cs="Book Antiqua"/>
          <w:b/>
          <w:bCs/>
          <w:sz w:val="20"/>
          <w:szCs w:val="20"/>
        </w:rPr>
      </w:pPr>
    </w:p>
    <w:p w:rsidR="004B28E3" w:rsidRPr="003862D8" w:rsidRDefault="004B28E3" w:rsidP="00C214D3">
      <w:pPr>
        <w:pStyle w:val="Lista"/>
        <w:spacing w:after="0"/>
        <w:jc w:val="right"/>
        <w:rPr>
          <w:rFonts w:ascii="Book Antiqua" w:hAnsi="Book Antiqua" w:cs="Book Antiqua"/>
          <w:b/>
          <w:bCs/>
          <w:sz w:val="20"/>
          <w:szCs w:val="20"/>
        </w:rPr>
      </w:pPr>
    </w:p>
    <w:p w:rsidR="004B28E3" w:rsidRPr="003862D8" w:rsidRDefault="004B28E3" w:rsidP="00C214D3">
      <w:pPr>
        <w:pStyle w:val="Lista"/>
        <w:spacing w:after="0"/>
        <w:jc w:val="right"/>
        <w:rPr>
          <w:rFonts w:ascii="Book Antiqua" w:hAnsi="Book Antiqua" w:cs="Book Antiqua"/>
          <w:b/>
          <w:bCs/>
          <w:sz w:val="20"/>
          <w:szCs w:val="20"/>
        </w:rPr>
      </w:pPr>
    </w:p>
    <w:p w:rsidR="004B28E3" w:rsidRPr="003862D8" w:rsidRDefault="004B28E3" w:rsidP="00C214D3">
      <w:pPr>
        <w:pStyle w:val="Lista"/>
        <w:spacing w:after="0"/>
        <w:jc w:val="right"/>
        <w:rPr>
          <w:rFonts w:ascii="Book Antiqua" w:hAnsi="Book Antiqua" w:cs="Book Antiqua"/>
          <w:b/>
          <w:bCs/>
          <w:sz w:val="20"/>
          <w:szCs w:val="20"/>
        </w:rPr>
      </w:pPr>
    </w:p>
    <w:p w:rsidR="004B28E3" w:rsidRPr="003862D8" w:rsidRDefault="004B28E3" w:rsidP="00C214D3">
      <w:pPr>
        <w:pStyle w:val="Lista"/>
        <w:spacing w:after="0"/>
        <w:jc w:val="right"/>
        <w:rPr>
          <w:rFonts w:ascii="Book Antiqua" w:hAnsi="Book Antiqua" w:cs="Book Antiqua"/>
          <w:b/>
          <w:bCs/>
          <w:sz w:val="20"/>
          <w:szCs w:val="20"/>
        </w:rPr>
      </w:pPr>
    </w:p>
    <w:p w:rsidR="004B28E3" w:rsidRPr="003862D8" w:rsidRDefault="004B28E3" w:rsidP="00C214D3">
      <w:pPr>
        <w:pStyle w:val="Lista"/>
        <w:spacing w:after="0"/>
        <w:jc w:val="right"/>
        <w:rPr>
          <w:rFonts w:ascii="Book Antiqua" w:hAnsi="Book Antiqua" w:cs="Book Antiqua"/>
          <w:b/>
          <w:bCs/>
          <w:sz w:val="20"/>
          <w:szCs w:val="20"/>
        </w:rPr>
      </w:pPr>
    </w:p>
    <w:p w:rsidR="004B28E3" w:rsidRPr="003862D8" w:rsidRDefault="004B28E3" w:rsidP="00C214D3">
      <w:pPr>
        <w:pStyle w:val="Lista"/>
        <w:spacing w:after="0"/>
        <w:jc w:val="right"/>
        <w:rPr>
          <w:rFonts w:ascii="Book Antiqua" w:hAnsi="Book Antiqua" w:cs="Book Antiqua"/>
          <w:b/>
          <w:bCs/>
          <w:sz w:val="20"/>
          <w:szCs w:val="20"/>
        </w:rPr>
      </w:pPr>
    </w:p>
    <w:p w:rsidR="004B28E3" w:rsidRPr="003862D8" w:rsidRDefault="004B28E3" w:rsidP="00C214D3">
      <w:pPr>
        <w:pStyle w:val="Lista"/>
        <w:spacing w:after="0"/>
        <w:jc w:val="right"/>
        <w:rPr>
          <w:rFonts w:ascii="Book Antiqua" w:hAnsi="Book Antiqua" w:cs="Book Antiqua"/>
          <w:b/>
          <w:bCs/>
          <w:sz w:val="20"/>
          <w:szCs w:val="20"/>
        </w:rPr>
      </w:pPr>
    </w:p>
    <w:p w:rsidR="004B28E3" w:rsidRDefault="004B28E3" w:rsidP="00C214D3">
      <w:pPr>
        <w:pStyle w:val="Lista"/>
        <w:spacing w:after="0"/>
        <w:jc w:val="right"/>
        <w:rPr>
          <w:rFonts w:ascii="Book Antiqua" w:hAnsi="Book Antiqua" w:cs="Book Antiqua"/>
          <w:b/>
          <w:bCs/>
          <w:sz w:val="20"/>
          <w:szCs w:val="20"/>
        </w:rPr>
      </w:pPr>
    </w:p>
    <w:p w:rsidR="00822B74" w:rsidRDefault="00822B74" w:rsidP="00C214D3">
      <w:pPr>
        <w:pStyle w:val="Lista"/>
        <w:spacing w:after="0"/>
        <w:jc w:val="right"/>
        <w:rPr>
          <w:rFonts w:ascii="Book Antiqua" w:hAnsi="Book Antiqua" w:cs="Book Antiqua"/>
          <w:b/>
          <w:bCs/>
          <w:sz w:val="20"/>
          <w:szCs w:val="20"/>
        </w:rPr>
      </w:pPr>
    </w:p>
    <w:p w:rsidR="00822B74" w:rsidRDefault="00822B74" w:rsidP="00C214D3">
      <w:pPr>
        <w:pStyle w:val="Lista"/>
        <w:spacing w:after="0"/>
        <w:jc w:val="right"/>
        <w:rPr>
          <w:rFonts w:ascii="Book Antiqua" w:hAnsi="Book Antiqua" w:cs="Book Antiqua"/>
          <w:b/>
          <w:bCs/>
          <w:sz w:val="20"/>
          <w:szCs w:val="20"/>
        </w:rPr>
      </w:pPr>
    </w:p>
    <w:p w:rsidR="00822B74" w:rsidRDefault="00822B74" w:rsidP="00C214D3">
      <w:pPr>
        <w:pStyle w:val="Lista"/>
        <w:spacing w:after="0"/>
        <w:jc w:val="right"/>
        <w:rPr>
          <w:rFonts w:ascii="Book Antiqua" w:hAnsi="Book Antiqua" w:cs="Book Antiqua"/>
          <w:b/>
          <w:bCs/>
          <w:sz w:val="20"/>
          <w:szCs w:val="20"/>
        </w:rPr>
      </w:pPr>
    </w:p>
    <w:p w:rsidR="00822B74" w:rsidRPr="003862D8" w:rsidRDefault="00822B74" w:rsidP="00C214D3">
      <w:pPr>
        <w:pStyle w:val="Lista"/>
        <w:spacing w:after="0"/>
        <w:jc w:val="right"/>
        <w:rPr>
          <w:rFonts w:ascii="Book Antiqua" w:hAnsi="Book Antiqua" w:cs="Book Antiqua"/>
          <w:b/>
          <w:bCs/>
          <w:sz w:val="20"/>
          <w:szCs w:val="20"/>
        </w:rPr>
      </w:pPr>
    </w:p>
    <w:p w:rsidR="00E16FED" w:rsidRPr="003862D8" w:rsidRDefault="00E16FED" w:rsidP="00B17E79">
      <w:pPr>
        <w:pStyle w:val="Lista"/>
        <w:spacing w:after="0"/>
        <w:rPr>
          <w:rFonts w:ascii="Book Antiqua" w:hAnsi="Book Antiqua" w:cs="Book Antiqua"/>
          <w:b/>
          <w:bCs/>
          <w:sz w:val="20"/>
          <w:szCs w:val="20"/>
        </w:rPr>
      </w:pPr>
    </w:p>
    <w:p w:rsidR="004B28E3" w:rsidRPr="003862D8" w:rsidRDefault="004B28E3" w:rsidP="00C214D3">
      <w:pPr>
        <w:pStyle w:val="Lista"/>
        <w:spacing w:after="0"/>
        <w:jc w:val="right"/>
        <w:rPr>
          <w:rFonts w:ascii="Book Antiqua" w:hAnsi="Book Antiqua" w:cs="Book Antiqua"/>
          <w:b/>
          <w:bCs/>
          <w:sz w:val="20"/>
          <w:szCs w:val="20"/>
        </w:rPr>
      </w:pPr>
      <w:r w:rsidRPr="003862D8">
        <w:rPr>
          <w:rFonts w:ascii="Book Antiqua" w:hAnsi="Book Antiqua" w:cs="Book Antiqua"/>
          <w:b/>
          <w:bCs/>
          <w:sz w:val="20"/>
          <w:szCs w:val="20"/>
        </w:rPr>
        <w:lastRenderedPageBreak/>
        <w:t>Załącznik nr 1</w:t>
      </w:r>
    </w:p>
    <w:p w:rsidR="004B28E3" w:rsidRPr="003862D8" w:rsidRDefault="00462933" w:rsidP="0090347D">
      <w:pPr>
        <w:pStyle w:val="Lista"/>
        <w:spacing w:after="0"/>
        <w:ind w:left="7799" w:firstLine="709"/>
        <w:rPr>
          <w:rFonts w:ascii="Book Antiqua" w:hAnsi="Book Antiqua" w:cs="Book Antiqua"/>
          <w:b/>
          <w:bCs/>
          <w:sz w:val="20"/>
          <w:szCs w:val="20"/>
        </w:rPr>
      </w:pPr>
      <w:r w:rsidRPr="003862D8">
        <w:rPr>
          <w:rFonts w:ascii="Book Antiqua" w:hAnsi="Book Antiqua" w:cs="Book Antiqua"/>
          <w:b/>
          <w:bCs/>
          <w:sz w:val="20"/>
          <w:szCs w:val="20"/>
        </w:rPr>
        <w:t>ZKFS1 – 202</w:t>
      </w:r>
      <w:r w:rsidR="00413EC6" w:rsidRPr="003862D8">
        <w:rPr>
          <w:rFonts w:ascii="Book Antiqua" w:hAnsi="Book Antiqua" w:cs="Book Antiqua"/>
          <w:b/>
          <w:bCs/>
          <w:sz w:val="20"/>
          <w:szCs w:val="20"/>
        </w:rPr>
        <w:t>4</w:t>
      </w:r>
      <w:r w:rsidR="004B28E3" w:rsidRPr="003862D8">
        <w:rPr>
          <w:rFonts w:ascii="Book Antiqua" w:hAnsi="Book Antiqua" w:cs="Book Antiqua"/>
          <w:b/>
          <w:bCs/>
          <w:sz w:val="20"/>
          <w:szCs w:val="20"/>
        </w:rPr>
        <w:t>/1</w:t>
      </w:r>
    </w:p>
    <w:p w:rsidR="004B28E3" w:rsidRPr="003862D8" w:rsidRDefault="004B28E3" w:rsidP="00261D16">
      <w:pPr>
        <w:widowControl/>
        <w:tabs>
          <w:tab w:val="left" w:pos="360"/>
        </w:tabs>
        <w:suppressAutoHyphens w:val="0"/>
        <w:autoSpaceDE/>
        <w:autoSpaceDN/>
        <w:spacing w:line="100" w:lineRule="atLeast"/>
        <w:rPr>
          <w:rFonts w:ascii="Book Antiqua" w:hAnsi="Book Antiqua" w:cs="Book Antiqua"/>
          <w:b/>
          <w:bCs/>
          <w:sz w:val="20"/>
          <w:szCs w:val="20"/>
        </w:rPr>
      </w:pPr>
    </w:p>
    <w:p w:rsidR="00261D16" w:rsidRPr="003862D8" w:rsidRDefault="00261D16" w:rsidP="00261D16">
      <w:pPr>
        <w:widowControl/>
        <w:tabs>
          <w:tab w:val="left" w:pos="360"/>
        </w:tabs>
        <w:suppressAutoHyphens w:val="0"/>
        <w:autoSpaceDE/>
        <w:autoSpaceDN/>
        <w:spacing w:line="100" w:lineRule="atLeast"/>
        <w:rPr>
          <w:rFonts w:ascii="Book Antiqua" w:hAnsi="Book Antiqua" w:cs="Book Antiqua"/>
          <w:b/>
          <w:bCs/>
          <w:sz w:val="20"/>
          <w:szCs w:val="20"/>
        </w:rPr>
      </w:pPr>
    </w:p>
    <w:p w:rsidR="004B28E3" w:rsidRPr="003862D8" w:rsidRDefault="004B28E3" w:rsidP="006D7466">
      <w:pPr>
        <w:widowControl/>
        <w:tabs>
          <w:tab w:val="left" w:pos="360"/>
        </w:tabs>
        <w:suppressAutoHyphens w:val="0"/>
        <w:autoSpaceDE/>
        <w:autoSpaceDN/>
        <w:spacing w:line="100" w:lineRule="atLeast"/>
        <w:jc w:val="center"/>
        <w:rPr>
          <w:rFonts w:ascii="Book Antiqua" w:hAnsi="Book Antiqua" w:cs="Book Antiqua"/>
          <w:b/>
          <w:bCs/>
          <w:sz w:val="20"/>
          <w:szCs w:val="20"/>
        </w:rPr>
      </w:pPr>
    </w:p>
    <w:p w:rsidR="004B28E3" w:rsidRPr="003862D8" w:rsidRDefault="004B28E3" w:rsidP="006D7466">
      <w:pPr>
        <w:widowControl/>
        <w:tabs>
          <w:tab w:val="left" w:pos="360"/>
        </w:tabs>
        <w:suppressAutoHyphens w:val="0"/>
        <w:autoSpaceDE/>
        <w:autoSpaceDN/>
        <w:spacing w:line="100" w:lineRule="atLeast"/>
        <w:jc w:val="center"/>
        <w:rPr>
          <w:rFonts w:ascii="Book Antiqua" w:hAnsi="Book Antiqua" w:cs="Book Antiqua"/>
          <w:b/>
          <w:bCs/>
          <w:sz w:val="20"/>
          <w:szCs w:val="20"/>
        </w:rPr>
      </w:pPr>
      <w:r w:rsidRPr="003862D8">
        <w:rPr>
          <w:rFonts w:ascii="Book Antiqua" w:hAnsi="Book Antiqua" w:cs="Book Antiqua"/>
          <w:b/>
          <w:bCs/>
          <w:sz w:val="20"/>
          <w:szCs w:val="20"/>
        </w:rPr>
        <w:t>OŚWIADCZENIA WNIOSKODAWCY</w:t>
      </w:r>
    </w:p>
    <w:p w:rsidR="004B28E3" w:rsidRPr="003862D8" w:rsidRDefault="004B28E3" w:rsidP="006D7466">
      <w:pPr>
        <w:widowControl/>
        <w:tabs>
          <w:tab w:val="left" w:pos="360"/>
        </w:tabs>
        <w:suppressAutoHyphens w:val="0"/>
        <w:autoSpaceDE/>
        <w:autoSpaceDN/>
        <w:spacing w:line="100" w:lineRule="atLeast"/>
        <w:jc w:val="center"/>
        <w:rPr>
          <w:rFonts w:ascii="Book Antiqua" w:hAnsi="Book Antiqua" w:cs="Book Antiqua"/>
          <w:sz w:val="20"/>
          <w:szCs w:val="20"/>
        </w:rPr>
      </w:pPr>
    </w:p>
    <w:p w:rsidR="004B28E3" w:rsidRPr="003862D8" w:rsidRDefault="004B28E3" w:rsidP="005A60B9">
      <w:pPr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862D8">
        <w:rPr>
          <w:b/>
          <w:bCs/>
        </w:rPr>
        <w:t>Pouczony o odpowiedzialności karnej za składanie nieprawdziwych danych (art.</w:t>
      </w:r>
      <w:r w:rsidR="00413EC6" w:rsidRPr="003862D8">
        <w:rPr>
          <w:b/>
          <w:bCs/>
        </w:rPr>
        <w:t xml:space="preserve"> </w:t>
      </w:r>
      <w:r w:rsidRPr="003862D8">
        <w:rPr>
          <w:b/>
          <w:bCs/>
        </w:rPr>
        <w:t>233 k.k.) oświadczam, że</w:t>
      </w:r>
      <w:r w:rsidRPr="003862D8">
        <w:rPr>
          <w:rFonts w:ascii="Book Antiqua" w:hAnsi="Book Antiqua" w:cs="Book Antiqua"/>
          <w:b/>
          <w:bCs/>
          <w:sz w:val="20"/>
          <w:szCs w:val="20"/>
        </w:rPr>
        <w:t>:</w:t>
      </w:r>
    </w:p>
    <w:p w:rsidR="004B28E3" w:rsidRPr="003862D8" w:rsidRDefault="004B28E3" w:rsidP="005A60B9">
      <w:pPr>
        <w:jc w:val="both"/>
        <w:rPr>
          <w:rFonts w:ascii="Book Antiqua" w:hAnsi="Book Antiqua" w:cs="Book Antiqua"/>
          <w:sz w:val="20"/>
          <w:szCs w:val="20"/>
        </w:rPr>
      </w:pPr>
      <w:r w:rsidRPr="003862D8">
        <w:rPr>
          <w:rFonts w:ascii="Book Antiqua" w:hAnsi="Book Antiqua" w:cs="Book Antiqua"/>
          <w:b/>
          <w:bCs/>
          <w:sz w:val="20"/>
          <w:szCs w:val="20"/>
        </w:rPr>
        <w:t>1.</w:t>
      </w:r>
      <w:r w:rsidRPr="003862D8">
        <w:rPr>
          <w:rFonts w:ascii="Book Antiqua" w:hAnsi="Book Antiqua" w:cs="Book Antiqua"/>
          <w:sz w:val="20"/>
          <w:szCs w:val="20"/>
        </w:rPr>
        <w:t xml:space="preserve">  Spełniam warunki, o których mowa w: </w:t>
      </w:r>
    </w:p>
    <w:p w:rsidR="004B28E3" w:rsidRPr="003862D8" w:rsidRDefault="004B28E3" w:rsidP="005A60B9">
      <w:pPr>
        <w:jc w:val="both"/>
        <w:rPr>
          <w:rFonts w:ascii="Book Antiqua" w:hAnsi="Book Antiqua" w:cs="Book Antiqua"/>
          <w:sz w:val="20"/>
          <w:szCs w:val="20"/>
        </w:rPr>
      </w:pPr>
      <w:r w:rsidRPr="003862D8">
        <w:rPr>
          <w:rFonts w:ascii="Book Antiqua" w:hAnsi="Book Antiqua" w:cs="Book Antiqua"/>
          <w:sz w:val="20"/>
          <w:szCs w:val="20"/>
        </w:rPr>
        <w:t xml:space="preserve">- ustawie z dnia 20 kwietnia 2004 r. o promocji zatrudnienia i instytucjach rynku pracy </w:t>
      </w:r>
      <w:r w:rsidR="00413EC6" w:rsidRPr="003862D8">
        <w:rPr>
          <w:rFonts w:ascii="Book Antiqua" w:hAnsi="Book Antiqua" w:cs="Book Antiqua"/>
          <w:sz w:val="20"/>
          <w:szCs w:val="20"/>
        </w:rPr>
        <w:t>(</w:t>
      </w:r>
      <w:r w:rsidR="00462933" w:rsidRPr="003862D8">
        <w:rPr>
          <w:rFonts w:ascii="Book Antiqua" w:hAnsi="Book Antiqua" w:cs="Book Antiqua"/>
          <w:sz w:val="18"/>
          <w:szCs w:val="18"/>
        </w:rPr>
        <w:t>Dz. U. z 202</w:t>
      </w:r>
      <w:r w:rsidR="00413EC6" w:rsidRPr="003862D8">
        <w:rPr>
          <w:rFonts w:ascii="Book Antiqua" w:hAnsi="Book Antiqua" w:cs="Book Antiqua"/>
          <w:sz w:val="18"/>
          <w:szCs w:val="18"/>
        </w:rPr>
        <w:t>3</w:t>
      </w:r>
      <w:r w:rsidR="00462933" w:rsidRPr="003862D8">
        <w:rPr>
          <w:rFonts w:ascii="Book Antiqua" w:hAnsi="Book Antiqua" w:cs="Book Antiqua"/>
          <w:sz w:val="18"/>
          <w:szCs w:val="18"/>
        </w:rPr>
        <w:t xml:space="preserve"> r. poz.</w:t>
      </w:r>
      <w:r w:rsidR="00413EC6" w:rsidRPr="003862D8">
        <w:rPr>
          <w:rFonts w:ascii="Book Antiqua" w:hAnsi="Book Antiqua" w:cs="Book Antiqua"/>
          <w:sz w:val="18"/>
          <w:szCs w:val="18"/>
        </w:rPr>
        <w:t xml:space="preserve"> 735</w:t>
      </w:r>
      <w:r w:rsidRPr="003862D8">
        <w:rPr>
          <w:rFonts w:ascii="Book Antiqua" w:hAnsi="Book Antiqua" w:cs="Book Antiqua"/>
          <w:sz w:val="18"/>
          <w:szCs w:val="18"/>
        </w:rPr>
        <w:t xml:space="preserve">     </w:t>
      </w:r>
      <w:r w:rsidR="00413EC6" w:rsidRPr="003862D8">
        <w:rPr>
          <w:rFonts w:ascii="Book Antiqua" w:hAnsi="Book Antiqua" w:cs="Book Antiqua"/>
          <w:sz w:val="18"/>
          <w:szCs w:val="18"/>
        </w:rPr>
        <w:t xml:space="preserve">ze </w:t>
      </w:r>
      <w:r w:rsidRPr="003862D8">
        <w:rPr>
          <w:rFonts w:ascii="Book Antiqua" w:hAnsi="Book Antiqua" w:cs="Book Antiqua"/>
          <w:sz w:val="18"/>
          <w:szCs w:val="18"/>
        </w:rPr>
        <w:t>zm</w:t>
      </w:r>
      <w:r w:rsidR="00413EC6" w:rsidRPr="003862D8">
        <w:rPr>
          <w:rFonts w:ascii="Book Antiqua" w:hAnsi="Book Antiqua" w:cs="Book Antiqua"/>
          <w:sz w:val="18"/>
          <w:szCs w:val="18"/>
        </w:rPr>
        <w:t>.)</w:t>
      </w:r>
      <w:r w:rsidRPr="003862D8">
        <w:rPr>
          <w:rFonts w:ascii="Book Antiqua" w:hAnsi="Book Antiqua" w:cs="Book Antiqua"/>
          <w:sz w:val="20"/>
          <w:szCs w:val="20"/>
        </w:rPr>
        <w:t>;</w:t>
      </w:r>
    </w:p>
    <w:p w:rsidR="004B28E3" w:rsidRPr="003862D8" w:rsidRDefault="004B28E3" w:rsidP="005A60B9">
      <w:pPr>
        <w:pStyle w:val="Wniosekprzepisy"/>
        <w:ind w:firstLine="0"/>
        <w:rPr>
          <w:rFonts w:ascii="Book Antiqua" w:hAnsi="Book Antiqua" w:cs="Book Antiqua"/>
          <w:sz w:val="20"/>
          <w:szCs w:val="20"/>
        </w:rPr>
      </w:pPr>
      <w:r w:rsidRPr="003862D8">
        <w:rPr>
          <w:rFonts w:ascii="Book Antiqua" w:hAnsi="Book Antiqua" w:cs="Book Antiqua"/>
          <w:b/>
          <w:bCs/>
          <w:sz w:val="20"/>
          <w:szCs w:val="20"/>
        </w:rPr>
        <w:t>-</w:t>
      </w:r>
      <w:r w:rsidRPr="003862D8">
        <w:rPr>
          <w:rFonts w:ascii="Book Antiqua" w:hAnsi="Book Antiqua" w:cs="Book Antiqua"/>
          <w:sz w:val="20"/>
          <w:szCs w:val="20"/>
        </w:rPr>
        <w:t xml:space="preserve"> ustawie z dnia 30 kwietnia 2004 r. o postępowaniu w sprawach dotyczących pomocy publicznej </w:t>
      </w:r>
      <w:r w:rsidR="00413EC6" w:rsidRPr="003862D8">
        <w:rPr>
          <w:rFonts w:ascii="Book Antiqua" w:hAnsi="Book Antiqua" w:cs="Book Antiqua"/>
          <w:sz w:val="20"/>
          <w:szCs w:val="20"/>
        </w:rPr>
        <w:t>(</w:t>
      </w:r>
      <w:r w:rsidRPr="003862D8">
        <w:rPr>
          <w:rFonts w:ascii="Book Antiqua" w:hAnsi="Book Antiqua" w:cs="Book Antiqua"/>
          <w:sz w:val="20"/>
          <w:szCs w:val="20"/>
        </w:rPr>
        <w:t>Dz. U. 202</w:t>
      </w:r>
      <w:r w:rsidR="00413EC6" w:rsidRPr="003862D8">
        <w:rPr>
          <w:rFonts w:ascii="Book Antiqua" w:hAnsi="Book Antiqua" w:cs="Book Antiqua"/>
          <w:sz w:val="20"/>
          <w:szCs w:val="20"/>
        </w:rPr>
        <w:t>3</w:t>
      </w:r>
      <w:r w:rsidRPr="003862D8">
        <w:rPr>
          <w:rFonts w:ascii="Book Antiqua" w:hAnsi="Book Antiqua" w:cs="Book Antiqua"/>
          <w:sz w:val="20"/>
          <w:szCs w:val="20"/>
        </w:rPr>
        <w:t xml:space="preserve"> r. poz. 7</w:t>
      </w:r>
      <w:r w:rsidR="00413EC6" w:rsidRPr="003862D8">
        <w:rPr>
          <w:rFonts w:ascii="Book Antiqua" w:hAnsi="Book Antiqua" w:cs="Book Antiqua"/>
          <w:sz w:val="20"/>
          <w:szCs w:val="20"/>
        </w:rPr>
        <w:t>02</w:t>
      </w:r>
      <w:r w:rsidRPr="003862D8">
        <w:rPr>
          <w:rFonts w:ascii="Book Antiqua" w:hAnsi="Book Antiqua" w:cs="Book Antiqua"/>
          <w:sz w:val="20"/>
          <w:szCs w:val="20"/>
        </w:rPr>
        <w:t xml:space="preserve"> ze zm</w:t>
      </w:r>
      <w:r w:rsidR="00413EC6" w:rsidRPr="003862D8">
        <w:rPr>
          <w:rFonts w:ascii="Book Antiqua" w:hAnsi="Book Antiqua" w:cs="Book Antiqua"/>
          <w:sz w:val="20"/>
          <w:szCs w:val="20"/>
        </w:rPr>
        <w:t>.)</w:t>
      </w:r>
      <w:r w:rsidRPr="003862D8">
        <w:rPr>
          <w:rFonts w:ascii="Book Antiqua" w:hAnsi="Book Antiqua" w:cs="Book Antiqua"/>
          <w:sz w:val="20"/>
          <w:szCs w:val="20"/>
        </w:rPr>
        <w:t xml:space="preserve"> </w:t>
      </w:r>
    </w:p>
    <w:p w:rsidR="004B28E3" w:rsidRPr="003862D8" w:rsidRDefault="004B28E3" w:rsidP="005A60B9">
      <w:pPr>
        <w:widowControl/>
        <w:suppressAutoHyphens w:val="0"/>
        <w:adjustRightInd w:val="0"/>
        <w:jc w:val="both"/>
        <w:rPr>
          <w:rFonts w:ascii="Book Antiqua" w:eastAsia="TimesNewRomanPSMT" w:hAnsi="Book Antiqua" w:cs="Book Antiqua"/>
          <w:sz w:val="20"/>
          <w:szCs w:val="20"/>
        </w:rPr>
      </w:pPr>
      <w:r w:rsidRPr="003862D8">
        <w:rPr>
          <w:rFonts w:ascii="Book Antiqua" w:hAnsi="Book Antiqua" w:cs="Book Antiqua"/>
          <w:sz w:val="20"/>
          <w:szCs w:val="20"/>
        </w:rPr>
        <w:t xml:space="preserve">- rozporządzeniu Ministra Pracy i Polityki Społecznej z dnia </w:t>
      </w:r>
      <w:r w:rsidRPr="003862D8">
        <w:rPr>
          <w:rFonts w:ascii="Book Antiqua" w:eastAsia="TimesNewRomanPSMT" w:hAnsi="Book Antiqua" w:cs="Book Antiqua"/>
          <w:sz w:val="20"/>
          <w:szCs w:val="20"/>
        </w:rPr>
        <w:t xml:space="preserve">z dnia 14 maja 2014 r. w sprawie przyznawania środków z Krajowego Funduszu Szkoleniowego </w:t>
      </w:r>
      <w:r w:rsidR="00413EC6" w:rsidRPr="003862D8">
        <w:rPr>
          <w:rFonts w:ascii="Book Antiqua" w:eastAsia="TimesNewRomanPSMT" w:hAnsi="Book Antiqua" w:cs="Book Antiqua"/>
          <w:sz w:val="20"/>
          <w:szCs w:val="20"/>
        </w:rPr>
        <w:t>(</w:t>
      </w:r>
      <w:r w:rsidRPr="003862D8">
        <w:rPr>
          <w:rFonts w:ascii="Book Antiqua" w:eastAsia="TimesNewRomanPSMT" w:hAnsi="Book Antiqua" w:cs="Book Antiqua"/>
          <w:sz w:val="20"/>
          <w:szCs w:val="20"/>
        </w:rPr>
        <w:t>Dz. U. z 2018 r. poz. 117 ze zm</w:t>
      </w:r>
      <w:r w:rsidR="00413EC6" w:rsidRPr="003862D8">
        <w:rPr>
          <w:rFonts w:ascii="Book Antiqua" w:eastAsia="TimesNewRomanPSMT" w:hAnsi="Book Antiqua" w:cs="Book Antiqua"/>
          <w:sz w:val="20"/>
          <w:szCs w:val="20"/>
        </w:rPr>
        <w:t>.)</w:t>
      </w:r>
      <w:r w:rsidRPr="003862D8">
        <w:rPr>
          <w:rFonts w:ascii="Book Antiqua" w:eastAsia="TimesNewRomanPSMT" w:hAnsi="Book Antiqua" w:cs="Book Antiqua"/>
          <w:sz w:val="20"/>
          <w:szCs w:val="20"/>
        </w:rPr>
        <w:t>;</w:t>
      </w:r>
    </w:p>
    <w:p w:rsidR="004B28E3" w:rsidRPr="003862D8" w:rsidRDefault="004B28E3" w:rsidP="005A60B9">
      <w:pPr>
        <w:jc w:val="both"/>
        <w:rPr>
          <w:rFonts w:ascii="Book Antiqua" w:hAnsi="Book Antiqua" w:cs="Book Antiqua"/>
          <w:sz w:val="20"/>
          <w:szCs w:val="20"/>
        </w:rPr>
      </w:pPr>
      <w:r w:rsidRPr="003862D8">
        <w:rPr>
          <w:rFonts w:ascii="Book Antiqua" w:hAnsi="Book Antiqua" w:cs="Book Antiqua"/>
          <w:b/>
          <w:bCs/>
          <w:sz w:val="20"/>
          <w:szCs w:val="20"/>
        </w:rPr>
        <w:t>-</w:t>
      </w:r>
      <w:r w:rsidRPr="003862D8">
        <w:rPr>
          <w:rFonts w:ascii="Book Antiqua" w:hAnsi="Book Antiqua" w:cs="Book Antiqua"/>
          <w:sz w:val="20"/>
          <w:szCs w:val="20"/>
        </w:rPr>
        <w:t xml:space="preserve"> </w:t>
      </w:r>
      <w:r w:rsidRPr="003862D8">
        <w:rPr>
          <w:rStyle w:val="Uwydatnienie"/>
          <w:rFonts w:ascii="Book Antiqua" w:hAnsi="Book Antiqua" w:cs="Book Antiqua"/>
          <w:i w:val="0"/>
          <w:iCs w:val="0"/>
          <w:sz w:val="20"/>
          <w:szCs w:val="20"/>
        </w:rPr>
        <w:t xml:space="preserve">rozporządzeniu </w:t>
      </w:r>
      <w:r w:rsidRPr="003862D8">
        <w:rPr>
          <w:rFonts w:ascii="Book Antiqua" w:hAnsi="Book Antiqua" w:cs="Book Antiqua"/>
          <w:sz w:val="20"/>
          <w:szCs w:val="20"/>
        </w:rPr>
        <w:t xml:space="preserve">Komisji (UE) Nr </w:t>
      </w:r>
      <w:r w:rsidR="00413EC6" w:rsidRPr="003862D8">
        <w:rPr>
          <w:rFonts w:ascii="Book Antiqua" w:hAnsi="Book Antiqua" w:cs="Book Antiqua"/>
          <w:sz w:val="20"/>
          <w:szCs w:val="20"/>
        </w:rPr>
        <w:t>2023</w:t>
      </w:r>
      <w:r w:rsidRPr="003862D8">
        <w:rPr>
          <w:rFonts w:ascii="Book Antiqua" w:hAnsi="Book Antiqua" w:cs="Book Antiqua"/>
          <w:sz w:val="20"/>
          <w:szCs w:val="20"/>
        </w:rPr>
        <w:t>/</w:t>
      </w:r>
      <w:r w:rsidR="00413EC6" w:rsidRPr="003862D8">
        <w:rPr>
          <w:rFonts w:ascii="Book Antiqua" w:hAnsi="Book Antiqua" w:cs="Book Antiqua"/>
          <w:sz w:val="20"/>
          <w:szCs w:val="20"/>
        </w:rPr>
        <w:t>2831</w:t>
      </w:r>
      <w:r w:rsidRPr="003862D8">
        <w:rPr>
          <w:rFonts w:ascii="Book Antiqua" w:hAnsi="Book Antiqua" w:cs="Book Antiqua"/>
          <w:sz w:val="20"/>
          <w:szCs w:val="20"/>
        </w:rPr>
        <w:t xml:space="preserve"> z dnia 1</w:t>
      </w:r>
      <w:r w:rsidR="00413EC6" w:rsidRPr="003862D8">
        <w:rPr>
          <w:rFonts w:ascii="Book Antiqua" w:hAnsi="Book Antiqua" w:cs="Book Antiqua"/>
          <w:sz w:val="20"/>
          <w:szCs w:val="20"/>
        </w:rPr>
        <w:t>3</w:t>
      </w:r>
      <w:r w:rsidRPr="003862D8">
        <w:rPr>
          <w:rFonts w:ascii="Book Antiqua" w:hAnsi="Book Antiqua" w:cs="Book Antiqua"/>
          <w:sz w:val="20"/>
          <w:szCs w:val="20"/>
        </w:rPr>
        <w:t xml:space="preserve"> grudnia 20</w:t>
      </w:r>
      <w:r w:rsidR="00413EC6" w:rsidRPr="003862D8">
        <w:rPr>
          <w:rFonts w:ascii="Book Antiqua" w:hAnsi="Book Antiqua" w:cs="Book Antiqua"/>
          <w:sz w:val="20"/>
          <w:szCs w:val="20"/>
        </w:rPr>
        <w:t>2</w:t>
      </w:r>
      <w:r w:rsidRPr="003862D8">
        <w:rPr>
          <w:rFonts w:ascii="Book Antiqua" w:hAnsi="Book Antiqua" w:cs="Book Antiqua"/>
          <w:sz w:val="20"/>
          <w:szCs w:val="20"/>
        </w:rPr>
        <w:t xml:space="preserve">3 r. w sprawie stosowania art. 107 i 108 Traktatu o funkcjonowaniu Unii Europejskiej do pomocy de </w:t>
      </w:r>
      <w:proofErr w:type="spellStart"/>
      <w:r w:rsidRPr="003862D8">
        <w:rPr>
          <w:rFonts w:ascii="Book Antiqua" w:hAnsi="Book Antiqua" w:cs="Book Antiqua"/>
          <w:sz w:val="20"/>
          <w:szCs w:val="20"/>
        </w:rPr>
        <w:t>minimis</w:t>
      </w:r>
      <w:proofErr w:type="spellEnd"/>
      <w:r w:rsidRPr="003862D8">
        <w:rPr>
          <w:rFonts w:ascii="Book Antiqua" w:hAnsi="Book Antiqua" w:cs="Book Antiqua"/>
          <w:sz w:val="20"/>
          <w:szCs w:val="20"/>
        </w:rPr>
        <w:t xml:space="preserve"> (Dz. Urz. UE L </w:t>
      </w:r>
      <w:r w:rsidR="00413EC6" w:rsidRPr="003862D8">
        <w:rPr>
          <w:rFonts w:ascii="Book Antiqua" w:hAnsi="Book Antiqua" w:cs="Book Antiqua"/>
          <w:sz w:val="20"/>
          <w:szCs w:val="20"/>
        </w:rPr>
        <w:t>2831</w:t>
      </w:r>
      <w:r w:rsidRPr="003862D8">
        <w:rPr>
          <w:rFonts w:ascii="Book Antiqua" w:hAnsi="Book Antiqua" w:cs="Book Antiqua"/>
          <w:sz w:val="20"/>
          <w:szCs w:val="20"/>
        </w:rPr>
        <w:t xml:space="preserve"> z </w:t>
      </w:r>
      <w:r w:rsidR="00413EC6" w:rsidRPr="003862D8">
        <w:rPr>
          <w:rFonts w:ascii="Book Antiqua" w:hAnsi="Book Antiqua" w:cs="Book Antiqua"/>
          <w:sz w:val="20"/>
          <w:szCs w:val="20"/>
        </w:rPr>
        <w:t>15</w:t>
      </w:r>
      <w:r w:rsidRPr="003862D8">
        <w:rPr>
          <w:rFonts w:ascii="Book Antiqua" w:hAnsi="Book Antiqua" w:cs="Book Antiqua"/>
          <w:sz w:val="20"/>
          <w:szCs w:val="20"/>
        </w:rPr>
        <w:t>.12.20</w:t>
      </w:r>
      <w:r w:rsidR="00413EC6" w:rsidRPr="003862D8">
        <w:rPr>
          <w:rFonts w:ascii="Book Antiqua" w:hAnsi="Book Antiqua" w:cs="Book Antiqua"/>
          <w:sz w:val="20"/>
          <w:szCs w:val="20"/>
        </w:rPr>
        <w:t>2</w:t>
      </w:r>
      <w:r w:rsidRPr="003862D8">
        <w:rPr>
          <w:rFonts w:ascii="Book Antiqua" w:hAnsi="Book Antiqua" w:cs="Book Antiqua"/>
          <w:sz w:val="20"/>
          <w:szCs w:val="20"/>
        </w:rPr>
        <w:t>3 r.), rozporządzeniu Komisji (UE) nr 1408/2013 z dnia 18 grudnia 2013</w:t>
      </w:r>
      <w:r w:rsidR="00413EC6" w:rsidRPr="003862D8">
        <w:rPr>
          <w:rFonts w:ascii="Book Antiqua" w:hAnsi="Book Antiqua" w:cs="Book Antiqua"/>
          <w:sz w:val="20"/>
          <w:szCs w:val="20"/>
        </w:rPr>
        <w:t xml:space="preserve"> </w:t>
      </w:r>
      <w:r w:rsidRPr="003862D8">
        <w:rPr>
          <w:rFonts w:ascii="Book Antiqua" w:hAnsi="Book Antiqua" w:cs="Book Antiqua"/>
          <w:sz w:val="20"/>
          <w:szCs w:val="20"/>
        </w:rPr>
        <w:t xml:space="preserve">r. w sprawie stosowania art. 107 i 108 Traktatu o funkcjonowaniu Unii Europejskiej do pomocy de </w:t>
      </w:r>
      <w:proofErr w:type="spellStart"/>
      <w:r w:rsidRPr="003862D8">
        <w:rPr>
          <w:rFonts w:ascii="Book Antiqua" w:hAnsi="Book Antiqua" w:cs="Book Antiqua"/>
          <w:sz w:val="20"/>
          <w:szCs w:val="20"/>
        </w:rPr>
        <w:t>minimis</w:t>
      </w:r>
      <w:proofErr w:type="spellEnd"/>
      <w:r w:rsidRPr="003862D8">
        <w:rPr>
          <w:rFonts w:ascii="Book Antiqua" w:hAnsi="Book Antiqua" w:cs="Book Antiqua"/>
          <w:sz w:val="20"/>
          <w:szCs w:val="20"/>
        </w:rPr>
        <w:t xml:space="preserve"> w sektorze rolnym (Dz.</w:t>
      </w:r>
      <w:r w:rsidR="00413EC6" w:rsidRPr="003862D8">
        <w:rPr>
          <w:rFonts w:ascii="Book Antiqua" w:hAnsi="Book Antiqua" w:cs="Book Antiqua"/>
          <w:sz w:val="20"/>
          <w:szCs w:val="20"/>
        </w:rPr>
        <w:t xml:space="preserve"> </w:t>
      </w:r>
      <w:r w:rsidRPr="003862D8">
        <w:rPr>
          <w:rFonts w:ascii="Book Antiqua" w:hAnsi="Book Antiqua" w:cs="Book Antiqua"/>
          <w:sz w:val="20"/>
          <w:szCs w:val="20"/>
        </w:rPr>
        <w:t xml:space="preserve">Urz. UE L 352 z 24.12.2013, str. 9) lub właściwych przepisach prawa Unii Europejskiej dotyczące  pomocy de </w:t>
      </w:r>
      <w:proofErr w:type="spellStart"/>
      <w:r w:rsidRPr="003862D8">
        <w:rPr>
          <w:rFonts w:ascii="Book Antiqua" w:hAnsi="Book Antiqua" w:cs="Book Antiqua"/>
          <w:sz w:val="20"/>
          <w:szCs w:val="20"/>
        </w:rPr>
        <w:t>minimis</w:t>
      </w:r>
      <w:proofErr w:type="spellEnd"/>
      <w:r w:rsidRPr="003862D8">
        <w:rPr>
          <w:rFonts w:ascii="Book Antiqua" w:hAnsi="Book Antiqua" w:cs="Book Antiqua"/>
          <w:sz w:val="20"/>
          <w:szCs w:val="20"/>
        </w:rPr>
        <w:t xml:space="preserve"> w sektorze rybołówstwa i akwakultury;</w:t>
      </w:r>
    </w:p>
    <w:p w:rsidR="004B28E3" w:rsidRPr="003862D8" w:rsidRDefault="004B28E3" w:rsidP="005A60B9">
      <w:pPr>
        <w:jc w:val="both"/>
        <w:rPr>
          <w:rFonts w:ascii="Book Antiqua" w:hAnsi="Book Antiqua" w:cs="Book Antiqua"/>
          <w:sz w:val="20"/>
          <w:szCs w:val="20"/>
        </w:rPr>
      </w:pPr>
      <w:r w:rsidRPr="003862D8">
        <w:rPr>
          <w:rFonts w:ascii="Book Antiqua" w:hAnsi="Book Antiqua" w:cs="Book Antiqua"/>
          <w:sz w:val="20"/>
          <w:szCs w:val="20"/>
        </w:rPr>
        <w:t>- rozporządzeniu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a także innych przepisów dotyczących ochrony danych osobowych.</w:t>
      </w:r>
    </w:p>
    <w:p w:rsidR="004B28E3" w:rsidRPr="003862D8" w:rsidRDefault="004B28E3" w:rsidP="005A60B9">
      <w:pPr>
        <w:jc w:val="both"/>
        <w:rPr>
          <w:rFonts w:ascii="Book Antiqua" w:hAnsi="Book Antiqua" w:cs="Book Antiqua"/>
          <w:sz w:val="20"/>
          <w:szCs w:val="20"/>
        </w:rPr>
      </w:pPr>
      <w:r w:rsidRPr="003862D8">
        <w:rPr>
          <w:rFonts w:ascii="Book Antiqua" w:hAnsi="Book Antiqua" w:cs="Book Antiqua"/>
          <w:b/>
          <w:bCs/>
          <w:sz w:val="20"/>
          <w:szCs w:val="20"/>
        </w:rPr>
        <w:t>2</w:t>
      </w:r>
      <w:r w:rsidRPr="003862D8">
        <w:rPr>
          <w:rFonts w:ascii="Book Antiqua" w:hAnsi="Book Antiqua" w:cs="Book Antiqua"/>
          <w:sz w:val="20"/>
          <w:szCs w:val="20"/>
        </w:rPr>
        <w:t>.  Dane zawarte we wniosku są prawdziwe i zgodne ze stanem faktycznym.</w:t>
      </w:r>
    </w:p>
    <w:p w:rsidR="004B28E3" w:rsidRPr="003862D8" w:rsidRDefault="004B28E3" w:rsidP="005A60B9">
      <w:pPr>
        <w:jc w:val="both"/>
        <w:rPr>
          <w:rFonts w:ascii="Book Antiqua" w:hAnsi="Book Antiqua" w:cs="Book Antiqua"/>
          <w:sz w:val="20"/>
          <w:szCs w:val="20"/>
        </w:rPr>
      </w:pPr>
      <w:r w:rsidRPr="003862D8">
        <w:rPr>
          <w:rFonts w:ascii="Book Antiqua" w:hAnsi="Book Antiqua" w:cs="Book Antiqua"/>
          <w:b/>
          <w:bCs/>
          <w:sz w:val="20"/>
          <w:szCs w:val="20"/>
        </w:rPr>
        <w:t>3.</w:t>
      </w:r>
      <w:r w:rsidRPr="003862D8">
        <w:rPr>
          <w:rFonts w:ascii="Book Antiqua" w:hAnsi="Book Antiqua" w:cs="Book Antiqua"/>
          <w:sz w:val="20"/>
          <w:szCs w:val="20"/>
        </w:rPr>
        <w:t xml:space="preserve">  Jestem Pracodawcą w rozumieniu przepisów ustawy z dnia 26 czerwca 1974 r. Kodeks pracy, ponieważ zatrudniam co najmniej jednego pracownika. </w:t>
      </w:r>
    </w:p>
    <w:p w:rsidR="004B28E3" w:rsidRPr="003862D8" w:rsidRDefault="004B28E3" w:rsidP="005A60B9">
      <w:pPr>
        <w:pStyle w:val="Styl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862D8">
        <w:rPr>
          <w:rFonts w:ascii="Book Antiqua" w:hAnsi="Book Antiqua" w:cs="Book Antiqua"/>
          <w:b/>
          <w:bCs/>
          <w:sz w:val="20"/>
          <w:szCs w:val="20"/>
        </w:rPr>
        <w:t xml:space="preserve">4.  </w:t>
      </w:r>
      <w:r w:rsidRPr="003862D8">
        <w:rPr>
          <w:rFonts w:ascii="Book Antiqua" w:hAnsi="Book Antiqua" w:cs="Book Antiqua"/>
          <w:sz w:val="20"/>
          <w:szCs w:val="20"/>
        </w:rPr>
        <w:t>Nie zalegam z wypłacaniem w terminie wynagrodzeń pracownikom oraz z  opłacaniem należnych składek na ubezpieczenia społeczne, ubezpieczenie zdrowotne, Fundusz Pracy, Fundusz Gwarantowanych Świadczeń Pracowniczych ora</w:t>
      </w:r>
      <w:r w:rsidR="00413EC6" w:rsidRPr="003862D8">
        <w:rPr>
          <w:rFonts w:ascii="Book Antiqua" w:hAnsi="Book Antiqua" w:cs="Book Antiqua"/>
          <w:sz w:val="20"/>
          <w:szCs w:val="20"/>
        </w:rPr>
        <w:t>z Fundusz Emerytur Pomostowych (</w:t>
      </w:r>
      <w:r w:rsidRPr="003862D8">
        <w:rPr>
          <w:rFonts w:ascii="Book Antiqua" w:hAnsi="Book Antiqua" w:cs="Book Antiqua"/>
          <w:sz w:val="20"/>
          <w:szCs w:val="20"/>
        </w:rPr>
        <w:t>w przypadku pozytywnego rozpatrzenia wniosku Starosta zastrzega sobie prawo żądania aktualnego zaświadczenia o niezaleganiu wystawio</w:t>
      </w:r>
      <w:r w:rsidR="00413EC6" w:rsidRPr="003862D8">
        <w:rPr>
          <w:rFonts w:ascii="Book Antiqua" w:hAnsi="Book Antiqua" w:cs="Book Antiqua"/>
          <w:sz w:val="20"/>
          <w:szCs w:val="20"/>
        </w:rPr>
        <w:t>nego przez właściwy oddział ZUS)</w:t>
      </w:r>
      <w:r w:rsidRPr="003862D8">
        <w:rPr>
          <w:rFonts w:ascii="Book Antiqua" w:hAnsi="Book Antiqua" w:cs="Book Antiqua"/>
          <w:sz w:val="20"/>
          <w:szCs w:val="20"/>
        </w:rPr>
        <w:t>.</w:t>
      </w:r>
    </w:p>
    <w:p w:rsidR="004B28E3" w:rsidRPr="003862D8" w:rsidRDefault="004B28E3" w:rsidP="005A60B9">
      <w:pPr>
        <w:jc w:val="both"/>
        <w:rPr>
          <w:rFonts w:ascii="Book Antiqua" w:hAnsi="Book Antiqua" w:cs="Book Antiqua"/>
          <w:sz w:val="20"/>
          <w:szCs w:val="20"/>
        </w:rPr>
      </w:pPr>
      <w:r w:rsidRPr="003862D8">
        <w:rPr>
          <w:rFonts w:ascii="Book Antiqua" w:hAnsi="Book Antiqua" w:cs="Book Antiqua"/>
          <w:b/>
          <w:bCs/>
          <w:sz w:val="20"/>
          <w:szCs w:val="20"/>
        </w:rPr>
        <w:t>5.</w:t>
      </w:r>
      <w:r w:rsidRPr="003862D8">
        <w:rPr>
          <w:rFonts w:ascii="Book Antiqua" w:hAnsi="Book Antiqua" w:cs="Book Antiqua"/>
          <w:sz w:val="20"/>
          <w:szCs w:val="20"/>
        </w:rPr>
        <w:t xml:space="preserve"> Nie zalegam z opłac</w:t>
      </w:r>
      <w:r w:rsidR="00413EC6" w:rsidRPr="003862D8">
        <w:rPr>
          <w:rFonts w:ascii="Book Antiqua" w:hAnsi="Book Antiqua" w:cs="Book Antiqua"/>
          <w:sz w:val="20"/>
          <w:szCs w:val="20"/>
        </w:rPr>
        <w:t>aniem innych danin publicznych (</w:t>
      </w:r>
      <w:r w:rsidRPr="003862D8">
        <w:rPr>
          <w:rFonts w:ascii="Book Antiqua" w:hAnsi="Book Antiqua" w:cs="Book Antiqua"/>
          <w:sz w:val="20"/>
          <w:szCs w:val="20"/>
        </w:rPr>
        <w:t>w przypadku pozytywnego rozpatrzenia wniosku Starosta zastrzega sobie prawo żądania aktualnego zaświadczenia o niezaleganiu w podatkach wystawionego</w:t>
      </w:r>
      <w:r w:rsidR="00413EC6" w:rsidRPr="003862D8">
        <w:rPr>
          <w:rFonts w:ascii="Book Antiqua" w:hAnsi="Book Antiqua" w:cs="Book Antiqua"/>
          <w:sz w:val="20"/>
          <w:szCs w:val="20"/>
        </w:rPr>
        <w:t xml:space="preserve"> przez właściwego naczelnika US)</w:t>
      </w:r>
      <w:r w:rsidRPr="003862D8">
        <w:rPr>
          <w:rFonts w:ascii="Book Antiqua" w:hAnsi="Book Antiqua" w:cs="Book Antiqua"/>
          <w:sz w:val="20"/>
          <w:szCs w:val="20"/>
        </w:rPr>
        <w:t>.</w:t>
      </w:r>
    </w:p>
    <w:p w:rsidR="004B28E3" w:rsidRPr="003862D8" w:rsidRDefault="004B28E3" w:rsidP="005A60B9">
      <w:pPr>
        <w:widowControl/>
        <w:suppressAutoHyphens w:val="0"/>
        <w:autoSpaceDE/>
        <w:autoSpaceDN/>
        <w:jc w:val="both"/>
        <w:rPr>
          <w:rStyle w:val="Uwydatnienie"/>
          <w:rFonts w:ascii="Book Antiqua" w:hAnsi="Book Antiqua" w:cs="Book Antiqua"/>
          <w:i w:val="0"/>
          <w:iCs w:val="0"/>
          <w:sz w:val="20"/>
          <w:szCs w:val="20"/>
        </w:rPr>
      </w:pPr>
      <w:r w:rsidRPr="003862D8">
        <w:rPr>
          <w:rFonts w:ascii="Book Antiqua" w:hAnsi="Book Antiqua" w:cs="Book Antiqua"/>
          <w:b/>
          <w:bCs/>
          <w:sz w:val="20"/>
          <w:szCs w:val="20"/>
        </w:rPr>
        <w:t xml:space="preserve">6. </w:t>
      </w:r>
      <w:r w:rsidRPr="003862D8">
        <w:rPr>
          <w:rFonts w:ascii="Book Antiqua" w:hAnsi="Book Antiqua" w:cs="Book Antiqua"/>
          <w:sz w:val="20"/>
          <w:szCs w:val="20"/>
        </w:rPr>
        <w:t xml:space="preserve"> Nie posiadam nieuregulowanych w terminie zobowiązań cywilnoprawnych.</w:t>
      </w:r>
    </w:p>
    <w:p w:rsidR="004B28E3" w:rsidRPr="003862D8" w:rsidRDefault="004B28E3" w:rsidP="005A60B9">
      <w:pPr>
        <w:jc w:val="both"/>
        <w:rPr>
          <w:rFonts w:ascii="Book Antiqua" w:hAnsi="Book Antiqua" w:cs="Book Antiqua"/>
          <w:sz w:val="20"/>
          <w:szCs w:val="20"/>
        </w:rPr>
      </w:pPr>
      <w:r w:rsidRPr="003862D8">
        <w:rPr>
          <w:rFonts w:ascii="Book Antiqua" w:hAnsi="Book Antiqua" w:cs="Book Antiqua"/>
          <w:b/>
          <w:bCs/>
          <w:sz w:val="20"/>
          <w:szCs w:val="20"/>
        </w:rPr>
        <w:t>7.</w:t>
      </w:r>
      <w:r w:rsidRPr="003862D8">
        <w:rPr>
          <w:rFonts w:ascii="Book Antiqua" w:hAnsi="Book Antiqua" w:cs="Book Antiqua"/>
          <w:sz w:val="20"/>
          <w:szCs w:val="20"/>
        </w:rPr>
        <w:t xml:space="preserve">  Nie toczy się w stosunku do mnie postępowanie upadłościowe ani likwidacyjne oraz nie został złożony i nie przewiduje się złożenia wniosku o otwarcie postępowania upadłościowego ani likwidacyjnego.</w:t>
      </w:r>
    </w:p>
    <w:p w:rsidR="004B28E3" w:rsidRPr="003862D8" w:rsidRDefault="004B28E3" w:rsidP="005A60B9">
      <w:pPr>
        <w:widowControl/>
        <w:suppressAutoHyphens w:val="0"/>
        <w:autoSpaceDE/>
        <w:autoSpaceDN/>
        <w:jc w:val="both"/>
        <w:rPr>
          <w:rFonts w:ascii="Book Antiqua" w:hAnsi="Book Antiqua" w:cs="Book Antiqua"/>
          <w:sz w:val="20"/>
          <w:szCs w:val="20"/>
        </w:rPr>
      </w:pPr>
      <w:r w:rsidRPr="003862D8">
        <w:rPr>
          <w:rFonts w:ascii="Book Antiqua" w:hAnsi="Book Antiqua" w:cs="Book Antiqua"/>
          <w:b/>
          <w:bCs/>
          <w:sz w:val="20"/>
          <w:szCs w:val="20"/>
        </w:rPr>
        <w:t xml:space="preserve">8. </w:t>
      </w:r>
      <w:r w:rsidRPr="003862D8">
        <w:rPr>
          <w:rFonts w:ascii="Book Antiqua" w:hAnsi="Book Antiqua" w:cs="Book Antiqua"/>
          <w:sz w:val="20"/>
          <w:szCs w:val="20"/>
        </w:rPr>
        <w:t xml:space="preserve">Podmiot składający niniejszy wniosek zobowiązuje się do niezwłocznego powiadomienia Powiatowego Urzędu Pracy w Kołobrzegu, jeżeli w okresie od dnia złożenia wniosku do dnia podpisania umowy otrzymał pomoc publiczną lub pomoc de </w:t>
      </w:r>
      <w:proofErr w:type="spellStart"/>
      <w:r w:rsidRPr="003862D8">
        <w:rPr>
          <w:rFonts w:ascii="Book Antiqua" w:hAnsi="Book Antiqua" w:cs="Book Antiqua"/>
          <w:sz w:val="20"/>
          <w:szCs w:val="20"/>
        </w:rPr>
        <w:t>minimis</w:t>
      </w:r>
      <w:proofErr w:type="spellEnd"/>
      <w:r w:rsidRPr="003862D8">
        <w:rPr>
          <w:rFonts w:ascii="Book Antiqua" w:hAnsi="Book Antiqua" w:cs="Book Antiqua"/>
          <w:sz w:val="20"/>
          <w:szCs w:val="20"/>
        </w:rPr>
        <w:t xml:space="preserve"> albo zmianie ulegnie stan prawny lub faktyczny wskazany w dniu złożenia wniosku;</w:t>
      </w:r>
    </w:p>
    <w:p w:rsidR="004B28E3" w:rsidRPr="003862D8" w:rsidRDefault="004B28E3" w:rsidP="005A60B9">
      <w:pPr>
        <w:jc w:val="both"/>
        <w:rPr>
          <w:rFonts w:ascii="Book Antiqua" w:hAnsi="Book Antiqua" w:cs="Book Antiqua"/>
          <w:sz w:val="20"/>
          <w:szCs w:val="20"/>
        </w:rPr>
      </w:pPr>
      <w:r w:rsidRPr="003862D8">
        <w:rPr>
          <w:rFonts w:ascii="Book Antiqua" w:hAnsi="Book Antiqua" w:cs="Book Antiqua"/>
          <w:b/>
          <w:bCs/>
          <w:sz w:val="20"/>
          <w:szCs w:val="20"/>
        </w:rPr>
        <w:t xml:space="preserve">9. </w:t>
      </w:r>
      <w:r w:rsidRPr="003862D8">
        <w:rPr>
          <w:rFonts w:ascii="Book Antiqua" w:hAnsi="Book Antiqua" w:cs="Book Antiqua"/>
          <w:sz w:val="20"/>
          <w:szCs w:val="20"/>
        </w:rPr>
        <w:t>Zobowiązuję się do niezwłocznego powiadamiania o możliwości przekroczenia granic dopuszczalnej pomocy publicznej.</w:t>
      </w:r>
    </w:p>
    <w:p w:rsidR="004B28E3" w:rsidRPr="003862D8" w:rsidRDefault="004B28E3" w:rsidP="005A60B9">
      <w:pPr>
        <w:jc w:val="both"/>
        <w:rPr>
          <w:rFonts w:ascii="Book Antiqua" w:hAnsi="Book Antiqua" w:cs="Book Antiqua"/>
          <w:sz w:val="20"/>
          <w:szCs w:val="20"/>
        </w:rPr>
      </w:pPr>
      <w:r w:rsidRPr="003862D8">
        <w:rPr>
          <w:rFonts w:ascii="Book Antiqua" w:hAnsi="Book Antiqua" w:cs="Book Antiqua"/>
          <w:b/>
          <w:bCs/>
          <w:sz w:val="20"/>
          <w:szCs w:val="20"/>
        </w:rPr>
        <w:t xml:space="preserve">10. </w:t>
      </w:r>
      <w:r w:rsidRPr="003862D8">
        <w:rPr>
          <w:rFonts w:ascii="Book Antiqua" w:hAnsi="Book Antiqua" w:cs="Book Antiqua"/>
          <w:sz w:val="20"/>
          <w:szCs w:val="20"/>
        </w:rPr>
        <w:t>Nie byłem karany w okresie 2 lat przed złożeniem wniosku za przestępstwa przeciwko obrotowi gospodarczemu, w rozumieniu ustawy z dnia 6 czerwca 1997 r. Ko</w:t>
      </w:r>
      <w:r w:rsidR="00413EC6" w:rsidRPr="003862D8">
        <w:rPr>
          <w:rFonts w:ascii="Book Antiqua" w:hAnsi="Book Antiqua" w:cs="Book Antiqua"/>
          <w:sz w:val="20"/>
          <w:szCs w:val="20"/>
        </w:rPr>
        <w:t>deks Karny (</w:t>
      </w:r>
      <w:r w:rsidRPr="003862D8">
        <w:rPr>
          <w:rFonts w:ascii="Book Antiqua" w:hAnsi="Book Antiqua" w:cs="Book Antiqua"/>
          <w:sz w:val="20"/>
          <w:szCs w:val="20"/>
        </w:rPr>
        <w:t>Dz. U. z</w:t>
      </w:r>
      <w:r w:rsidR="003D62B5" w:rsidRPr="003862D8">
        <w:rPr>
          <w:rFonts w:ascii="Book Antiqua" w:hAnsi="Book Antiqua" w:cs="Book Antiqua"/>
          <w:sz w:val="20"/>
          <w:szCs w:val="20"/>
        </w:rPr>
        <w:t xml:space="preserve"> 2022 r. poz. 1</w:t>
      </w:r>
      <w:r w:rsidR="00354FA4" w:rsidRPr="003862D8">
        <w:rPr>
          <w:rFonts w:ascii="Book Antiqua" w:hAnsi="Book Antiqua" w:cs="Book Antiqua"/>
          <w:sz w:val="20"/>
          <w:szCs w:val="20"/>
        </w:rPr>
        <w:t>138</w:t>
      </w:r>
      <w:r w:rsidRPr="003862D8">
        <w:rPr>
          <w:rFonts w:ascii="Book Antiqua" w:hAnsi="Book Antiqua" w:cs="Book Antiqua"/>
          <w:sz w:val="20"/>
          <w:szCs w:val="20"/>
        </w:rPr>
        <w:t xml:space="preserve"> ze zm.</w:t>
      </w:r>
      <w:r w:rsidR="00413EC6" w:rsidRPr="003862D8">
        <w:rPr>
          <w:rFonts w:ascii="Book Antiqua" w:hAnsi="Book Antiqua" w:cs="Book Antiqua"/>
          <w:sz w:val="20"/>
          <w:szCs w:val="20"/>
        </w:rPr>
        <w:t>)</w:t>
      </w:r>
      <w:r w:rsidRPr="003862D8">
        <w:rPr>
          <w:rFonts w:ascii="Book Antiqua" w:hAnsi="Book Antiqua" w:cs="Book Antiqua"/>
          <w:sz w:val="20"/>
          <w:szCs w:val="20"/>
        </w:rPr>
        <w:t xml:space="preserve"> lub ustawy z dnia 28 października 2002 r. o odpowiedzialności podmiotów zbiorowych za cz</w:t>
      </w:r>
      <w:r w:rsidR="00413EC6" w:rsidRPr="003862D8">
        <w:rPr>
          <w:rFonts w:ascii="Book Antiqua" w:hAnsi="Book Antiqua" w:cs="Book Antiqua"/>
          <w:sz w:val="20"/>
          <w:szCs w:val="20"/>
        </w:rPr>
        <w:t>yny zabronione pod groźbą kary (</w:t>
      </w:r>
      <w:r w:rsidRPr="003862D8">
        <w:rPr>
          <w:rFonts w:ascii="Book Antiqua" w:hAnsi="Book Antiqua" w:cs="Book Antiqua"/>
          <w:sz w:val="20"/>
          <w:szCs w:val="20"/>
        </w:rPr>
        <w:t>Dz. U z 202</w:t>
      </w:r>
      <w:r w:rsidR="00413EC6" w:rsidRPr="003862D8">
        <w:rPr>
          <w:rFonts w:ascii="Book Antiqua" w:hAnsi="Book Antiqua" w:cs="Book Antiqua"/>
          <w:sz w:val="20"/>
          <w:szCs w:val="20"/>
        </w:rPr>
        <w:t>3</w:t>
      </w:r>
      <w:r w:rsidRPr="003862D8">
        <w:rPr>
          <w:rFonts w:ascii="Book Antiqua" w:hAnsi="Book Antiqua" w:cs="Book Antiqua"/>
          <w:sz w:val="20"/>
          <w:szCs w:val="20"/>
        </w:rPr>
        <w:t xml:space="preserve">r. poz. </w:t>
      </w:r>
      <w:r w:rsidR="00413EC6" w:rsidRPr="003862D8">
        <w:rPr>
          <w:rFonts w:ascii="Book Antiqua" w:hAnsi="Book Antiqua" w:cs="Book Antiqua"/>
          <w:sz w:val="20"/>
          <w:szCs w:val="20"/>
        </w:rPr>
        <w:t>659</w:t>
      </w:r>
      <w:r w:rsidRPr="003862D8">
        <w:rPr>
          <w:rFonts w:ascii="Book Antiqua" w:hAnsi="Book Antiqua" w:cs="Book Antiqua"/>
          <w:sz w:val="20"/>
          <w:szCs w:val="20"/>
        </w:rPr>
        <w:t xml:space="preserve"> ze zm.</w:t>
      </w:r>
      <w:r w:rsidR="00413EC6" w:rsidRPr="003862D8">
        <w:rPr>
          <w:rFonts w:ascii="Book Antiqua" w:hAnsi="Book Antiqua" w:cs="Book Antiqua"/>
          <w:sz w:val="20"/>
          <w:szCs w:val="20"/>
        </w:rPr>
        <w:t>).</w:t>
      </w:r>
      <w:r w:rsidRPr="003862D8">
        <w:rPr>
          <w:rFonts w:ascii="Book Antiqua" w:hAnsi="Book Antiqua" w:cs="Book Antiqua"/>
          <w:sz w:val="20"/>
          <w:szCs w:val="20"/>
        </w:rPr>
        <w:t xml:space="preserve"> Jednocześnie zobowiązuję się do dostarczenia na ewentualne wezwanie tut. Urzędu Pracy sądowego dokumentu potwierdzającego powyższe oświadczenie.</w:t>
      </w:r>
    </w:p>
    <w:p w:rsidR="004B28E3" w:rsidRPr="003862D8" w:rsidRDefault="004B28E3" w:rsidP="005A60B9">
      <w:pPr>
        <w:jc w:val="both"/>
        <w:rPr>
          <w:rFonts w:ascii="Book Antiqua" w:hAnsi="Book Antiqua" w:cs="Book Antiqua"/>
          <w:sz w:val="20"/>
          <w:szCs w:val="20"/>
        </w:rPr>
      </w:pPr>
      <w:r w:rsidRPr="003862D8">
        <w:rPr>
          <w:rFonts w:ascii="Book Antiqua" w:hAnsi="Book Antiqua" w:cs="Book Antiqua"/>
          <w:b/>
          <w:bCs/>
          <w:sz w:val="20"/>
          <w:szCs w:val="20"/>
        </w:rPr>
        <w:t xml:space="preserve">11. </w:t>
      </w:r>
      <w:r w:rsidRPr="003862D8">
        <w:rPr>
          <w:rFonts w:ascii="Book Antiqua" w:hAnsi="Book Antiqua" w:cs="Book Antiqua"/>
          <w:sz w:val="20"/>
          <w:szCs w:val="20"/>
        </w:rPr>
        <w:t>Nie otrzymałem decyzji Komisji Europejskiej o obowiązku zwrotu pomocy uzyskanej w okresie wcześniejszym uznającej pomoc za niezgodną z prawem i wspólnym rynkiem.</w:t>
      </w:r>
    </w:p>
    <w:p w:rsidR="004B28E3" w:rsidRPr="003862D8" w:rsidRDefault="004B28E3" w:rsidP="005A60B9">
      <w:pPr>
        <w:jc w:val="both"/>
        <w:rPr>
          <w:rFonts w:ascii="Book Antiqua" w:hAnsi="Book Antiqua" w:cs="Book Antiqua"/>
          <w:sz w:val="20"/>
          <w:szCs w:val="20"/>
        </w:rPr>
      </w:pPr>
      <w:r w:rsidRPr="003862D8">
        <w:rPr>
          <w:rFonts w:ascii="Book Antiqua" w:hAnsi="Book Antiqua" w:cs="Book Antiqua"/>
          <w:b/>
          <w:bCs/>
          <w:sz w:val="20"/>
          <w:szCs w:val="20"/>
        </w:rPr>
        <w:t>12.</w:t>
      </w:r>
      <w:r w:rsidRPr="003862D8">
        <w:rPr>
          <w:rFonts w:ascii="Book Antiqua" w:hAnsi="Book Antiqua" w:cs="Book Antiqua"/>
          <w:sz w:val="20"/>
          <w:szCs w:val="20"/>
        </w:rPr>
        <w:t xml:space="preserve"> Wnioskowana kwota dofinansowania, łącznie z pomocą ze środków publicznych, niezależnie od jej formy                    i źródła pochodzenia, w tym ze środków z budżetu Unii Europejskiej, udzieloną w odniesieniu do tych samych kosztów kwalifikowanych, nie spowoduje przekroczenia dopuszczalnej intensywności pomocy określonej dla danego przeznaczenia pomocy. </w:t>
      </w:r>
    </w:p>
    <w:p w:rsidR="004B28E3" w:rsidRPr="003862D8" w:rsidRDefault="004B28E3" w:rsidP="005A60B9">
      <w:pPr>
        <w:jc w:val="both"/>
        <w:rPr>
          <w:rFonts w:ascii="Book Antiqua" w:hAnsi="Book Antiqua" w:cs="Book Antiqua"/>
          <w:sz w:val="20"/>
          <w:szCs w:val="20"/>
        </w:rPr>
      </w:pPr>
      <w:r w:rsidRPr="003862D8">
        <w:rPr>
          <w:rFonts w:ascii="Book Antiqua" w:hAnsi="Book Antiqua" w:cs="Book Antiqua"/>
          <w:b/>
          <w:bCs/>
          <w:sz w:val="20"/>
          <w:szCs w:val="20"/>
        </w:rPr>
        <w:t>13</w:t>
      </w:r>
      <w:r w:rsidRPr="003862D8">
        <w:rPr>
          <w:rFonts w:ascii="Book Antiqua" w:hAnsi="Book Antiqua" w:cs="Book Antiqua"/>
          <w:sz w:val="20"/>
          <w:szCs w:val="20"/>
        </w:rPr>
        <w:t>. Nie ubiegam się  o środki z Krajowego Funduszu Szkoleniowego w innym Urzędzie Pracy w odniesieniu do wskazanych we wniosku pracowników. Nie ubiegam się jako pracodawca o środki z Krajowego Funduszu Szkoleniowego w innym Urzędzie Pracy w odniesieniu do siebie.</w:t>
      </w:r>
    </w:p>
    <w:p w:rsidR="004B28E3" w:rsidRPr="003862D8" w:rsidRDefault="004B28E3" w:rsidP="005A60B9">
      <w:pPr>
        <w:jc w:val="both"/>
        <w:rPr>
          <w:rFonts w:ascii="Book Antiqua" w:hAnsi="Book Antiqua" w:cs="Book Antiqua"/>
          <w:sz w:val="20"/>
          <w:szCs w:val="20"/>
        </w:rPr>
      </w:pPr>
      <w:r w:rsidRPr="003862D8">
        <w:rPr>
          <w:rFonts w:ascii="Book Antiqua" w:hAnsi="Book Antiqua" w:cs="Book Antiqua"/>
          <w:b/>
          <w:bCs/>
          <w:sz w:val="20"/>
          <w:szCs w:val="20"/>
        </w:rPr>
        <w:t>14.</w:t>
      </w:r>
      <w:r w:rsidRPr="003862D8">
        <w:rPr>
          <w:rFonts w:ascii="Book Antiqua" w:hAnsi="Book Antiqua" w:cs="Book Antiqua"/>
          <w:sz w:val="20"/>
          <w:szCs w:val="20"/>
        </w:rPr>
        <w:t xml:space="preserve"> Jestem świadomy, że dane osobowe dotyczące mojej osoby/dane podmiotu, w tym imię i nazwisko osoby wskazanej przez pracodawcę do kontaktów i dane osób, które mają być objęte działaniami finansowanymi                      </w:t>
      </w:r>
      <w:r w:rsidRPr="003862D8">
        <w:rPr>
          <w:rFonts w:ascii="Book Antiqua" w:hAnsi="Book Antiqua" w:cs="Book Antiqua"/>
          <w:sz w:val="20"/>
          <w:szCs w:val="20"/>
        </w:rPr>
        <w:lastRenderedPageBreak/>
        <w:t>ze środków KFS będą zbierane, przetwarzane, udostępniane i archiwizowane dla celów związanych                                    z rozpatrywaniem wniosku oraz realizacją umowy, o której mowa w rozporząd</w:t>
      </w:r>
      <w:r w:rsidR="00505526" w:rsidRPr="003862D8">
        <w:rPr>
          <w:rFonts w:ascii="Book Antiqua" w:hAnsi="Book Antiqua" w:cs="Book Antiqua"/>
          <w:sz w:val="20"/>
          <w:szCs w:val="20"/>
        </w:rPr>
        <w:t xml:space="preserve">zeniu </w:t>
      </w:r>
      <w:proofErr w:type="spellStart"/>
      <w:r w:rsidR="00505526" w:rsidRPr="003862D8">
        <w:rPr>
          <w:rFonts w:ascii="Book Antiqua" w:hAnsi="Book Antiqua" w:cs="Book Antiqua"/>
          <w:sz w:val="20"/>
          <w:szCs w:val="20"/>
        </w:rPr>
        <w:t>MPiPS</w:t>
      </w:r>
      <w:proofErr w:type="spellEnd"/>
      <w:r w:rsidR="00505526" w:rsidRPr="003862D8">
        <w:rPr>
          <w:rFonts w:ascii="Book Antiqua" w:hAnsi="Book Antiqua" w:cs="Book Antiqua"/>
          <w:sz w:val="20"/>
          <w:szCs w:val="20"/>
        </w:rPr>
        <w:t xml:space="preserve"> z dnia 14 maja 2014 </w:t>
      </w:r>
      <w:r w:rsidRPr="003862D8">
        <w:rPr>
          <w:rFonts w:ascii="Book Antiqua" w:hAnsi="Book Antiqua" w:cs="Book Antiqua"/>
          <w:sz w:val="20"/>
          <w:szCs w:val="20"/>
        </w:rPr>
        <w:t>r. w sprawie przyznawania środków z Krajowego Funduszu Szkoleniowego (Dz. U. z 2018r. poz. 117), zgodnie z rozporządzeniem Parlamentu Europejskiego i Rady (UE) 2016/679 z dnia 27 kwietnia 2016 w sprawie ochrony osób fizycznych w związku z przetwarzaniem danych osobowych i w sprawie swobodnego przepływu takich danych oraz uchylenia dyrektywy 95/46/WE (ogólne rozporządzenie o ochronie danych) a także innych przepisów dotyczących ochrony danych osobowych.</w:t>
      </w:r>
    </w:p>
    <w:p w:rsidR="004B28E3" w:rsidRPr="003862D8" w:rsidRDefault="004B28E3" w:rsidP="00505526">
      <w:pPr>
        <w:jc w:val="both"/>
        <w:rPr>
          <w:rFonts w:ascii="Book Antiqua" w:hAnsi="Book Antiqua" w:cs="Book Antiqua"/>
          <w:sz w:val="20"/>
          <w:szCs w:val="20"/>
        </w:rPr>
      </w:pPr>
      <w:r w:rsidRPr="003862D8">
        <w:rPr>
          <w:rFonts w:ascii="Book Antiqua" w:hAnsi="Book Antiqua" w:cs="Book Antiqua"/>
          <w:b/>
          <w:bCs/>
          <w:sz w:val="20"/>
          <w:szCs w:val="20"/>
        </w:rPr>
        <w:t>15.</w:t>
      </w:r>
      <w:r w:rsidRPr="003862D8">
        <w:t xml:space="preserve"> </w:t>
      </w:r>
      <w:r w:rsidRPr="003862D8">
        <w:rPr>
          <w:rFonts w:ascii="Book Antiqua" w:hAnsi="Book Antiqua" w:cs="Book Antiqua"/>
          <w:sz w:val="20"/>
          <w:szCs w:val="20"/>
        </w:rPr>
        <w:t>Przyjmuję do wiadomości, iż zgodnie z przepisem art. 44 ust. 3 pkt 1 ustawy z dnia 27 sierpnia 2009 r.</w:t>
      </w:r>
      <w:r w:rsidR="00505526" w:rsidRPr="003862D8">
        <w:rPr>
          <w:rFonts w:ascii="Book Antiqua" w:hAnsi="Book Antiqua" w:cs="Book Antiqua"/>
          <w:sz w:val="20"/>
          <w:szCs w:val="20"/>
        </w:rPr>
        <w:t xml:space="preserve"> o </w:t>
      </w:r>
      <w:r w:rsidRPr="003862D8">
        <w:rPr>
          <w:rFonts w:ascii="Book Antiqua" w:hAnsi="Book Antiqua" w:cs="Book Antiqua"/>
          <w:sz w:val="20"/>
          <w:szCs w:val="20"/>
        </w:rPr>
        <w:t xml:space="preserve">finansach publicznych </w:t>
      </w:r>
      <w:r w:rsidR="00505526" w:rsidRPr="003862D8">
        <w:rPr>
          <w:rFonts w:ascii="Book Antiqua" w:hAnsi="Book Antiqua" w:cs="Book Antiqua"/>
          <w:sz w:val="20"/>
          <w:szCs w:val="20"/>
        </w:rPr>
        <w:t>(</w:t>
      </w:r>
      <w:r w:rsidRPr="003862D8">
        <w:rPr>
          <w:rFonts w:ascii="Book Antiqua" w:hAnsi="Book Antiqua" w:cs="Book Antiqua"/>
          <w:sz w:val="20"/>
          <w:szCs w:val="20"/>
        </w:rPr>
        <w:t>Dz. U. z 202</w:t>
      </w:r>
      <w:r w:rsidR="00505526" w:rsidRPr="003862D8">
        <w:rPr>
          <w:rFonts w:ascii="Book Antiqua" w:hAnsi="Book Antiqua" w:cs="Book Antiqua"/>
          <w:sz w:val="20"/>
          <w:szCs w:val="20"/>
        </w:rPr>
        <w:t>3</w:t>
      </w:r>
      <w:r w:rsidRPr="003862D8">
        <w:rPr>
          <w:rFonts w:ascii="Book Antiqua" w:hAnsi="Book Antiqua" w:cs="Book Antiqua"/>
          <w:sz w:val="20"/>
          <w:szCs w:val="20"/>
        </w:rPr>
        <w:t xml:space="preserve"> r. poz. </w:t>
      </w:r>
      <w:r w:rsidR="00505526" w:rsidRPr="003862D8">
        <w:rPr>
          <w:rFonts w:ascii="Book Antiqua" w:hAnsi="Book Antiqua" w:cs="Book Antiqua"/>
          <w:sz w:val="20"/>
          <w:szCs w:val="20"/>
        </w:rPr>
        <w:t>1270</w:t>
      </w:r>
      <w:r w:rsidRPr="003862D8">
        <w:rPr>
          <w:rFonts w:ascii="Book Antiqua" w:hAnsi="Book Antiqua" w:cs="Book Antiqua"/>
          <w:sz w:val="20"/>
          <w:szCs w:val="20"/>
        </w:rPr>
        <w:t xml:space="preserve"> ze zm.</w:t>
      </w:r>
      <w:r w:rsidR="00505526" w:rsidRPr="003862D8">
        <w:rPr>
          <w:rFonts w:ascii="Book Antiqua" w:hAnsi="Book Antiqua" w:cs="Book Antiqua"/>
          <w:sz w:val="20"/>
          <w:szCs w:val="20"/>
        </w:rPr>
        <w:t>)</w:t>
      </w:r>
      <w:r w:rsidRPr="003862D8">
        <w:rPr>
          <w:rFonts w:ascii="Book Antiqua" w:hAnsi="Book Antiqua" w:cs="Book Antiqua"/>
          <w:sz w:val="20"/>
          <w:szCs w:val="20"/>
        </w:rPr>
        <w:t xml:space="preserve"> wydatki publiczne powinny być dokonywane</w:t>
      </w:r>
      <w:r w:rsidR="00505526" w:rsidRPr="003862D8">
        <w:rPr>
          <w:rFonts w:ascii="Book Antiqua" w:hAnsi="Book Antiqua" w:cs="Book Antiqua"/>
          <w:sz w:val="20"/>
          <w:szCs w:val="20"/>
        </w:rPr>
        <w:t xml:space="preserve"> w </w:t>
      </w:r>
      <w:r w:rsidRPr="003862D8">
        <w:rPr>
          <w:rFonts w:ascii="Book Antiqua" w:hAnsi="Book Antiqua" w:cs="Book Antiqua"/>
          <w:sz w:val="20"/>
          <w:szCs w:val="20"/>
        </w:rPr>
        <w:t>sposób celowy i oszczędny z zachowaniem zasady uzyskiwania najlepszych efektów z danych nakładów. Zobowiązuje się dochować należytej staranności w ocenie celowości i jakości poszczególnych działań finansowanych ze środków publicznych.</w:t>
      </w:r>
    </w:p>
    <w:p w:rsidR="004B28E3" w:rsidRPr="003862D8" w:rsidRDefault="004B28E3" w:rsidP="00505526">
      <w:pPr>
        <w:jc w:val="both"/>
        <w:rPr>
          <w:rFonts w:ascii="Book Antiqua" w:hAnsi="Book Antiqua" w:cs="Book Antiqua"/>
          <w:sz w:val="20"/>
          <w:szCs w:val="20"/>
        </w:rPr>
      </w:pPr>
      <w:r w:rsidRPr="003862D8">
        <w:rPr>
          <w:rFonts w:ascii="Book Antiqua" w:hAnsi="Book Antiqua" w:cs="Book Antiqua"/>
          <w:b/>
          <w:bCs/>
          <w:sz w:val="20"/>
          <w:szCs w:val="20"/>
        </w:rPr>
        <w:t>16</w:t>
      </w:r>
      <w:r w:rsidRPr="003862D8">
        <w:rPr>
          <w:rFonts w:ascii="Book Antiqua" w:hAnsi="Book Antiqua" w:cs="Book Antiqua"/>
          <w:sz w:val="20"/>
          <w:szCs w:val="20"/>
        </w:rPr>
        <w:t>. Oświadczam, że nie jestem powiązany kapitałowo lub osobowo z podmiotem realizującym usługi kształcenia ustawicznego, których dotyczy niniejszy wniosek.</w:t>
      </w:r>
    </w:p>
    <w:p w:rsidR="004B28E3" w:rsidRPr="003862D8" w:rsidRDefault="004B28E3" w:rsidP="00505526">
      <w:pPr>
        <w:jc w:val="both"/>
        <w:rPr>
          <w:rFonts w:ascii="Book Antiqua" w:hAnsi="Book Antiqua" w:cs="Book Antiqua"/>
          <w:sz w:val="20"/>
          <w:szCs w:val="20"/>
        </w:rPr>
      </w:pPr>
      <w:r w:rsidRPr="003862D8">
        <w:rPr>
          <w:rFonts w:ascii="Book Antiqua" w:hAnsi="Book Antiqua" w:cs="Book Antiqua"/>
          <w:b/>
          <w:bCs/>
          <w:sz w:val="20"/>
          <w:szCs w:val="20"/>
        </w:rPr>
        <w:t>17.</w:t>
      </w:r>
      <w:r w:rsidRPr="003862D8">
        <w:t xml:space="preserve"> </w:t>
      </w:r>
      <w:r w:rsidRPr="003862D8">
        <w:rPr>
          <w:rFonts w:ascii="Book Antiqua" w:hAnsi="Book Antiqua" w:cs="Book Antiqua"/>
          <w:sz w:val="20"/>
          <w:szCs w:val="20"/>
        </w:rPr>
        <w:t xml:space="preserve">Oświadczam, że w stosunku do danych osób wskazanych we wniosku posiadam ich zgodę w związku ze zbieraniem, przetwarzaniem, udostępnianiem i archiwizowaniem dla celów związanych  z rozpatrywaniem wniosku oraz realizacją umowy, o której mowa w rozporządzeniu </w:t>
      </w:r>
      <w:proofErr w:type="spellStart"/>
      <w:r w:rsidRPr="003862D8">
        <w:rPr>
          <w:rFonts w:ascii="Book Antiqua" w:hAnsi="Book Antiqua" w:cs="Book Antiqua"/>
          <w:sz w:val="20"/>
          <w:szCs w:val="20"/>
        </w:rPr>
        <w:t>MPiPS</w:t>
      </w:r>
      <w:proofErr w:type="spellEnd"/>
      <w:r w:rsidRPr="003862D8">
        <w:rPr>
          <w:rFonts w:ascii="Book Antiqua" w:hAnsi="Book Antiqua" w:cs="Book Antiqua"/>
          <w:sz w:val="20"/>
          <w:szCs w:val="20"/>
        </w:rPr>
        <w:t xml:space="preserve"> z dnia 14 maja 2014 r. w sprawie przyznawania środków z Krajowego Funduszu Szkoleniowego (Dz. U</w:t>
      </w:r>
      <w:r w:rsidR="00505526" w:rsidRPr="003862D8">
        <w:rPr>
          <w:rFonts w:ascii="Book Antiqua" w:hAnsi="Book Antiqua" w:cs="Book Antiqua"/>
          <w:sz w:val="20"/>
          <w:szCs w:val="20"/>
        </w:rPr>
        <w:t>. z 2018r. poz. 117), zgodnie z </w:t>
      </w:r>
      <w:r w:rsidRPr="003862D8">
        <w:rPr>
          <w:rFonts w:ascii="Book Antiqua" w:hAnsi="Book Antiqua" w:cs="Book Antiqua"/>
          <w:sz w:val="20"/>
          <w:szCs w:val="20"/>
        </w:rPr>
        <w:t>rozporządzeniem Parlamentu Europejskiego i Rady (UE) 2016/679 z dnia 27 kwietnia 2016 w sprawie ochrony osób fizycznych w związku z przetwarzaniem danych osobowych i w sprawie swobodnego przepływu takich danych oraz uchylenia dyrektywy 95/46/WE (ogólne rozporządzenie o ochronie danych) a także innych przepisów dotyczących ochrony danych osobowych</w:t>
      </w:r>
    </w:p>
    <w:p w:rsidR="004B28E3" w:rsidRPr="003862D8" w:rsidRDefault="004B28E3" w:rsidP="00505526">
      <w:pPr>
        <w:jc w:val="both"/>
        <w:rPr>
          <w:rFonts w:ascii="Book Antiqua" w:hAnsi="Book Antiqua" w:cs="Book Antiqua"/>
          <w:sz w:val="20"/>
          <w:szCs w:val="20"/>
        </w:rPr>
      </w:pPr>
      <w:r w:rsidRPr="003862D8">
        <w:rPr>
          <w:rFonts w:ascii="Book Antiqua" w:hAnsi="Book Antiqua" w:cs="Book Antiqua"/>
          <w:b/>
          <w:bCs/>
          <w:sz w:val="20"/>
          <w:szCs w:val="20"/>
        </w:rPr>
        <w:t>18</w:t>
      </w:r>
      <w:r w:rsidRPr="003862D8">
        <w:rPr>
          <w:rFonts w:ascii="Book Antiqua" w:hAnsi="Book Antiqua" w:cs="Book Antiqua"/>
          <w:sz w:val="20"/>
          <w:szCs w:val="20"/>
        </w:rPr>
        <w:t xml:space="preserve">. Zostałem poinformowany, że zgodnie z art. 13 ust. 1 i ust. 2 rozporządzenia Parlamentu Europejskiego i Rady UE 2016/679 z dnia 27 kwietnia 2016 r. w sprawie ochrony osób fizycznych w związku z przetwarzaniem danych osobowych i w sprawie swobodnego przepływu takich danych oraz uchylenia dyrektywy 95/46/WE </w:t>
      </w:r>
    </w:p>
    <w:p w:rsidR="004B28E3" w:rsidRPr="003862D8" w:rsidRDefault="004B28E3" w:rsidP="00505526">
      <w:pPr>
        <w:jc w:val="both"/>
        <w:rPr>
          <w:rFonts w:ascii="Book Antiqua" w:hAnsi="Book Antiqua" w:cs="Book Antiqua"/>
          <w:sz w:val="20"/>
          <w:szCs w:val="20"/>
        </w:rPr>
      </w:pPr>
      <w:r w:rsidRPr="003862D8">
        <w:rPr>
          <w:rFonts w:ascii="Book Antiqua" w:hAnsi="Book Antiqua" w:cs="Book Antiqua"/>
          <w:sz w:val="20"/>
          <w:szCs w:val="20"/>
        </w:rPr>
        <w:t>Administratorem danych osobowych zawartych we wniosku jest Powiatowy Urząd Pracy w Kołobrzegu iod@kolobrzeg.praca.gov.pl.</w:t>
      </w:r>
    </w:p>
    <w:p w:rsidR="004B28E3" w:rsidRPr="003862D8" w:rsidRDefault="004B28E3" w:rsidP="00505526">
      <w:pPr>
        <w:jc w:val="both"/>
        <w:rPr>
          <w:rFonts w:ascii="Book Antiqua" w:hAnsi="Book Antiqua" w:cs="Book Antiqua"/>
          <w:sz w:val="20"/>
          <w:szCs w:val="20"/>
        </w:rPr>
      </w:pPr>
      <w:r w:rsidRPr="003862D8">
        <w:rPr>
          <w:rFonts w:ascii="Book Antiqua" w:hAnsi="Book Antiqua" w:cs="Book Antiqua"/>
          <w:b/>
          <w:bCs/>
          <w:sz w:val="20"/>
          <w:szCs w:val="20"/>
        </w:rPr>
        <w:t>19</w:t>
      </w:r>
      <w:r w:rsidRPr="003862D8">
        <w:rPr>
          <w:rFonts w:ascii="Book Antiqua" w:hAnsi="Book Antiqua" w:cs="Book Antiqua"/>
          <w:sz w:val="20"/>
          <w:szCs w:val="20"/>
        </w:rPr>
        <w:t>. Dane osobowe będą przetwarzane na podstawie art. 6 ust. 1 lit. c RODO tj. przetwarzanie jest niezbędne do wypełnienia obowiązku prawnego ciążącego na administratorze w celu realizacji ustawy z dnia 20 kwietnia 2004r. o promocji zatrudnienia i instytu</w:t>
      </w:r>
      <w:r w:rsidR="00505526" w:rsidRPr="003862D8">
        <w:rPr>
          <w:rFonts w:ascii="Book Antiqua" w:hAnsi="Book Antiqua" w:cs="Book Antiqua"/>
          <w:sz w:val="20"/>
          <w:szCs w:val="20"/>
        </w:rPr>
        <w:t>cjach rynku pracy (</w:t>
      </w:r>
      <w:r w:rsidR="00B17E79">
        <w:rPr>
          <w:rFonts w:ascii="Book Antiqua" w:hAnsi="Book Antiqua" w:cs="Book Antiqua"/>
          <w:sz w:val="20"/>
          <w:szCs w:val="20"/>
        </w:rPr>
        <w:t>Dz. U. z 2023 r.,</w:t>
      </w:r>
      <w:proofErr w:type="spellStart"/>
      <w:r w:rsidR="00B17E79">
        <w:rPr>
          <w:rFonts w:ascii="Book Antiqua" w:hAnsi="Book Antiqua" w:cs="Book Antiqua"/>
          <w:sz w:val="20"/>
          <w:szCs w:val="20"/>
        </w:rPr>
        <w:t>poz</w:t>
      </w:r>
      <w:proofErr w:type="spellEnd"/>
      <w:r w:rsidR="00B17E79">
        <w:rPr>
          <w:rFonts w:ascii="Book Antiqua" w:hAnsi="Book Antiqua" w:cs="Book Antiqua"/>
          <w:sz w:val="20"/>
          <w:szCs w:val="20"/>
        </w:rPr>
        <w:t>. 735</w:t>
      </w:r>
      <w:r w:rsidRPr="003862D8">
        <w:rPr>
          <w:rFonts w:ascii="Book Antiqua" w:hAnsi="Book Antiqua" w:cs="Book Antiqua"/>
          <w:sz w:val="20"/>
          <w:szCs w:val="20"/>
        </w:rPr>
        <w:t xml:space="preserve"> ze zm.</w:t>
      </w:r>
      <w:r w:rsidR="00505526" w:rsidRPr="003862D8">
        <w:rPr>
          <w:rFonts w:ascii="Book Antiqua" w:hAnsi="Book Antiqua" w:cs="Book Antiqua"/>
          <w:sz w:val="20"/>
          <w:szCs w:val="20"/>
        </w:rPr>
        <w:t>)</w:t>
      </w:r>
      <w:r w:rsidRPr="003862D8">
        <w:rPr>
          <w:rFonts w:ascii="Book Antiqua" w:hAnsi="Book Antiqua" w:cs="Book Antiqua"/>
          <w:sz w:val="20"/>
          <w:szCs w:val="20"/>
        </w:rPr>
        <w:t xml:space="preserve"> oraz aktów wykonawczych do ww. ustawy. Przetwarzanie danych osobowych związane jest z realizacją form wsparcia dla pracodawców/przedsiębiorców, a ich podanie jest warunkiem zawarcia umowy.</w:t>
      </w:r>
    </w:p>
    <w:p w:rsidR="004B28E3" w:rsidRPr="003862D8" w:rsidRDefault="004B28E3" w:rsidP="00505526">
      <w:pPr>
        <w:jc w:val="both"/>
        <w:rPr>
          <w:rFonts w:ascii="Book Antiqua" w:hAnsi="Book Antiqua" w:cs="Book Antiqua"/>
          <w:sz w:val="20"/>
          <w:szCs w:val="20"/>
        </w:rPr>
      </w:pPr>
      <w:r w:rsidRPr="003862D8">
        <w:rPr>
          <w:rFonts w:ascii="Book Antiqua" w:hAnsi="Book Antiqua" w:cs="Book Antiqua"/>
          <w:b/>
          <w:bCs/>
          <w:sz w:val="20"/>
          <w:szCs w:val="20"/>
        </w:rPr>
        <w:t>20</w:t>
      </w:r>
      <w:r w:rsidRPr="003862D8">
        <w:rPr>
          <w:rFonts w:ascii="Book Antiqua" w:hAnsi="Book Antiqua" w:cs="Book Antiqua"/>
          <w:sz w:val="20"/>
          <w:szCs w:val="20"/>
        </w:rPr>
        <w:t>. Odbiorcą danych osobowych będą inne organy upoważnione na podstawie przepisów prawa oraz podmioty z którymi zawarto umowy powierzenia przetworzenia danych osobowych w celu realizacji gromadzenia danych.</w:t>
      </w:r>
    </w:p>
    <w:p w:rsidR="004B28E3" w:rsidRPr="003862D8" w:rsidRDefault="004B28E3" w:rsidP="00505526">
      <w:pPr>
        <w:jc w:val="both"/>
        <w:rPr>
          <w:rFonts w:ascii="Book Antiqua" w:hAnsi="Book Antiqua" w:cs="Book Antiqua"/>
          <w:sz w:val="20"/>
          <w:szCs w:val="20"/>
        </w:rPr>
      </w:pPr>
      <w:r w:rsidRPr="003862D8">
        <w:rPr>
          <w:rFonts w:ascii="Book Antiqua" w:hAnsi="Book Antiqua" w:cs="Book Antiqua"/>
          <w:b/>
          <w:bCs/>
          <w:sz w:val="20"/>
          <w:szCs w:val="20"/>
        </w:rPr>
        <w:t>21</w:t>
      </w:r>
      <w:r w:rsidRPr="003862D8">
        <w:rPr>
          <w:rFonts w:ascii="Book Antiqua" w:hAnsi="Book Antiqua" w:cs="Book Antiqua"/>
          <w:sz w:val="20"/>
          <w:szCs w:val="20"/>
        </w:rPr>
        <w:t>. Dane osobowe przetwarzane przez Powiatowy Urząd Pracy przechowywane będą przez okres niezbędny do realizacji celu dla jakiego zostały zebrane oraz zgodnie z okresami wskazanymi w Instrukcji Kancelaryjnej Powiatowego Urzędu Pracy w Kołobrzegu.</w:t>
      </w:r>
    </w:p>
    <w:p w:rsidR="004B28E3" w:rsidRPr="003862D8" w:rsidRDefault="004B28E3" w:rsidP="00E56256">
      <w:pPr>
        <w:rPr>
          <w:rFonts w:ascii="Book Antiqua" w:hAnsi="Book Antiqua" w:cs="Book Antiqua"/>
          <w:b/>
          <w:bCs/>
          <w:sz w:val="20"/>
          <w:szCs w:val="20"/>
        </w:rPr>
      </w:pPr>
    </w:p>
    <w:p w:rsidR="004B28E3" w:rsidRPr="003862D8" w:rsidRDefault="004B28E3" w:rsidP="005A60B9">
      <w:pPr>
        <w:rPr>
          <w:rFonts w:ascii="Book Antiqua" w:hAnsi="Book Antiqua" w:cs="Book Antiqua"/>
          <w:sz w:val="20"/>
          <w:szCs w:val="20"/>
        </w:rPr>
      </w:pPr>
    </w:p>
    <w:p w:rsidR="004B28E3" w:rsidRPr="003862D8" w:rsidRDefault="004B28E3" w:rsidP="005A60B9">
      <w:pPr>
        <w:rPr>
          <w:rFonts w:ascii="Book Antiqua" w:hAnsi="Book Antiqua" w:cs="Book Antiqua"/>
          <w:sz w:val="20"/>
          <w:szCs w:val="20"/>
        </w:rPr>
      </w:pPr>
    </w:p>
    <w:p w:rsidR="004B28E3" w:rsidRPr="003862D8" w:rsidRDefault="004B28E3" w:rsidP="005A60B9">
      <w:pPr>
        <w:rPr>
          <w:rFonts w:ascii="Book Antiqua" w:hAnsi="Book Antiqua" w:cs="Book Antiqua"/>
          <w:sz w:val="20"/>
          <w:szCs w:val="20"/>
        </w:rPr>
      </w:pPr>
    </w:p>
    <w:p w:rsidR="004B28E3" w:rsidRPr="003862D8" w:rsidRDefault="004B28E3" w:rsidP="005A60B9">
      <w:pPr>
        <w:rPr>
          <w:rFonts w:ascii="Book Antiqua" w:hAnsi="Book Antiqua" w:cs="Book Antiqua"/>
          <w:sz w:val="20"/>
          <w:szCs w:val="20"/>
        </w:rPr>
      </w:pPr>
    </w:p>
    <w:p w:rsidR="004B28E3" w:rsidRPr="003862D8" w:rsidRDefault="004B28E3" w:rsidP="005A60B9">
      <w:pPr>
        <w:rPr>
          <w:rFonts w:ascii="Book Antiqua" w:hAnsi="Book Antiqua" w:cs="Book Antiqua"/>
          <w:sz w:val="20"/>
          <w:szCs w:val="20"/>
        </w:rPr>
      </w:pPr>
    </w:p>
    <w:p w:rsidR="004B28E3" w:rsidRPr="003862D8" w:rsidRDefault="004B28E3" w:rsidP="005A60B9">
      <w:pPr>
        <w:jc w:val="both"/>
        <w:rPr>
          <w:rFonts w:ascii="Book Antiqua" w:hAnsi="Book Antiqua" w:cs="Book Antiqua"/>
          <w:sz w:val="20"/>
          <w:szCs w:val="20"/>
        </w:rPr>
      </w:pPr>
      <w:r w:rsidRPr="003862D8">
        <w:rPr>
          <w:rFonts w:ascii="Book Antiqua" w:hAnsi="Book Antiqua" w:cs="Book Antiqua"/>
          <w:sz w:val="20"/>
          <w:szCs w:val="20"/>
        </w:rPr>
        <w:t xml:space="preserve"> </w:t>
      </w:r>
    </w:p>
    <w:p w:rsidR="004B28E3" w:rsidRPr="003862D8" w:rsidRDefault="004B28E3" w:rsidP="005A60B9">
      <w:pPr>
        <w:ind w:left="142" w:hanging="142"/>
        <w:rPr>
          <w:rFonts w:ascii="Book Antiqua" w:hAnsi="Book Antiqua" w:cs="Book Antiqua"/>
        </w:rPr>
      </w:pPr>
      <w:r w:rsidRPr="003862D8">
        <w:rPr>
          <w:rFonts w:ascii="Book Antiqua" w:hAnsi="Book Antiqua" w:cs="Book Antiqua"/>
          <w:sz w:val="20"/>
          <w:szCs w:val="20"/>
        </w:rPr>
        <w:t>...........................................................</w:t>
      </w:r>
      <w:r w:rsidRPr="003862D8">
        <w:rPr>
          <w:rFonts w:ascii="Book Antiqua" w:hAnsi="Book Antiqua" w:cs="Book Antiqua"/>
          <w:sz w:val="20"/>
          <w:szCs w:val="20"/>
        </w:rPr>
        <w:tab/>
        <w:t xml:space="preserve">                                </w:t>
      </w:r>
      <w:r w:rsidRPr="003862D8">
        <w:rPr>
          <w:rFonts w:ascii="Book Antiqua" w:hAnsi="Book Antiqua" w:cs="Book Antiqua"/>
          <w:sz w:val="20"/>
          <w:szCs w:val="20"/>
        </w:rPr>
        <w:tab/>
      </w:r>
      <w:r w:rsidRPr="003862D8">
        <w:rPr>
          <w:rFonts w:ascii="Book Antiqua" w:hAnsi="Book Antiqua" w:cs="Book Antiqua"/>
          <w:sz w:val="20"/>
          <w:szCs w:val="20"/>
        </w:rPr>
        <w:tab/>
        <w:t xml:space="preserve">  ...........................................................</w:t>
      </w:r>
      <w:r w:rsidRPr="003862D8">
        <w:rPr>
          <w:rFonts w:ascii="Book Antiqua" w:hAnsi="Book Antiqua" w:cs="Book Antiqua"/>
        </w:rPr>
        <w:tab/>
        <w:t xml:space="preserve">                                                  </w:t>
      </w:r>
    </w:p>
    <w:p w:rsidR="004B28E3" w:rsidRPr="003862D8" w:rsidRDefault="004B28E3" w:rsidP="005A60B9">
      <w:pPr>
        <w:ind w:left="142" w:hanging="142"/>
        <w:rPr>
          <w:rFonts w:ascii="Book Antiqua" w:hAnsi="Book Antiqua" w:cs="Book Antiqua"/>
          <w:sz w:val="16"/>
          <w:szCs w:val="16"/>
        </w:rPr>
      </w:pPr>
      <w:r w:rsidRPr="003862D8">
        <w:rPr>
          <w:rFonts w:ascii="Book Antiqua" w:hAnsi="Book Antiqua" w:cs="Book Antiqua"/>
        </w:rPr>
        <w:t xml:space="preserve">          </w:t>
      </w:r>
      <w:r w:rsidRPr="003862D8">
        <w:rPr>
          <w:rFonts w:ascii="Book Antiqua" w:hAnsi="Book Antiqua" w:cs="Book Antiqua"/>
          <w:sz w:val="16"/>
          <w:szCs w:val="16"/>
        </w:rPr>
        <w:t>/miejscowość i data/</w:t>
      </w:r>
      <w:r w:rsidRPr="003862D8">
        <w:rPr>
          <w:rFonts w:ascii="Book Antiqua" w:hAnsi="Book Antiqua" w:cs="Book Antiqua"/>
        </w:rPr>
        <w:tab/>
        <w:t xml:space="preserve">        </w:t>
      </w:r>
      <w:r w:rsidRPr="003862D8">
        <w:rPr>
          <w:rFonts w:ascii="Book Antiqua" w:hAnsi="Book Antiqua" w:cs="Book Antiqua"/>
        </w:rPr>
        <w:tab/>
      </w:r>
      <w:r w:rsidRPr="003862D8">
        <w:rPr>
          <w:rFonts w:ascii="Book Antiqua" w:hAnsi="Book Antiqua" w:cs="Book Antiqua"/>
        </w:rPr>
        <w:tab/>
        <w:t xml:space="preserve">                                                     </w:t>
      </w:r>
      <w:r w:rsidRPr="003862D8">
        <w:rPr>
          <w:rFonts w:ascii="Book Antiqua" w:hAnsi="Book Antiqua" w:cs="Book Antiqua"/>
          <w:sz w:val="16"/>
          <w:szCs w:val="16"/>
        </w:rPr>
        <w:t>/imię i nazwisko, pieczątka/</w:t>
      </w:r>
    </w:p>
    <w:p w:rsidR="004B28E3" w:rsidRPr="003862D8" w:rsidRDefault="004B28E3" w:rsidP="005A60B9">
      <w:pPr>
        <w:ind w:left="4963" w:firstLine="709"/>
        <w:rPr>
          <w:rFonts w:ascii="Book Antiqua" w:hAnsi="Book Antiqua" w:cs="Book Antiqua"/>
          <w:sz w:val="16"/>
          <w:szCs w:val="16"/>
        </w:rPr>
      </w:pPr>
    </w:p>
    <w:p w:rsidR="004B28E3" w:rsidRPr="003862D8" w:rsidRDefault="004B28E3" w:rsidP="005A60B9">
      <w:pPr>
        <w:ind w:left="4963" w:firstLine="709"/>
        <w:rPr>
          <w:rFonts w:ascii="Book Antiqua" w:hAnsi="Book Antiqua" w:cs="Book Antiqua"/>
          <w:sz w:val="16"/>
          <w:szCs w:val="16"/>
        </w:rPr>
      </w:pPr>
    </w:p>
    <w:p w:rsidR="004B28E3" w:rsidRPr="003862D8" w:rsidRDefault="004B28E3" w:rsidP="00406D80">
      <w:pPr>
        <w:jc w:val="both"/>
        <w:rPr>
          <w:rFonts w:ascii="Book Antiqua" w:hAnsi="Book Antiqua" w:cs="Book Antiqua"/>
          <w:b/>
          <w:bCs/>
          <w:sz w:val="20"/>
          <w:szCs w:val="20"/>
        </w:rPr>
      </w:pPr>
    </w:p>
    <w:p w:rsidR="004B28E3" w:rsidRPr="003862D8" w:rsidRDefault="004B28E3" w:rsidP="00231B8D">
      <w:pPr>
        <w:pStyle w:val="Lista"/>
        <w:spacing w:after="0"/>
        <w:jc w:val="right"/>
        <w:rPr>
          <w:rFonts w:ascii="Book Antiqua" w:hAnsi="Book Antiqua" w:cs="Book Antiqua"/>
          <w:b/>
          <w:bCs/>
          <w:sz w:val="20"/>
          <w:szCs w:val="20"/>
        </w:rPr>
      </w:pPr>
    </w:p>
    <w:p w:rsidR="004B28E3" w:rsidRPr="003862D8" w:rsidRDefault="004B28E3" w:rsidP="00231B8D">
      <w:pPr>
        <w:pStyle w:val="Lista"/>
        <w:spacing w:after="0"/>
        <w:jc w:val="right"/>
        <w:rPr>
          <w:rFonts w:ascii="Book Antiqua" w:hAnsi="Book Antiqua" w:cs="Book Antiqua"/>
          <w:b/>
          <w:bCs/>
          <w:sz w:val="20"/>
          <w:szCs w:val="20"/>
        </w:rPr>
      </w:pPr>
    </w:p>
    <w:p w:rsidR="004B28E3" w:rsidRPr="003862D8" w:rsidRDefault="004B28E3" w:rsidP="00361F07">
      <w:pPr>
        <w:pStyle w:val="Lista"/>
        <w:spacing w:after="0"/>
        <w:rPr>
          <w:rFonts w:ascii="Book Antiqua" w:hAnsi="Book Antiqua" w:cs="Book Antiqua"/>
          <w:b/>
          <w:bCs/>
          <w:sz w:val="20"/>
          <w:szCs w:val="20"/>
        </w:rPr>
      </w:pPr>
    </w:p>
    <w:p w:rsidR="004B28E3" w:rsidRPr="003862D8" w:rsidRDefault="004B28E3" w:rsidP="00361F07">
      <w:pPr>
        <w:pStyle w:val="Lista"/>
        <w:spacing w:after="0"/>
        <w:ind w:left="7799" w:firstLine="709"/>
        <w:rPr>
          <w:rFonts w:ascii="Book Antiqua" w:hAnsi="Book Antiqua" w:cs="Book Antiqua"/>
          <w:b/>
          <w:bCs/>
          <w:sz w:val="20"/>
          <w:szCs w:val="20"/>
        </w:rPr>
      </w:pPr>
    </w:p>
    <w:p w:rsidR="004B28E3" w:rsidRPr="003862D8" w:rsidRDefault="004B28E3" w:rsidP="00361F07">
      <w:pPr>
        <w:pStyle w:val="Lista"/>
        <w:spacing w:after="0"/>
        <w:ind w:left="7799" w:firstLine="709"/>
        <w:rPr>
          <w:rFonts w:ascii="Book Antiqua" w:hAnsi="Book Antiqua" w:cs="Book Antiqua"/>
          <w:b/>
          <w:bCs/>
          <w:sz w:val="20"/>
          <w:szCs w:val="20"/>
        </w:rPr>
      </w:pPr>
    </w:p>
    <w:p w:rsidR="004B28E3" w:rsidRPr="003862D8" w:rsidRDefault="004B28E3" w:rsidP="00361F07">
      <w:pPr>
        <w:pStyle w:val="Lista"/>
        <w:spacing w:after="0"/>
        <w:ind w:left="7799" w:firstLine="709"/>
        <w:rPr>
          <w:rFonts w:ascii="Book Antiqua" w:hAnsi="Book Antiqua" w:cs="Book Antiqua"/>
          <w:b/>
          <w:bCs/>
          <w:sz w:val="20"/>
          <w:szCs w:val="20"/>
        </w:rPr>
      </w:pPr>
    </w:p>
    <w:p w:rsidR="004B28E3" w:rsidRPr="003862D8" w:rsidRDefault="004B28E3" w:rsidP="00231B8D">
      <w:pPr>
        <w:jc w:val="center"/>
        <w:rPr>
          <w:rFonts w:ascii="Book Antiqua" w:hAnsi="Book Antiqua" w:cs="Book Antiqua"/>
          <w:b/>
          <w:bCs/>
          <w:sz w:val="20"/>
          <w:szCs w:val="20"/>
        </w:rPr>
      </w:pPr>
    </w:p>
    <w:p w:rsidR="004B28E3" w:rsidRPr="003862D8" w:rsidRDefault="004B28E3" w:rsidP="00F01831">
      <w:pPr>
        <w:jc w:val="right"/>
        <w:rPr>
          <w:rFonts w:ascii="Book Antiqua" w:hAnsi="Book Antiqua" w:cs="Book Antiqua"/>
          <w:b/>
          <w:bCs/>
          <w:sz w:val="20"/>
          <w:szCs w:val="20"/>
        </w:rPr>
      </w:pPr>
      <w:r w:rsidRPr="003862D8">
        <w:rPr>
          <w:rFonts w:ascii="Book Antiqua" w:hAnsi="Book Antiqua" w:cs="Book Antiqua"/>
          <w:b/>
          <w:bCs/>
          <w:sz w:val="20"/>
          <w:szCs w:val="20"/>
        </w:rPr>
        <w:t xml:space="preserve"> </w:t>
      </w:r>
    </w:p>
    <w:p w:rsidR="004B28E3" w:rsidRPr="003862D8" w:rsidRDefault="004B28E3" w:rsidP="004F5E02">
      <w:pPr>
        <w:jc w:val="center"/>
        <w:rPr>
          <w:rFonts w:ascii="Book Antiqua" w:hAnsi="Book Antiqua" w:cs="Book Antiqua"/>
          <w:b/>
          <w:bCs/>
          <w:sz w:val="20"/>
          <w:szCs w:val="20"/>
        </w:rPr>
      </w:pPr>
    </w:p>
    <w:p w:rsidR="004B28E3" w:rsidRPr="003862D8" w:rsidRDefault="004B28E3" w:rsidP="004F5E02">
      <w:pPr>
        <w:jc w:val="center"/>
        <w:rPr>
          <w:rFonts w:ascii="Book Antiqua" w:hAnsi="Book Antiqua" w:cs="Book Antiqua"/>
          <w:b/>
          <w:bCs/>
          <w:sz w:val="20"/>
          <w:szCs w:val="20"/>
        </w:rPr>
      </w:pPr>
    </w:p>
    <w:p w:rsidR="004B28E3" w:rsidRDefault="004B28E3" w:rsidP="004F5E02">
      <w:pPr>
        <w:jc w:val="center"/>
        <w:rPr>
          <w:rFonts w:ascii="Book Antiqua" w:hAnsi="Book Antiqua" w:cs="Book Antiqua"/>
          <w:b/>
          <w:bCs/>
          <w:sz w:val="20"/>
          <w:szCs w:val="20"/>
        </w:rPr>
      </w:pPr>
    </w:p>
    <w:p w:rsidR="00822B74" w:rsidRDefault="00822B74" w:rsidP="004F5E02">
      <w:pPr>
        <w:jc w:val="center"/>
        <w:rPr>
          <w:rFonts w:ascii="Book Antiqua" w:hAnsi="Book Antiqua" w:cs="Book Antiqua"/>
          <w:b/>
          <w:bCs/>
          <w:sz w:val="20"/>
          <w:szCs w:val="20"/>
        </w:rPr>
      </w:pPr>
    </w:p>
    <w:p w:rsidR="00822B74" w:rsidRDefault="00822B74" w:rsidP="004F5E02">
      <w:pPr>
        <w:jc w:val="center"/>
        <w:rPr>
          <w:rFonts w:ascii="Book Antiqua" w:hAnsi="Book Antiqua" w:cs="Book Antiqua"/>
          <w:b/>
          <w:bCs/>
          <w:sz w:val="20"/>
          <w:szCs w:val="20"/>
        </w:rPr>
      </w:pPr>
    </w:p>
    <w:p w:rsidR="00822B74" w:rsidRPr="003862D8" w:rsidRDefault="00822B74" w:rsidP="004F5E02">
      <w:pPr>
        <w:jc w:val="center"/>
        <w:rPr>
          <w:rFonts w:ascii="Book Antiqua" w:hAnsi="Book Antiqua" w:cs="Book Antiqua"/>
          <w:b/>
          <w:bCs/>
          <w:sz w:val="20"/>
          <w:szCs w:val="20"/>
        </w:rPr>
      </w:pPr>
    </w:p>
    <w:p w:rsidR="00B85A88" w:rsidRPr="003862D8" w:rsidRDefault="00B85A88" w:rsidP="00B85A88">
      <w:pPr>
        <w:pStyle w:val="Lista"/>
        <w:spacing w:after="0"/>
        <w:jc w:val="right"/>
        <w:rPr>
          <w:rFonts w:ascii="Book Antiqua" w:hAnsi="Book Antiqua" w:cs="Book Antiqua"/>
          <w:b/>
          <w:bCs/>
          <w:sz w:val="20"/>
          <w:szCs w:val="20"/>
        </w:rPr>
      </w:pPr>
      <w:r w:rsidRPr="003862D8">
        <w:rPr>
          <w:rFonts w:ascii="Book Antiqua" w:hAnsi="Book Antiqua" w:cs="Book Antiqua"/>
          <w:b/>
          <w:bCs/>
          <w:sz w:val="20"/>
          <w:szCs w:val="20"/>
        </w:rPr>
        <w:lastRenderedPageBreak/>
        <w:t>Załącznik nr 2</w:t>
      </w:r>
    </w:p>
    <w:p w:rsidR="00B85A88" w:rsidRPr="003862D8" w:rsidRDefault="00B85A88" w:rsidP="00B85A88">
      <w:pPr>
        <w:pStyle w:val="Lista"/>
        <w:spacing w:after="0"/>
        <w:jc w:val="right"/>
        <w:rPr>
          <w:rFonts w:ascii="Book Antiqua" w:hAnsi="Book Antiqua" w:cs="Book Antiqua"/>
          <w:b/>
          <w:bCs/>
          <w:sz w:val="20"/>
          <w:szCs w:val="20"/>
        </w:rPr>
      </w:pPr>
      <w:r w:rsidRPr="003862D8">
        <w:rPr>
          <w:rFonts w:ascii="Book Antiqua" w:hAnsi="Book Antiqua" w:cs="Book Antiqua"/>
          <w:b/>
          <w:bCs/>
          <w:sz w:val="20"/>
          <w:szCs w:val="20"/>
        </w:rPr>
        <w:t>ZKFS2 – 2024/1</w:t>
      </w:r>
    </w:p>
    <w:p w:rsidR="004B28E3" w:rsidRPr="003862D8" w:rsidRDefault="004B28E3" w:rsidP="00C214D3">
      <w:pPr>
        <w:pStyle w:val="Lista"/>
        <w:spacing w:after="0"/>
        <w:jc w:val="right"/>
        <w:rPr>
          <w:rFonts w:ascii="Book Antiqua" w:hAnsi="Book Antiqua" w:cs="Book Antiqua"/>
          <w:b/>
          <w:bCs/>
          <w:sz w:val="20"/>
          <w:szCs w:val="20"/>
        </w:rPr>
      </w:pPr>
    </w:p>
    <w:p w:rsidR="00B85A88" w:rsidRDefault="00B85A88" w:rsidP="00B85A88">
      <w:pPr>
        <w:pStyle w:val="Lista"/>
        <w:spacing w:after="0"/>
        <w:rPr>
          <w:rFonts w:ascii="Book Antiqua" w:hAnsi="Book Antiqua" w:cs="Book Antiqua"/>
          <w:b/>
          <w:bCs/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4"/>
      </w:tblGrid>
      <w:tr w:rsidR="00B85A88" w:rsidRPr="003862D8" w:rsidTr="00B85A88">
        <w:trPr>
          <w:trHeight w:hRule="exact" w:val="407"/>
        </w:trPr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6" w:space="0" w:color="231F20"/>
              <w:right w:val="single" w:sz="4" w:space="0" w:color="auto"/>
            </w:tcBorders>
          </w:tcPr>
          <w:p w:rsidR="00B85A88" w:rsidRPr="003862D8" w:rsidRDefault="00B85A88" w:rsidP="00E02D58">
            <w:pPr>
              <w:pStyle w:val="Lista"/>
              <w:spacing w:after="0"/>
              <w:jc w:val="center"/>
              <w:rPr>
                <w:b/>
                <w:bCs/>
              </w:rPr>
            </w:pPr>
            <w:r w:rsidRPr="003862D8">
              <w:rPr>
                <w:b/>
                <w:bCs/>
              </w:rPr>
              <w:t xml:space="preserve">Oświadczenie </w:t>
            </w:r>
            <w:r>
              <w:rPr>
                <w:b/>
                <w:bCs/>
              </w:rPr>
              <w:t xml:space="preserve">wysokości </w:t>
            </w:r>
            <w:r w:rsidRPr="003862D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uzyskanej </w:t>
            </w:r>
            <w:r w:rsidRPr="003862D8">
              <w:rPr>
                <w:b/>
                <w:bCs/>
              </w:rPr>
              <w:t xml:space="preserve">pomocy de </w:t>
            </w:r>
            <w:proofErr w:type="spellStart"/>
            <w:r w:rsidRPr="003862D8">
              <w:rPr>
                <w:b/>
                <w:bCs/>
              </w:rPr>
              <w:t>minimis</w:t>
            </w:r>
            <w:proofErr w:type="spellEnd"/>
            <w:r w:rsidRPr="003862D8">
              <w:rPr>
                <w:b/>
                <w:bCs/>
              </w:rPr>
              <w:t xml:space="preserve"> </w:t>
            </w:r>
          </w:p>
          <w:p w:rsidR="00B85A88" w:rsidRPr="003862D8" w:rsidRDefault="00B85A88" w:rsidP="00E02D58">
            <w:pPr>
              <w:pStyle w:val="TableParagraph"/>
              <w:kinsoku w:val="0"/>
              <w:overflowPunct w:val="0"/>
              <w:spacing w:before="23"/>
              <w:ind w:left="795"/>
              <w:rPr>
                <w:lang w:val="pl-PL"/>
              </w:rPr>
            </w:pPr>
          </w:p>
        </w:tc>
      </w:tr>
      <w:tr w:rsidR="00B85A88" w:rsidRPr="003862D8" w:rsidTr="0090347D">
        <w:trPr>
          <w:trHeight w:hRule="exact" w:val="769"/>
        </w:trPr>
        <w:tc>
          <w:tcPr>
            <w:tcW w:w="9784" w:type="dxa"/>
            <w:tcBorders>
              <w:top w:val="single" w:sz="6" w:space="0" w:color="231F2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88" w:rsidRPr="0090347D" w:rsidRDefault="00B85A88" w:rsidP="00B85A88">
            <w:pPr>
              <w:pStyle w:val="Lista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90347D">
              <w:rPr>
                <w:bCs/>
                <w:color w:val="231F20"/>
                <w:w w:val="105"/>
                <w:sz w:val="18"/>
                <w:szCs w:val="18"/>
              </w:rPr>
              <w:t>Stosuje</w:t>
            </w:r>
            <w:r w:rsidRPr="0090347D">
              <w:rPr>
                <w:bCs/>
                <w:color w:val="231F20"/>
                <w:spacing w:val="-8"/>
                <w:w w:val="105"/>
                <w:sz w:val="18"/>
                <w:szCs w:val="18"/>
              </w:rPr>
              <w:t xml:space="preserve"> </w:t>
            </w:r>
            <w:r w:rsidRPr="0090347D">
              <w:rPr>
                <w:bCs/>
                <w:color w:val="231F20"/>
                <w:w w:val="105"/>
                <w:sz w:val="18"/>
                <w:szCs w:val="18"/>
              </w:rPr>
              <w:t>się</w:t>
            </w:r>
            <w:r w:rsidRPr="0090347D">
              <w:rPr>
                <w:bCs/>
                <w:color w:val="231F20"/>
                <w:spacing w:val="-8"/>
                <w:w w:val="105"/>
                <w:sz w:val="18"/>
                <w:szCs w:val="18"/>
              </w:rPr>
              <w:t xml:space="preserve"> </w:t>
            </w:r>
            <w:r w:rsidRPr="0090347D">
              <w:rPr>
                <w:bCs/>
                <w:color w:val="231F20"/>
                <w:w w:val="105"/>
                <w:sz w:val="18"/>
                <w:szCs w:val="18"/>
              </w:rPr>
              <w:t>do</w:t>
            </w:r>
            <w:r w:rsidRPr="0090347D">
              <w:rPr>
                <w:bCs/>
                <w:color w:val="231F20"/>
                <w:spacing w:val="-8"/>
                <w:w w:val="105"/>
                <w:sz w:val="18"/>
                <w:szCs w:val="18"/>
              </w:rPr>
              <w:t xml:space="preserve"> </w:t>
            </w:r>
            <w:r w:rsidRPr="0090347D">
              <w:rPr>
                <w:bCs/>
                <w:color w:val="231F20"/>
                <w:spacing w:val="-1"/>
                <w:w w:val="105"/>
                <w:sz w:val="18"/>
                <w:szCs w:val="18"/>
              </w:rPr>
              <w:t>pomocy</w:t>
            </w:r>
            <w:r w:rsidRPr="0090347D">
              <w:rPr>
                <w:bCs/>
                <w:color w:val="231F20"/>
                <w:spacing w:val="-7"/>
                <w:w w:val="105"/>
                <w:sz w:val="18"/>
                <w:szCs w:val="18"/>
              </w:rPr>
              <w:t xml:space="preserve"> </w:t>
            </w:r>
            <w:r w:rsidRPr="0090347D">
              <w:rPr>
                <w:bCs/>
                <w:color w:val="231F20"/>
                <w:w w:val="105"/>
                <w:sz w:val="18"/>
                <w:szCs w:val="18"/>
              </w:rPr>
              <w:t>de</w:t>
            </w:r>
            <w:r w:rsidRPr="0090347D">
              <w:rPr>
                <w:bCs/>
                <w:color w:val="231F20"/>
                <w:spacing w:val="-6"/>
                <w:w w:val="105"/>
                <w:sz w:val="18"/>
                <w:szCs w:val="18"/>
              </w:rPr>
              <w:t xml:space="preserve"> </w:t>
            </w:r>
            <w:proofErr w:type="spellStart"/>
            <w:r w:rsidRPr="0090347D">
              <w:rPr>
                <w:bCs/>
                <w:color w:val="231F20"/>
                <w:spacing w:val="-1"/>
                <w:w w:val="105"/>
                <w:sz w:val="18"/>
                <w:szCs w:val="18"/>
              </w:rPr>
              <w:t>minimis</w:t>
            </w:r>
            <w:proofErr w:type="spellEnd"/>
            <w:r w:rsidRPr="0090347D">
              <w:rPr>
                <w:bCs/>
                <w:color w:val="231F20"/>
                <w:spacing w:val="-7"/>
                <w:w w:val="105"/>
                <w:sz w:val="18"/>
                <w:szCs w:val="18"/>
              </w:rPr>
              <w:t xml:space="preserve"> </w:t>
            </w:r>
            <w:r w:rsidRPr="0090347D">
              <w:rPr>
                <w:bCs/>
                <w:color w:val="231F20"/>
                <w:w w:val="105"/>
                <w:sz w:val="18"/>
                <w:szCs w:val="18"/>
              </w:rPr>
              <w:t>udzielanej</w:t>
            </w:r>
            <w:r w:rsidRPr="0090347D">
              <w:rPr>
                <w:bCs/>
                <w:color w:val="231F20"/>
                <w:spacing w:val="-8"/>
                <w:w w:val="105"/>
                <w:sz w:val="18"/>
                <w:szCs w:val="18"/>
              </w:rPr>
              <w:t xml:space="preserve"> </w:t>
            </w:r>
            <w:r w:rsidRPr="0090347D">
              <w:rPr>
                <w:bCs/>
                <w:color w:val="231F20"/>
                <w:w w:val="105"/>
                <w:sz w:val="18"/>
                <w:szCs w:val="18"/>
              </w:rPr>
              <w:t>na</w:t>
            </w:r>
            <w:r w:rsidRPr="0090347D">
              <w:rPr>
                <w:bCs/>
                <w:color w:val="231F20"/>
                <w:spacing w:val="-7"/>
                <w:w w:val="105"/>
                <w:sz w:val="18"/>
                <w:szCs w:val="18"/>
              </w:rPr>
              <w:t xml:space="preserve"> </w:t>
            </w:r>
            <w:r w:rsidRPr="0090347D">
              <w:rPr>
                <w:bCs/>
                <w:color w:val="231F20"/>
                <w:w w:val="105"/>
                <w:sz w:val="18"/>
                <w:szCs w:val="18"/>
              </w:rPr>
              <w:t>warunkach</w:t>
            </w:r>
            <w:r w:rsidRPr="0090347D">
              <w:rPr>
                <w:bCs/>
                <w:color w:val="231F20"/>
                <w:spacing w:val="-7"/>
                <w:w w:val="105"/>
                <w:sz w:val="18"/>
                <w:szCs w:val="18"/>
              </w:rPr>
              <w:t xml:space="preserve"> </w:t>
            </w:r>
            <w:r w:rsidRPr="0090347D">
              <w:rPr>
                <w:bCs/>
                <w:color w:val="231F20"/>
                <w:spacing w:val="-1"/>
                <w:w w:val="105"/>
                <w:sz w:val="18"/>
                <w:szCs w:val="18"/>
              </w:rPr>
              <w:t>określonych</w:t>
            </w:r>
            <w:r w:rsidRPr="0090347D">
              <w:rPr>
                <w:bCs/>
                <w:color w:val="231F20"/>
                <w:spacing w:val="-6"/>
                <w:w w:val="105"/>
                <w:sz w:val="18"/>
                <w:szCs w:val="18"/>
              </w:rPr>
              <w:t xml:space="preserve"> </w:t>
            </w:r>
            <w:r w:rsidRPr="0090347D">
              <w:rPr>
                <w:bCs/>
                <w:color w:val="231F20"/>
                <w:w w:val="105"/>
                <w:sz w:val="18"/>
                <w:szCs w:val="18"/>
              </w:rPr>
              <w:t>w</w:t>
            </w:r>
            <w:r w:rsidRPr="0090347D">
              <w:rPr>
                <w:bCs/>
                <w:color w:val="231F20"/>
                <w:spacing w:val="-7"/>
                <w:w w:val="105"/>
                <w:sz w:val="18"/>
                <w:szCs w:val="18"/>
              </w:rPr>
              <w:t xml:space="preserve"> </w:t>
            </w:r>
            <w:r w:rsidRPr="0090347D">
              <w:rPr>
                <w:bCs/>
                <w:color w:val="231F20"/>
                <w:w w:val="105"/>
                <w:sz w:val="18"/>
                <w:szCs w:val="18"/>
              </w:rPr>
              <w:t>rozporządzeniu</w:t>
            </w:r>
            <w:r w:rsidRPr="0090347D">
              <w:rPr>
                <w:bCs/>
                <w:color w:val="231F20"/>
                <w:spacing w:val="-8"/>
                <w:w w:val="105"/>
                <w:sz w:val="18"/>
                <w:szCs w:val="18"/>
              </w:rPr>
              <w:t xml:space="preserve"> </w:t>
            </w:r>
            <w:r w:rsidRPr="0090347D">
              <w:rPr>
                <w:bCs/>
                <w:color w:val="231F20"/>
                <w:spacing w:val="-1"/>
                <w:w w:val="105"/>
                <w:sz w:val="18"/>
                <w:szCs w:val="18"/>
              </w:rPr>
              <w:t>Komisji</w:t>
            </w:r>
            <w:r w:rsidRPr="0090347D">
              <w:rPr>
                <w:bCs/>
                <w:color w:val="231F20"/>
                <w:spacing w:val="-8"/>
                <w:w w:val="105"/>
                <w:sz w:val="18"/>
                <w:szCs w:val="18"/>
              </w:rPr>
              <w:t xml:space="preserve"> </w:t>
            </w:r>
            <w:r w:rsidRPr="0090347D">
              <w:rPr>
                <w:bCs/>
                <w:color w:val="231F20"/>
                <w:spacing w:val="-1"/>
                <w:w w:val="105"/>
                <w:sz w:val="18"/>
                <w:szCs w:val="18"/>
              </w:rPr>
              <w:t>(UE)</w:t>
            </w:r>
            <w:r w:rsidRPr="0090347D">
              <w:rPr>
                <w:bCs/>
                <w:color w:val="231F20"/>
                <w:spacing w:val="-7"/>
                <w:w w:val="105"/>
                <w:sz w:val="18"/>
                <w:szCs w:val="18"/>
              </w:rPr>
              <w:t xml:space="preserve"> </w:t>
            </w:r>
            <w:r w:rsidRPr="0090347D">
              <w:rPr>
                <w:bCs/>
                <w:color w:val="231F20"/>
                <w:w w:val="105"/>
                <w:sz w:val="18"/>
                <w:szCs w:val="18"/>
              </w:rPr>
              <w:t>nr</w:t>
            </w:r>
            <w:r w:rsidRPr="0090347D">
              <w:rPr>
                <w:bCs/>
                <w:color w:val="231F20"/>
                <w:spacing w:val="51"/>
                <w:w w:val="104"/>
                <w:sz w:val="18"/>
                <w:szCs w:val="18"/>
              </w:rPr>
              <w:t xml:space="preserve"> </w:t>
            </w:r>
            <w:r w:rsidRPr="0090347D">
              <w:rPr>
                <w:bCs/>
                <w:color w:val="231F20"/>
                <w:spacing w:val="-1"/>
                <w:w w:val="105"/>
                <w:sz w:val="18"/>
                <w:szCs w:val="18"/>
              </w:rPr>
              <w:t>1407/2013</w:t>
            </w:r>
            <w:r w:rsidRPr="0090347D">
              <w:rPr>
                <w:bCs/>
                <w:color w:val="231F20"/>
                <w:spacing w:val="-7"/>
                <w:w w:val="105"/>
                <w:sz w:val="18"/>
                <w:szCs w:val="18"/>
              </w:rPr>
              <w:t xml:space="preserve"> </w:t>
            </w:r>
            <w:r w:rsidRPr="0090347D">
              <w:rPr>
                <w:bCs/>
                <w:color w:val="231F20"/>
                <w:w w:val="105"/>
                <w:sz w:val="18"/>
                <w:szCs w:val="18"/>
              </w:rPr>
              <w:t>z</w:t>
            </w:r>
            <w:r w:rsidRPr="0090347D">
              <w:rPr>
                <w:bCs/>
                <w:color w:val="231F20"/>
                <w:spacing w:val="-5"/>
                <w:w w:val="105"/>
                <w:sz w:val="18"/>
                <w:szCs w:val="18"/>
              </w:rPr>
              <w:t xml:space="preserve"> </w:t>
            </w:r>
            <w:r w:rsidRPr="0090347D">
              <w:rPr>
                <w:bCs/>
                <w:color w:val="231F20"/>
                <w:spacing w:val="-1"/>
                <w:w w:val="105"/>
                <w:sz w:val="18"/>
                <w:szCs w:val="18"/>
              </w:rPr>
              <w:t>dnia</w:t>
            </w:r>
            <w:r w:rsidRPr="0090347D">
              <w:rPr>
                <w:bCs/>
                <w:color w:val="231F20"/>
                <w:spacing w:val="-6"/>
                <w:w w:val="105"/>
                <w:sz w:val="18"/>
                <w:szCs w:val="18"/>
              </w:rPr>
              <w:t xml:space="preserve"> </w:t>
            </w:r>
            <w:r w:rsidRPr="0090347D">
              <w:rPr>
                <w:bCs/>
                <w:color w:val="231F20"/>
                <w:w w:val="105"/>
                <w:sz w:val="18"/>
                <w:szCs w:val="18"/>
              </w:rPr>
              <w:t>18</w:t>
            </w:r>
            <w:r w:rsidRPr="0090347D">
              <w:rPr>
                <w:bCs/>
                <w:color w:val="231F20"/>
                <w:spacing w:val="-7"/>
                <w:w w:val="105"/>
                <w:sz w:val="18"/>
                <w:szCs w:val="18"/>
              </w:rPr>
              <w:t xml:space="preserve"> </w:t>
            </w:r>
            <w:r w:rsidRPr="0090347D">
              <w:rPr>
                <w:bCs/>
                <w:color w:val="231F20"/>
                <w:w w:val="105"/>
                <w:sz w:val="18"/>
                <w:szCs w:val="18"/>
              </w:rPr>
              <w:t>grudnia</w:t>
            </w:r>
            <w:r w:rsidRPr="0090347D">
              <w:rPr>
                <w:bCs/>
                <w:color w:val="231F20"/>
                <w:spacing w:val="-7"/>
                <w:w w:val="105"/>
                <w:sz w:val="18"/>
                <w:szCs w:val="18"/>
              </w:rPr>
              <w:t xml:space="preserve"> </w:t>
            </w:r>
            <w:r w:rsidRPr="0090347D">
              <w:rPr>
                <w:bCs/>
                <w:color w:val="231F20"/>
                <w:spacing w:val="-1"/>
                <w:w w:val="105"/>
                <w:sz w:val="18"/>
                <w:szCs w:val="18"/>
              </w:rPr>
              <w:t>2013</w:t>
            </w:r>
            <w:r w:rsidRPr="0090347D">
              <w:rPr>
                <w:bCs/>
                <w:color w:val="231F20"/>
                <w:spacing w:val="-7"/>
                <w:w w:val="105"/>
                <w:sz w:val="18"/>
                <w:szCs w:val="18"/>
              </w:rPr>
              <w:t xml:space="preserve"> </w:t>
            </w:r>
            <w:r w:rsidRPr="0090347D">
              <w:rPr>
                <w:bCs/>
                <w:color w:val="231F20"/>
                <w:w w:val="105"/>
                <w:sz w:val="18"/>
                <w:szCs w:val="18"/>
              </w:rPr>
              <w:t>r.</w:t>
            </w:r>
            <w:r w:rsidRPr="0090347D">
              <w:rPr>
                <w:bCs/>
                <w:color w:val="231F20"/>
                <w:spacing w:val="-7"/>
                <w:w w:val="105"/>
                <w:sz w:val="18"/>
                <w:szCs w:val="18"/>
              </w:rPr>
              <w:t xml:space="preserve"> </w:t>
            </w:r>
            <w:r w:rsidRPr="0090347D">
              <w:rPr>
                <w:bCs/>
                <w:color w:val="231F20"/>
                <w:w w:val="105"/>
                <w:sz w:val="18"/>
                <w:szCs w:val="18"/>
              </w:rPr>
              <w:t>w</w:t>
            </w:r>
            <w:r w:rsidRPr="0090347D">
              <w:rPr>
                <w:bCs/>
                <w:color w:val="231F20"/>
                <w:spacing w:val="-5"/>
                <w:w w:val="105"/>
                <w:sz w:val="18"/>
                <w:szCs w:val="18"/>
              </w:rPr>
              <w:t xml:space="preserve"> </w:t>
            </w:r>
            <w:r w:rsidRPr="0090347D">
              <w:rPr>
                <w:bCs/>
                <w:color w:val="231F20"/>
                <w:spacing w:val="-1"/>
                <w:w w:val="105"/>
                <w:sz w:val="18"/>
                <w:szCs w:val="18"/>
              </w:rPr>
              <w:t>sprawie</w:t>
            </w:r>
            <w:r w:rsidRPr="0090347D">
              <w:rPr>
                <w:bCs/>
                <w:color w:val="231F20"/>
                <w:spacing w:val="-5"/>
                <w:w w:val="105"/>
                <w:sz w:val="18"/>
                <w:szCs w:val="18"/>
              </w:rPr>
              <w:t xml:space="preserve"> </w:t>
            </w:r>
            <w:r w:rsidRPr="0090347D">
              <w:rPr>
                <w:bCs/>
                <w:color w:val="231F20"/>
                <w:spacing w:val="-1"/>
                <w:w w:val="105"/>
                <w:sz w:val="18"/>
                <w:szCs w:val="18"/>
              </w:rPr>
              <w:t>stosowania</w:t>
            </w:r>
            <w:r w:rsidRPr="0090347D">
              <w:rPr>
                <w:bCs/>
                <w:color w:val="231F20"/>
                <w:spacing w:val="-6"/>
                <w:w w:val="105"/>
                <w:sz w:val="18"/>
                <w:szCs w:val="18"/>
              </w:rPr>
              <w:t xml:space="preserve"> </w:t>
            </w:r>
            <w:r w:rsidRPr="0090347D">
              <w:rPr>
                <w:bCs/>
                <w:color w:val="231F20"/>
                <w:w w:val="105"/>
                <w:sz w:val="18"/>
                <w:szCs w:val="18"/>
              </w:rPr>
              <w:t>art.</w:t>
            </w:r>
            <w:r w:rsidRPr="0090347D">
              <w:rPr>
                <w:bCs/>
                <w:color w:val="231F20"/>
                <w:spacing w:val="-7"/>
                <w:w w:val="105"/>
                <w:sz w:val="18"/>
                <w:szCs w:val="18"/>
              </w:rPr>
              <w:t xml:space="preserve"> </w:t>
            </w:r>
            <w:r w:rsidRPr="0090347D">
              <w:rPr>
                <w:bCs/>
                <w:color w:val="231F20"/>
                <w:spacing w:val="-1"/>
                <w:w w:val="105"/>
                <w:sz w:val="18"/>
                <w:szCs w:val="18"/>
              </w:rPr>
              <w:t>107</w:t>
            </w:r>
            <w:r w:rsidRPr="0090347D">
              <w:rPr>
                <w:bCs/>
                <w:color w:val="231F20"/>
                <w:spacing w:val="-7"/>
                <w:w w:val="105"/>
                <w:sz w:val="18"/>
                <w:szCs w:val="18"/>
              </w:rPr>
              <w:t xml:space="preserve"> </w:t>
            </w:r>
            <w:r w:rsidRPr="0090347D">
              <w:rPr>
                <w:bCs/>
                <w:color w:val="231F20"/>
                <w:w w:val="105"/>
                <w:sz w:val="18"/>
                <w:szCs w:val="18"/>
              </w:rPr>
              <w:t>i</w:t>
            </w:r>
            <w:r w:rsidRPr="0090347D">
              <w:rPr>
                <w:bCs/>
                <w:color w:val="231F20"/>
                <w:spacing w:val="-6"/>
                <w:w w:val="105"/>
                <w:sz w:val="18"/>
                <w:szCs w:val="18"/>
              </w:rPr>
              <w:t xml:space="preserve"> </w:t>
            </w:r>
            <w:r w:rsidRPr="0090347D">
              <w:rPr>
                <w:bCs/>
                <w:color w:val="231F20"/>
                <w:spacing w:val="-1"/>
                <w:w w:val="105"/>
                <w:sz w:val="18"/>
                <w:szCs w:val="18"/>
              </w:rPr>
              <w:t>108</w:t>
            </w:r>
            <w:r w:rsidRPr="0090347D">
              <w:rPr>
                <w:bCs/>
                <w:color w:val="231F20"/>
                <w:spacing w:val="-7"/>
                <w:w w:val="105"/>
                <w:sz w:val="18"/>
                <w:szCs w:val="18"/>
              </w:rPr>
              <w:t xml:space="preserve"> </w:t>
            </w:r>
            <w:r w:rsidRPr="0090347D">
              <w:rPr>
                <w:bCs/>
                <w:color w:val="231F20"/>
                <w:w w:val="105"/>
                <w:sz w:val="18"/>
                <w:szCs w:val="18"/>
              </w:rPr>
              <w:t>Traktatu</w:t>
            </w:r>
            <w:r w:rsidRPr="0090347D">
              <w:rPr>
                <w:bCs/>
                <w:color w:val="231F20"/>
                <w:spacing w:val="-6"/>
                <w:w w:val="105"/>
                <w:sz w:val="18"/>
                <w:szCs w:val="18"/>
              </w:rPr>
              <w:t xml:space="preserve"> </w:t>
            </w:r>
            <w:r w:rsidRPr="0090347D">
              <w:rPr>
                <w:bCs/>
                <w:color w:val="231F20"/>
                <w:w w:val="105"/>
                <w:sz w:val="18"/>
                <w:szCs w:val="18"/>
              </w:rPr>
              <w:t>o</w:t>
            </w:r>
            <w:r w:rsidRPr="0090347D">
              <w:rPr>
                <w:bCs/>
                <w:color w:val="231F20"/>
                <w:spacing w:val="-7"/>
                <w:w w:val="105"/>
                <w:sz w:val="18"/>
                <w:szCs w:val="18"/>
              </w:rPr>
              <w:t xml:space="preserve"> </w:t>
            </w:r>
            <w:r w:rsidRPr="0090347D">
              <w:rPr>
                <w:bCs/>
                <w:color w:val="231F20"/>
                <w:spacing w:val="-1"/>
                <w:w w:val="105"/>
                <w:sz w:val="18"/>
                <w:szCs w:val="18"/>
              </w:rPr>
              <w:t>funkcjonowaniu</w:t>
            </w:r>
            <w:r w:rsidRPr="0090347D">
              <w:rPr>
                <w:bCs/>
                <w:color w:val="231F20"/>
                <w:spacing w:val="-7"/>
                <w:w w:val="105"/>
                <w:sz w:val="18"/>
                <w:szCs w:val="18"/>
              </w:rPr>
              <w:t xml:space="preserve"> </w:t>
            </w:r>
            <w:r w:rsidRPr="0090347D">
              <w:rPr>
                <w:bCs/>
                <w:color w:val="231F20"/>
                <w:spacing w:val="-1"/>
                <w:w w:val="105"/>
                <w:sz w:val="18"/>
                <w:szCs w:val="18"/>
              </w:rPr>
              <w:t>Unii</w:t>
            </w:r>
            <w:r w:rsidRPr="0090347D">
              <w:rPr>
                <w:bCs/>
                <w:color w:val="231F20"/>
                <w:spacing w:val="93"/>
                <w:w w:val="104"/>
                <w:sz w:val="18"/>
                <w:szCs w:val="18"/>
              </w:rPr>
              <w:t xml:space="preserve"> </w:t>
            </w:r>
            <w:r w:rsidRPr="0090347D">
              <w:rPr>
                <w:bCs/>
                <w:color w:val="231F20"/>
                <w:spacing w:val="-1"/>
                <w:w w:val="105"/>
                <w:sz w:val="18"/>
                <w:szCs w:val="18"/>
              </w:rPr>
              <w:t>Europejskiej</w:t>
            </w:r>
            <w:r w:rsidRPr="0090347D">
              <w:rPr>
                <w:bCs/>
                <w:color w:val="231F20"/>
                <w:spacing w:val="-7"/>
                <w:w w:val="105"/>
                <w:sz w:val="18"/>
                <w:szCs w:val="18"/>
              </w:rPr>
              <w:t xml:space="preserve"> </w:t>
            </w:r>
            <w:r w:rsidRPr="0090347D">
              <w:rPr>
                <w:bCs/>
                <w:color w:val="231F20"/>
                <w:w w:val="105"/>
                <w:sz w:val="18"/>
                <w:szCs w:val="18"/>
              </w:rPr>
              <w:t>do</w:t>
            </w:r>
            <w:r w:rsidRPr="0090347D">
              <w:rPr>
                <w:bCs/>
                <w:color w:val="231F20"/>
                <w:spacing w:val="-6"/>
                <w:w w:val="105"/>
                <w:sz w:val="18"/>
                <w:szCs w:val="18"/>
              </w:rPr>
              <w:t xml:space="preserve"> </w:t>
            </w:r>
            <w:r w:rsidRPr="0090347D">
              <w:rPr>
                <w:bCs/>
                <w:color w:val="231F20"/>
                <w:spacing w:val="-1"/>
                <w:w w:val="105"/>
                <w:sz w:val="18"/>
                <w:szCs w:val="18"/>
              </w:rPr>
              <w:t>pomocy</w:t>
            </w:r>
            <w:r w:rsidRPr="0090347D">
              <w:rPr>
                <w:bCs/>
                <w:color w:val="231F20"/>
                <w:spacing w:val="-6"/>
                <w:w w:val="105"/>
                <w:sz w:val="18"/>
                <w:szCs w:val="18"/>
              </w:rPr>
              <w:t xml:space="preserve"> </w:t>
            </w:r>
            <w:r w:rsidRPr="0090347D">
              <w:rPr>
                <w:bCs/>
                <w:color w:val="231F20"/>
                <w:w w:val="105"/>
                <w:sz w:val="18"/>
                <w:szCs w:val="18"/>
              </w:rPr>
              <w:t>de</w:t>
            </w:r>
            <w:r w:rsidRPr="0090347D">
              <w:rPr>
                <w:bCs/>
                <w:color w:val="231F20"/>
                <w:spacing w:val="-5"/>
                <w:w w:val="105"/>
                <w:sz w:val="18"/>
                <w:szCs w:val="18"/>
              </w:rPr>
              <w:t xml:space="preserve"> </w:t>
            </w:r>
            <w:proofErr w:type="spellStart"/>
            <w:r w:rsidRPr="0090347D">
              <w:rPr>
                <w:bCs/>
                <w:color w:val="231F20"/>
                <w:spacing w:val="-1"/>
                <w:w w:val="105"/>
                <w:sz w:val="18"/>
                <w:szCs w:val="18"/>
              </w:rPr>
              <w:t>minimis</w:t>
            </w:r>
            <w:proofErr w:type="spellEnd"/>
            <w:r w:rsidR="00E37CDA">
              <w:rPr>
                <w:bCs/>
                <w:color w:val="231F20"/>
                <w:spacing w:val="-1"/>
                <w:w w:val="105"/>
                <w:sz w:val="18"/>
                <w:szCs w:val="18"/>
              </w:rPr>
              <w:br/>
            </w:r>
            <w:bookmarkStart w:id="0" w:name="_GoBack"/>
            <w:bookmarkEnd w:id="0"/>
            <w:r w:rsidRPr="0090347D">
              <w:rPr>
                <w:bCs/>
                <w:color w:val="231F20"/>
                <w:spacing w:val="-5"/>
                <w:w w:val="105"/>
                <w:sz w:val="18"/>
                <w:szCs w:val="18"/>
              </w:rPr>
              <w:t xml:space="preserve"> </w:t>
            </w:r>
            <w:r w:rsidRPr="0090347D">
              <w:rPr>
                <w:bCs/>
                <w:color w:val="231F20"/>
                <w:w w:val="105"/>
                <w:sz w:val="18"/>
                <w:szCs w:val="18"/>
              </w:rPr>
              <w:t>(Dz.</w:t>
            </w:r>
            <w:r w:rsidRPr="0090347D">
              <w:rPr>
                <w:bCs/>
                <w:color w:val="231F20"/>
                <w:spacing w:val="-7"/>
                <w:w w:val="105"/>
                <w:sz w:val="18"/>
                <w:szCs w:val="18"/>
              </w:rPr>
              <w:t xml:space="preserve"> </w:t>
            </w:r>
            <w:r w:rsidRPr="0090347D">
              <w:rPr>
                <w:bCs/>
                <w:color w:val="231F20"/>
                <w:w w:val="105"/>
                <w:sz w:val="18"/>
                <w:szCs w:val="18"/>
              </w:rPr>
              <w:t>Urz.</w:t>
            </w:r>
            <w:r w:rsidRPr="0090347D">
              <w:rPr>
                <w:bCs/>
                <w:color w:val="231F20"/>
                <w:spacing w:val="-6"/>
                <w:w w:val="105"/>
                <w:sz w:val="18"/>
                <w:szCs w:val="18"/>
              </w:rPr>
              <w:t xml:space="preserve"> </w:t>
            </w:r>
            <w:r w:rsidRPr="0090347D">
              <w:rPr>
                <w:bCs/>
                <w:color w:val="231F20"/>
                <w:w w:val="105"/>
                <w:sz w:val="18"/>
                <w:szCs w:val="18"/>
              </w:rPr>
              <w:t>UE</w:t>
            </w:r>
            <w:r w:rsidRPr="0090347D">
              <w:rPr>
                <w:bCs/>
                <w:color w:val="231F20"/>
                <w:spacing w:val="-7"/>
                <w:w w:val="105"/>
                <w:sz w:val="18"/>
                <w:szCs w:val="18"/>
              </w:rPr>
              <w:t xml:space="preserve"> </w:t>
            </w:r>
            <w:r w:rsidRPr="0090347D">
              <w:rPr>
                <w:bCs/>
                <w:color w:val="231F20"/>
                <w:w w:val="105"/>
                <w:sz w:val="18"/>
                <w:szCs w:val="18"/>
              </w:rPr>
              <w:t>L</w:t>
            </w:r>
            <w:r w:rsidRPr="0090347D">
              <w:rPr>
                <w:bCs/>
                <w:color w:val="231F20"/>
                <w:spacing w:val="-6"/>
                <w:w w:val="105"/>
                <w:sz w:val="18"/>
                <w:szCs w:val="18"/>
              </w:rPr>
              <w:t xml:space="preserve"> </w:t>
            </w:r>
            <w:r w:rsidRPr="0090347D">
              <w:rPr>
                <w:bCs/>
                <w:color w:val="231F20"/>
                <w:spacing w:val="-1"/>
                <w:w w:val="105"/>
                <w:sz w:val="18"/>
                <w:szCs w:val="18"/>
              </w:rPr>
              <w:t>352</w:t>
            </w:r>
            <w:r w:rsidRPr="0090347D">
              <w:rPr>
                <w:bCs/>
                <w:color w:val="231F20"/>
                <w:spacing w:val="-6"/>
                <w:w w:val="105"/>
                <w:sz w:val="18"/>
                <w:szCs w:val="18"/>
              </w:rPr>
              <w:t xml:space="preserve"> </w:t>
            </w:r>
            <w:r w:rsidRPr="0090347D">
              <w:rPr>
                <w:bCs/>
                <w:color w:val="231F20"/>
                <w:w w:val="105"/>
                <w:sz w:val="18"/>
                <w:szCs w:val="18"/>
              </w:rPr>
              <w:t>z</w:t>
            </w:r>
            <w:r w:rsidRPr="0090347D">
              <w:rPr>
                <w:bCs/>
                <w:color w:val="231F20"/>
                <w:spacing w:val="-5"/>
                <w:w w:val="105"/>
                <w:sz w:val="18"/>
                <w:szCs w:val="18"/>
              </w:rPr>
              <w:t xml:space="preserve"> </w:t>
            </w:r>
            <w:r w:rsidRPr="0090347D">
              <w:rPr>
                <w:bCs/>
                <w:color w:val="231F20"/>
                <w:spacing w:val="-1"/>
                <w:w w:val="105"/>
                <w:sz w:val="18"/>
                <w:szCs w:val="18"/>
              </w:rPr>
              <w:t>24.12.2013,</w:t>
            </w:r>
            <w:r w:rsidRPr="0090347D">
              <w:rPr>
                <w:bCs/>
                <w:color w:val="231F20"/>
                <w:spacing w:val="-6"/>
                <w:w w:val="105"/>
                <w:sz w:val="18"/>
                <w:szCs w:val="18"/>
              </w:rPr>
              <w:t xml:space="preserve"> </w:t>
            </w:r>
            <w:r w:rsidRPr="0090347D">
              <w:rPr>
                <w:bCs/>
                <w:color w:val="231F20"/>
                <w:w w:val="105"/>
                <w:sz w:val="18"/>
                <w:szCs w:val="18"/>
              </w:rPr>
              <w:t>str.</w:t>
            </w:r>
            <w:r w:rsidRPr="0090347D">
              <w:rPr>
                <w:bCs/>
                <w:color w:val="231F20"/>
                <w:spacing w:val="-6"/>
                <w:w w:val="105"/>
                <w:sz w:val="18"/>
                <w:szCs w:val="18"/>
              </w:rPr>
              <w:t xml:space="preserve"> </w:t>
            </w:r>
            <w:r w:rsidRPr="0090347D">
              <w:rPr>
                <w:bCs/>
                <w:color w:val="231F20"/>
                <w:w w:val="105"/>
                <w:sz w:val="18"/>
                <w:szCs w:val="18"/>
              </w:rPr>
              <w:t>1</w:t>
            </w:r>
            <w:r w:rsidRPr="0090347D">
              <w:rPr>
                <w:b/>
                <w:bCs/>
                <w:color w:val="231F20"/>
                <w:w w:val="105"/>
                <w:sz w:val="20"/>
                <w:szCs w:val="20"/>
              </w:rPr>
              <w:t>)</w:t>
            </w:r>
          </w:p>
          <w:p w:rsidR="00B85A88" w:rsidRPr="003862D8" w:rsidRDefault="00B85A88" w:rsidP="00E02D58">
            <w:pPr>
              <w:pStyle w:val="TableParagraph"/>
              <w:kinsoku w:val="0"/>
              <w:overflowPunct w:val="0"/>
              <w:spacing w:line="263" w:lineRule="auto"/>
              <w:ind w:left="153" w:right="155"/>
              <w:jc w:val="center"/>
              <w:rPr>
                <w:lang w:val="pl-PL"/>
              </w:rPr>
            </w:pPr>
          </w:p>
        </w:tc>
      </w:tr>
      <w:tr w:rsidR="00B85A88" w:rsidRPr="003862D8" w:rsidTr="00B85A88">
        <w:trPr>
          <w:trHeight w:val="11392"/>
        </w:trPr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B85A88" w:rsidRPr="00B85A88" w:rsidRDefault="00B85A88" w:rsidP="00E02D58">
            <w:pPr>
              <w:pStyle w:val="TableParagraph"/>
              <w:kinsoku w:val="0"/>
              <w:overflowPunct w:val="0"/>
              <w:spacing w:before="64" w:line="251" w:lineRule="auto"/>
              <w:ind w:left="310" w:right="655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B85A88" w:rsidRPr="00B85A88" w:rsidRDefault="00B85A88" w:rsidP="00E02D58">
            <w:pPr>
              <w:pStyle w:val="TableParagraph"/>
              <w:kinsoku w:val="0"/>
              <w:overflowPunct w:val="0"/>
              <w:spacing w:before="64" w:line="251" w:lineRule="auto"/>
              <w:ind w:left="310" w:right="655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85A8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Świadomy(a), iż zeznanie nieprawdy lub zatajenie prawdy, zgodnie z art. 233 Kodeksu Karnego podlega karze pozbawienia wolności do lat 8, oświadczam co następuje</w:t>
            </w:r>
          </w:p>
          <w:p w:rsidR="00B85A88" w:rsidRPr="00B85A88" w:rsidRDefault="00B85A88" w:rsidP="00B85A88">
            <w:pPr>
              <w:pStyle w:val="TableParagraph"/>
              <w:kinsoku w:val="0"/>
              <w:overflowPunct w:val="0"/>
              <w:spacing w:before="64" w:line="251" w:lineRule="auto"/>
              <w:ind w:right="655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tbl>
            <w:tblPr>
              <w:tblStyle w:val="Tabela-Siatka"/>
              <w:tblpPr w:leftFromText="141" w:rightFromText="141" w:vertAnchor="text" w:horzAnchor="page" w:tblpX="526" w:tblpY="11"/>
              <w:tblOverlap w:val="never"/>
              <w:tblW w:w="0" w:type="auto"/>
              <w:shd w:val="clear" w:color="auto" w:fill="FFFFFF" w:themeFill="background1"/>
              <w:tblLayout w:type="fixed"/>
              <w:tblLook w:val="0600" w:firstRow="0" w:lastRow="0" w:firstColumn="0" w:lastColumn="0" w:noHBand="1" w:noVBand="1"/>
            </w:tblPr>
            <w:tblGrid>
              <w:gridCol w:w="315"/>
            </w:tblGrid>
            <w:tr w:rsidR="00B85A88" w:rsidRPr="00B85A88" w:rsidTr="00E02D58">
              <w:trPr>
                <w:trHeight w:val="345"/>
              </w:trPr>
              <w:tc>
                <w:tcPr>
                  <w:tcW w:w="315" w:type="dxa"/>
                  <w:shd w:val="clear" w:color="auto" w:fill="FFFFFF" w:themeFill="background1"/>
                </w:tcPr>
                <w:p w:rsidR="00B85A88" w:rsidRPr="00B85A88" w:rsidRDefault="00B85A88" w:rsidP="00E02D58">
                  <w:pPr>
                    <w:pStyle w:val="TableParagraph"/>
                    <w:kinsoku w:val="0"/>
                    <w:overflowPunct w:val="0"/>
                    <w:spacing w:before="64" w:line="251" w:lineRule="auto"/>
                    <w:ind w:left="-65" w:right="655"/>
                    <w:rPr>
                      <w:rFonts w:ascii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B85A88" w:rsidRDefault="00B85A88" w:rsidP="00B85A88">
            <w:pPr>
              <w:widowControl/>
              <w:suppressAutoHyphens w:val="0"/>
              <w:spacing w:line="360" w:lineRule="auto"/>
              <w:ind w:left="643"/>
              <w:jc w:val="both"/>
              <w:rPr>
                <w:sz w:val="20"/>
                <w:szCs w:val="20"/>
              </w:rPr>
            </w:pPr>
            <w:r w:rsidRPr="00B85A88">
              <w:rPr>
                <w:sz w:val="20"/>
                <w:szCs w:val="20"/>
              </w:rPr>
              <w:t>w bieżącym roku podatkowym oraz dwóch poprzedzających</w:t>
            </w:r>
            <w:r w:rsidR="00822B74">
              <w:rPr>
                <w:sz w:val="20"/>
                <w:szCs w:val="20"/>
              </w:rPr>
              <w:t xml:space="preserve"> go</w:t>
            </w:r>
            <w:r w:rsidRPr="00B85A88">
              <w:rPr>
                <w:sz w:val="20"/>
                <w:szCs w:val="20"/>
              </w:rPr>
              <w:t xml:space="preserve"> latach podatkowych </w:t>
            </w:r>
            <w:r w:rsidRPr="00B85A88">
              <w:rPr>
                <w:sz w:val="20"/>
                <w:szCs w:val="20"/>
              </w:rPr>
              <w:t>nie uzyskałem/</w:t>
            </w:r>
            <w:proofErr w:type="spellStart"/>
            <w:r w:rsidRPr="00B85A88">
              <w:rPr>
                <w:sz w:val="20"/>
                <w:szCs w:val="20"/>
              </w:rPr>
              <w:t>am</w:t>
            </w:r>
            <w:proofErr w:type="spellEnd"/>
            <w:r w:rsidRPr="00B85A88">
              <w:rPr>
                <w:sz w:val="20"/>
                <w:szCs w:val="20"/>
              </w:rPr>
              <w:t xml:space="preserve">  </w:t>
            </w:r>
          </w:p>
          <w:p w:rsidR="00B85A88" w:rsidRPr="00B85A88" w:rsidRDefault="00B85A88" w:rsidP="00B85A88">
            <w:pPr>
              <w:widowControl/>
              <w:suppressAutoHyphens w:val="0"/>
              <w:spacing w:line="360" w:lineRule="auto"/>
              <w:ind w:left="643"/>
              <w:jc w:val="both"/>
              <w:rPr>
                <w:sz w:val="20"/>
                <w:szCs w:val="20"/>
              </w:rPr>
            </w:pPr>
            <w:r w:rsidRPr="00B85A88">
              <w:rPr>
                <w:sz w:val="20"/>
                <w:szCs w:val="20"/>
              </w:rPr>
              <w:t>pomoc</w:t>
            </w:r>
            <w:r w:rsidRPr="00B85A88">
              <w:rPr>
                <w:sz w:val="20"/>
                <w:szCs w:val="20"/>
              </w:rPr>
              <w:t xml:space="preserve"> de </w:t>
            </w:r>
            <w:proofErr w:type="spellStart"/>
            <w:r w:rsidRPr="00B85A88">
              <w:rPr>
                <w:sz w:val="20"/>
                <w:szCs w:val="20"/>
              </w:rPr>
              <w:t>minimis</w:t>
            </w:r>
            <w:proofErr w:type="spellEnd"/>
            <w:r w:rsidRPr="00B85A88">
              <w:rPr>
                <w:sz w:val="20"/>
                <w:szCs w:val="20"/>
              </w:rPr>
              <w:t xml:space="preserve">  oraz pomocy de </w:t>
            </w:r>
            <w:proofErr w:type="spellStart"/>
            <w:r w:rsidRPr="00B85A88">
              <w:rPr>
                <w:sz w:val="20"/>
                <w:szCs w:val="20"/>
              </w:rPr>
              <w:t>minimis</w:t>
            </w:r>
            <w:proofErr w:type="spellEnd"/>
            <w:r w:rsidRPr="00B85A88">
              <w:rPr>
                <w:sz w:val="20"/>
                <w:szCs w:val="20"/>
              </w:rPr>
              <w:t xml:space="preserve"> w rolnictwie i rybołówstwie </w:t>
            </w:r>
          </w:p>
          <w:p w:rsidR="00B85A88" w:rsidRPr="00B85A88" w:rsidRDefault="00B85A88" w:rsidP="00E02D58">
            <w:pPr>
              <w:pStyle w:val="TableParagraph"/>
              <w:kinsoku w:val="0"/>
              <w:overflowPunct w:val="0"/>
              <w:spacing w:before="64" w:line="251" w:lineRule="auto"/>
              <w:ind w:left="310" w:right="655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B85A88" w:rsidRPr="00B85A88" w:rsidRDefault="00B85A88" w:rsidP="00E02D58">
            <w:pPr>
              <w:pStyle w:val="TableParagraph"/>
              <w:kinsoku w:val="0"/>
              <w:overflowPunct w:val="0"/>
              <w:spacing w:before="64" w:line="251" w:lineRule="auto"/>
              <w:ind w:left="310" w:right="655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tbl>
            <w:tblPr>
              <w:tblStyle w:val="Tabela-Siatka"/>
              <w:tblpPr w:leftFromText="141" w:rightFromText="141" w:vertAnchor="text" w:horzAnchor="page" w:tblpX="526" w:tblpY="11"/>
              <w:tblOverlap w:val="never"/>
              <w:tblW w:w="0" w:type="auto"/>
              <w:shd w:val="clear" w:color="auto" w:fill="FFFFFF" w:themeFill="background1"/>
              <w:tblLayout w:type="fixed"/>
              <w:tblLook w:val="0600" w:firstRow="0" w:lastRow="0" w:firstColumn="0" w:lastColumn="0" w:noHBand="1" w:noVBand="1"/>
            </w:tblPr>
            <w:tblGrid>
              <w:gridCol w:w="315"/>
            </w:tblGrid>
            <w:tr w:rsidR="00B85A88" w:rsidRPr="00B85A88" w:rsidTr="00E02D58">
              <w:trPr>
                <w:trHeight w:val="345"/>
              </w:trPr>
              <w:tc>
                <w:tcPr>
                  <w:tcW w:w="315" w:type="dxa"/>
                  <w:shd w:val="clear" w:color="auto" w:fill="FFFFFF" w:themeFill="background1"/>
                </w:tcPr>
                <w:p w:rsidR="00B85A88" w:rsidRPr="00B85A88" w:rsidRDefault="00B85A88" w:rsidP="00E02D58">
                  <w:pPr>
                    <w:pStyle w:val="TableParagraph"/>
                    <w:kinsoku w:val="0"/>
                    <w:overflowPunct w:val="0"/>
                    <w:spacing w:before="64" w:line="251" w:lineRule="auto"/>
                    <w:ind w:left="-65" w:right="655"/>
                    <w:rPr>
                      <w:rFonts w:ascii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B85A88" w:rsidRDefault="00B85A88" w:rsidP="00B85A88">
            <w:pPr>
              <w:widowControl/>
              <w:suppressAutoHyphens w:val="0"/>
              <w:spacing w:line="360" w:lineRule="auto"/>
              <w:ind w:left="643"/>
              <w:jc w:val="both"/>
              <w:rPr>
                <w:sz w:val="20"/>
                <w:szCs w:val="20"/>
              </w:rPr>
            </w:pPr>
            <w:r w:rsidRPr="00B85A88">
              <w:rPr>
                <w:sz w:val="20"/>
                <w:szCs w:val="20"/>
              </w:rPr>
              <w:t xml:space="preserve">              w bieżącym roku podatkowym oraz dwóch poprzedzających </w:t>
            </w:r>
            <w:r w:rsidR="00822B74">
              <w:rPr>
                <w:sz w:val="20"/>
                <w:szCs w:val="20"/>
              </w:rPr>
              <w:t xml:space="preserve">go </w:t>
            </w:r>
            <w:r w:rsidRPr="00B85A88">
              <w:rPr>
                <w:sz w:val="20"/>
                <w:szCs w:val="20"/>
              </w:rPr>
              <w:t xml:space="preserve">latach podatkowych </w:t>
            </w:r>
            <w:r w:rsidRPr="00B85A88">
              <w:rPr>
                <w:sz w:val="20"/>
                <w:szCs w:val="20"/>
              </w:rPr>
              <w:t xml:space="preserve"> uzyskałem/</w:t>
            </w:r>
            <w:proofErr w:type="spellStart"/>
            <w:r w:rsidRPr="00B85A88">
              <w:rPr>
                <w:sz w:val="20"/>
                <w:szCs w:val="20"/>
              </w:rPr>
              <w:t>am</w:t>
            </w:r>
            <w:proofErr w:type="spellEnd"/>
            <w:r w:rsidRPr="00B85A88">
              <w:rPr>
                <w:sz w:val="20"/>
                <w:szCs w:val="20"/>
              </w:rPr>
              <w:t xml:space="preserve"> </w:t>
            </w:r>
          </w:p>
          <w:p w:rsidR="00B85A88" w:rsidRPr="00B85A88" w:rsidRDefault="00B85A88" w:rsidP="00B85A88">
            <w:pPr>
              <w:widowControl/>
              <w:suppressAutoHyphens w:val="0"/>
              <w:spacing w:line="360" w:lineRule="auto"/>
              <w:ind w:left="643"/>
              <w:jc w:val="both"/>
              <w:rPr>
                <w:sz w:val="20"/>
                <w:szCs w:val="20"/>
              </w:rPr>
            </w:pPr>
            <w:r w:rsidRPr="00B85A88">
              <w:rPr>
                <w:sz w:val="20"/>
                <w:szCs w:val="20"/>
              </w:rPr>
              <w:t xml:space="preserve"> pomoc</w:t>
            </w:r>
            <w:r w:rsidR="0090347D">
              <w:rPr>
                <w:sz w:val="20"/>
                <w:szCs w:val="20"/>
              </w:rPr>
              <w:t xml:space="preserve"> de </w:t>
            </w:r>
            <w:proofErr w:type="spellStart"/>
            <w:r w:rsidR="0090347D">
              <w:rPr>
                <w:sz w:val="20"/>
                <w:szCs w:val="20"/>
              </w:rPr>
              <w:t>minimis</w:t>
            </w:r>
            <w:proofErr w:type="spellEnd"/>
            <w:r w:rsidR="0090347D">
              <w:rPr>
                <w:sz w:val="20"/>
                <w:szCs w:val="20"/>
              </w:rPr>
              <w:t xml:space="preserve">  oraz pomoc</w:t>
            </w:r>
            <w:r w:rsidRPr="00B85A88">
              <w:rPr>
                <w:sz w:val="20"/>
                <w:szCs w:val="20"/>
              </w:rPr>
              <w:t xml:space="preserve"> de </w:t>
            </w:r>
            <w:proofErr w:type="spellStart"/>
            <w:r w:rsidRPr="00B85A88">
              <w:rPr>
                <w:sz w:val="20"/>
                <w:szCs w:val="20"/>
              </w:rPr>
              <w:t>minimis</w:t>
            </w:r>
            <w:proofErr w:type="spellEnd"/>
            <w:r w:rsidRPr="00B85A88">
              <w:rPr>
                <w:sz w:val="20"/>
                <w:szCs w:val="20"/>
              </w:rPr>
              <w:t xml:space="preserve"> w rolnictwie i rybołówstwie </w:t>
            </w:r>
          </w:p>
          <w:p w:rsidR="00B85A88" w:rsidRDefault="00B85A88" w:rsidP="00B85A88">
            <w:pPr>
              <w:pStyle w:val="TableParagraph"/>
              <w:kinsoku w:val="0"/>
              <w:overflowPunct w:val="0"/>
              <w:spacing w:before="64" w:line="251" w:lineRule="auto"/>
              <w:ind w:right="655"/>
              <w:rPr>
                <w:lang w:val="pl-PL"/>
              </w:rPr>
            </w:pPr>
          </w:p>
          <w:tbl>
            <w:tblPr>
              <w:tblW w:w="0" w:type="auto"/>
              <w:tblInd w:w="6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2"/>
              <w:gridCol w:w="2552"/>
              <w:gridCol w:w="1417"/>
              <w:gridCol w:w="2230"/>
              <w:gridCol w:w="1499"/>
            </w:tblGrid>
            <w:tr w:rsidR="00B85A88" w:rsidRPr="003862D8" w:rsidTr="00E02D58">
              <w:trPr>
                <w:trHeight w:val="271"/>
              </w:trPr>
              <w:tc>
                <w:tcPr>
                  <w:tcW w:w="51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B85A88" w:rsidRPr="003862D8" w:rsidRDefault="00B85A88" w:rsidP="00E02D58">
                  <w:pPr>
                    <w:spacing w:line="360" w:lineRule="auto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3862D8">
                    <w:rPr>
                      <w:b/>
                      <w:bCs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55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B85A88" w:rsidRPr="003862D8" w:rsidRDefault="00B85A88" w:rsidP="00E02D58">
                  <w:pPr>
                    <w:ind w:left="72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862D8">
                    <w:rPr>
                      <w:b/>
                      <w:bCs/>
                      <w:sz w:val="20"/>
                      <w:szCs w:val="20"/>
                    </w:rPr>
                    <w:t>Organ udzielający pomocy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B85A88" w:rsidRPr="003862D8" w:rsidRDefault="00B85A88" w:rsidP="00E02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862D8">
                    <w:rPr>
                      <w:b/>
                      <w:bCs/>
                      <w:sz w:val="20"/>
                      <w:szCs w:val="20"/>
                    </w:rPr>
                    <w:t>Dzień udzielenia pomocy</w:t>
                  </w:r>
                </w:p>
              </w:tc>
              <w:tc>
                <w:tcPr>
                  <w:tcW w:w="223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B85A88" w:rsidRPr="003862D8" w:rsidRDefault="00B85A88" w:rsidP="00E02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862D8">
                    <w:rPr>
                      <w:b/>
                      <w:bCs/>
                      <w:sz w:val="20"/>
                      <w:szCs w:val="20"/>
                    </w:rPr>
                    <w:t>Podstawa prawna udzielenia pomocy</w:t>
                  </w:r>
                </w:p>
              </w:tc>
              <w:tc>
                <w:tcPr>
                  <w:tcW w:w="149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B85A88" w:rsidRPr="003862D8" w:rsidRDefault="00B85A88" w:rsidP="00E02D58">
                  <w:pPr>
                    <w:ind w:left="29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862D8">
                    <w:rPr>
                      <w:b/>
                      <w:bCs/>
                      <w:sz w:val="20"/>
                      <w:szCs w:val="20"/>
                    </w:rPr>
                    <w:t>Wartość pomocy</w:t>
                  </w:r>
                </w:p>
              </w:tc>
            </w:tr>
            <w:tr w:rsidR="00B85A88" w:rsidRPr="003862D8" w:rsidTr="00E02D58">
              <w:trPr>
                <w:trHeight w:val="135"/>
              </w:trPr>
              <w:tc>
                <w:tcPr>
                  <w:tcW w:w="512" w:type="dxa"/>
                  <w:shd w:val="clear" w:color="auto" w:fill="FFFFFF" w:themeFill="background1"/>
                </w:tcPr>
                <w:p w:rsidR="00B85A88" w:rsidRPr="003862D8" w:rsidRDefault="00B85A88" w:rsidP="00E02D58">
                  <w:pPr>
                    <w:spacing w:line="360" w:lineRule="auto"/>
                    <w:ind w:left="360"/>
                    <w:jc w:val="center"/>
                  </w:pPr>
                </w:p>
                <w:p w:rsidR="00B85A88" w:rsidRPr="003862D8" w:rsidRDefault="00B85A88" w:rsidP="00E02D58">
                  <w:pPr>
                    <w:spacing w:line="360" w:lineRule="auto"/>
                    <w:ind w:left="360"/>
                  </w:pPr>
                </w:p>
                <w:p w:rsidR="00B85A88" w:rsidRPr="003862D8" w:rsidRDefault="00B85A88" w:rsidP="00E02D58">
                  <w:pPr>
                    <w:spacing w:line="360" w:lineRule="auto"/>
                    <w:ind w:left="360"/>
                    <w:jc w:val="both"/>
                  </w:pPr>
                </w:p>
              </w:tc>
              <w:tc>
                <w:tcPr>
                  <w:tcW w:w="2552" w:type="dxa"/>
                  <w:shd w:val="clear" w:color="auto" w:fill="FFFFFF" w:themeFill="background1"/>
                </w:tcPr>
                <w:p w:rsidR="00B85A88" w:rsidRPr="003862D8" w:rsidRDefault="00B85A88" w:rsidP="00E02D58">
                  <w:pPr>
                    <w:spacing w:line="360" w:lineRule="auto"/>
                    <w:ind w:left="360"/>
                    <w:jc w:val="both"/>
                  </w:pP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:rsidR="00B85A88" w:rsidRPr="003862D8" w:rsidRDefault="00B85A88" w:rsidP="00E02D58">
                  <w:pPr>
                    <w:spacing w:line="360" w:lineRule="auto"/>
                    <w:ind w:left="360"/>
                    <w:jc w:val="both"/>
                  </w:pPr>
                </w:p>
              </w:tc>
              <w:tc>
                <w:tcPr>
                  <w:tcW w:w="2230" w:type="dxa"/>
                  <w:shd w:val="clear" w:color="auto" w:fill="FFFFFF" w:themeFill="background1"/>
                </w:tcPr>
                <w:p w:rsidR="00B85A88" w:rsidRPr="003862D8" w:rsidRDefault="00B85A88" w:rsidP="00E02D58">
                  <w:pPr>
                    <w:spacing w:line="360" w:lineRule="auto"/>
                    <w:ind w:left="360"/>
                    <w:jc w:val="both"/>
                  </w:pPr>
                </w:p>
              </w:tc>
              <w:tc>
                <w:tcPr>
                  <w:tcW w:w="1499" w:type="dxa"/>
                  <w:shd w:val="clear" w:color="auto" w:fill="FFFFFF" w:themeFill="background1"/>
                </w:tcPr>
                <w:p w:rsidR="00B85A88" w:rsidRPr="003862D8" w:rsidRDefault="00B85A88" w:rsidP="00E02D58">
                  <w:pPr>
                    <w:spacing w:line="360" w:lineRule="auto"/>
                    <w:ind w:left="360"/>
                    <w:jc w:val="both"/>
                  </w:pPr>
                </w:p>
              </w:tc>
            </w:tr>
            <w:tr w:rsidR="00B85A88" w:rsidRPr="003862D8" w:rsidTr="00E02D58">
              <w:trPr>
                <w:trHeight w:val="135"/>
              </w:trPr>
              <w:tc>
                <w:tcPr>
                  <w:tcW w:w="512" w:type="dxa"/>
                  <w:shd w:val="clear" w:color="auto" w:fill="FFFFFF" w:themeFill="background1"/>
                </w:tcPr>
                <w:p w:rsidR="00B85A88" w:rsidRPr="003862D8" w:rsidRDefault="00B85A88" w:rsidP="00E02D58">
                  <w:pPr>
                    <w:spacing w:line="360" w:lineRule="auto"/>
                    <w:ind w:left="360"/>
                    <w:jc w:val="both"/>
                  </w:pPr>
                </w:p>
                <w:p w:rsidR="00B85A88" w:rsidRPr="003862D8" w:rsidRDefault="00B85A88" w:rsidP="00E02D58">
                  <w:pPr>
                    <w:spacing w:line="360" w:lineRule="auto"/>
                    <w:ind w:left="360"/>
                    <w:jc w:val="both"/>
                  </w:pPr>
                </w:p>
                <w:p w:rsidR="00B85A88" w:rsidRPr="003862D8" w:rsidRDefault="00B85A88" w:rsidP="00E02D58">
                  <w:pPr>
                    <w:spacing w:line="360" w:lineRule="auto"/>
                    <w:ind w:left="360"/>
                    <w:jc w:val="both"/>
                  </w:pPr>
                </w:p>
              </w:tc>
              <w:tc>
                <w:tcPr>
                  <w:tcW w:w="2552" w:type="dxa"/>
                  <w:shd w:val="clear" w:color="auto" w:fill="FFFFFF" w:themeFill="background1"/>
                </w:tcPr>
                <w:p w:rsidR="00B85A88" w:rsidRPr="003862D8" w:rsidRDefault="00B85A88" w:rsidP="00E02D58">
                  <w:pPr>
                    <w:spacing w:line="360" w:lineRule="auto"/>
                    <w:ind w:left="360"/>
                    <w:jc w:val="both"/>
                  </w:pP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:rsidR="00B85A88" w:rsidRPr="003862D8" w:rsidRDefault="00B85A88" w:rsidP="00E02D58">
                  <w:pPr>
                    <w:spacing w:line="360" w:lineRule="auto"/>
                    <w:ind w:left="360"/>
                    <w:jc w:val="both"/>
                  </w:pPr>
                </w:p>
              </w:tc>
              <w:tc>
                <w:tcPr>
                  <w:tcW w:w="2230" w:type="dxa"/>
                  <w:shd w:val="clear" w:color="auto" w:fill="FFFFFF" w:themeFill="background1"/>
                </w:tcPr>
                <w:p w:rsidR="00B85A88" w:rsidRPr="003862D8" w:rsidRDefault="00B85A88" w:rsidP="00E02D58">
                  <w:pPr>
                    <w:spacing w:line="360" w:lineRule="auto"/>
                    <w:ind w:left="360"/>
                    <w:jc w:val="both"/>
                  </w:pPr>
                </w:p>
              </w:tc>
              <w:tc>
                <w:tcPr>
                  <w:tcW w:w="1499" w:type="dxa"/>
                  <w:shd w:val="clear" w:color="auto" w:fill="FFFFFF" w:themeFill="background1"/>
                </w:tcPr>
                <w:p w:rsidR="00B85A88" w:rsidRPr="003862D8" w:rsidRDefault="00B85A88" w:rsidP="00E02D58">
                  <w:pPr>
                    <w:spacing w:line="360" w:lineRule="auto"/>
                    <w:ind w:left="360"/>
                    <w:jc w:val="both"/>
                  </w:pPr>
                </w:p>
              </w:tc>
            </w:tr>
            <w:tr w:rsidR="00B85A88" w:rsidRPr="003862D8" w:rsidTr="00E02D58">
              <w:trPr>
                <w:trHeight w:val="135"/>
              </w:trPr>
              <w:tc>
                <w:tcPr>
                  <w:tcW w:w="512" w:type="dxa"/>
                  <w:shd w:val="clear" w:color="auto" w:fill="FFFFFF" w:themeFill="background1"/>
                </w:tcPr>
                <w:p w:rsidR="00B85A88" w:rsidRPr="003862D8" w:rsidRDefault="00B85A88" w:rsidP="00E02D58">
                  <w:pPr>
                    <w:spacing w:line="360" w:lineRule="auto"/>
                    <w:ind w:left="360"/>
                    <w:jc w:val="both"/>
                  </w:pPr>
                </w:p>
                <w:p w:rsidR="00B85A88" w:rsidRPr="003862D8" w:rsidRDefault="00B85A88" w:rsidP="00E02D58">
                  <w:pPr>
                    <w:spacing w:line="360" w:lineRule="auto"/>
                    <w:ind w:left="360"/>
                    <w:jc w:val="both"/>
                  </w:pPr>
                </w:p>
                <w:p w:rsidR="00B85A88" w:rsidRPr="003862D8" w:rsidRDefault="00B85A88" w:rsidP="00E02D58">
                  <w:pPr>
                    <w:spacing w:line="360" w:lineRule="auto"/>
                    <w:ind w:left="360"/>
                    <w:jc w:val="both"/>
                  </w:pPr>
                </w:p>
              </w:tc>
              <w:tc>
                <w:tcPr>
                  <w:tcW w:w="2552" w:type="dxa"/>
                  <w:shd w:val="clear" w:color="auto" w:fill="FFFFFF" w:themeFill="background1"/>
                </w:tcPr>
                <w:p w:rsidR="00B85A88" w:rsidRPr="003862D8" w:rsidRDefault="00B85A88" w:rsidP="00E02D58">
                  <w:pPr>
                    <w:spacing w:line="360" w:lineRule="auto"/>
                    <w:ind w:left="360"/>
                    <w:jc w:val="both"/>
                  </w:pP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:rsidR="00B85A88" w:rsidRPr="003862D8" w:rsidRDefault="00B85A88" w:rsidP="00E02D58">
                  <w:pPr>
                    <w:spacing w:line="360" w:lineRule="auto"/>
                    <w:ind w:left="360"/>
                    <w:jc w:val="both"/>
                  </w:pPr>
                </w:p>
              </w:tc>
              <w:tc>
                <w:tcPr>
                  <w:tcW w:w="2230" w:type="dxa"/>
                  <w:shd w:val="clear" w:color="auto" w:fill="FFFFFF" w:themeFill="background1"/>
                </w:tcPr>
                <w:p w:rsidR="00B85A88" w:rsidRPr="003862D8" w:rsidRDefault="00B85A88" w:rsidP="00E02D58">
                  <w:pPr>
                    <w:spacing w:line="360" w:lineRule="auto"/>
                    <w:ind w:left="360"/>
                    <w:jc w:val="both"/>
                  </w:pPr>
                </w:p>
              </w:tc>
              <w:tc>
                <w:tcPr>
                  <w:tcW w:w="1499" w:type="dxa"/>
                  <w:shd w:val="clear" w:color="auto" w:fill="FFFFFF" w:themeFill="background1"/>
                </w:tcPr>
                <w:p w:rsidR="00B85A88" w:rsidRPr="003862D8" w:rsidRDefault="00B85A88" w:rsidP="00E02D58">
                  <w:pPr>
                    <w:spacing w:line="360" w:lineRule="auto"/>
                    <w:ind w:left="360"/>
                    <w:jc w:val="both"/>
                  </w:pPr>
                </w:p>
              </w:tc>
            </w:tr>
          </w:tbl>
          <w:p w:rsidR="00B85A88" w:rsidRDefault="00B85A88" w:rsidP="00E02D58">
            <w:pPr>
              <w:pStyle w:val="Lista"/>
              <w:spacing w:after="0"/>
              <w:ind w:left="360"/>
              <w:jc w:val="both"/>
              <w:rPr>
                <w:i/>
                <w:iCs/>
                <w:sz w:val="22"/>
                <w:szCs w:val="22"/>
              </w:rPr>
            </w:pPr>
          </w:p>
          <w:p w:rsidR="00B85A88" w:rsidRPr="003862D8" w:rsidRDefault="00B85A88" w:rsidP="00B85A88">
            <w:pPr>
              <w:widowControl/>
              <w:suppressAutoHyphens w:val="0"/>
              <w:spacing w:line="360" w:lineRule="auto"/>
              <w:ind w:left="643"/>
              <w:jc w:val="both"/>
              <w:rPr>
                <w:sz w:val="20"/>
                <w:szCs w:val="20"/>
              </w:rPr>
            </w:pPr>
            <w:r w:rsidRPr="003862D8">
              <w:rPr>
                <w:sz w:val="20"/>
                <w:szCs w:val="20"/>
              </w:rPr>
              <w:t xml:space="preserve">W </w:t>
            </w:r>
            <w:r w:rsidRPr="003862D8">
              <w:rPr>
                <w:w w:val="105"/>
                <w:sz w:val="20"/>
                <w:szCs w:val="20"/>
              </w:rPr>
              <w:t xml:space="preserve">okresie 3 lat  poprzedzających dzień złożenia wniosku  </w:t>
            </w:r>
            <w:r w:rsidRPr="003862D8">
              <w:rPr>
                <w:sz w:val="20"/>
                <w:szCs w:val="20"/>
              </w:rPr>
              <w:t>otrzymałem(</w:t>
            </w:r>
            <w:proofErr w:type="spellStart"/>
            <w:r w:rsidRPr="003862D8">
              <w:rPr>
                <w:sz w:val="20"/>
                <w:szCs w:val="20"/>
              </w:rPr>
              <w:t>am</w:t>
            </w:r>
            <w:proofErr w:type="spellEnd"/>
            <w:r w:rsidRPr="003862D8">
              <w:rPr>
                <w:sz w:val="20"/>
                <w:szCs w:val="20"/>
              </w:rPr>
              <w:t>) /nie otrzymałem(</w:t>
            </w:r>
            <w:proofErr w:type="spellStart"/>
            <w:r w:rsidRPr="003862D8">
              <w:rPr>
                <w:sz w:val="20"/>
                <w:szCs w:val="20"/>
              </w:rPr>
              <w:t>am</w:t>
            </w:r>
            <w:proofErr w:type="spellEnd"/>
            <w:r w:rsidRPr="003862D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*</w:t>
            </w:r>
            <w:r w:rsidRPr="003862D8">
              <w:rPr>
                <w:sz w:val="20"/>
                <w:szCs w:val="20"/>
              </w:rPr>
              <w:t xml:space="preserve"> pomocy publicznej </w:t>
            </w:r>
            <w:r w:rsidRPr="003862D8">
              <w:rPr>
                <w:w w:val="105"/>
                <w:sz w:val="20"/>
                <w:szCs w:val="20"/>
              </w:rPr>
              <w:t xml:space="preserve">dotyczącej tych samych kosztów kwalifikujących się do objęcia pomocą, na pokrycie których ma być przeznaczona pomoc de </w:t>
            </w:r>
            <w:proofErr w:type="spellStart"/>
            <w:r w:rsidRPr="003862D8">
              <w:rPr>
                <w:w w:val="105"/>
                <w:sz w:val="20"/>
                <w:szCs w:val="20"/>
              </w:rPr>
              <w:t>minimis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3862D8">
              <w:rPr>
                <w:w w:val="105"/>
                <w:sz w:val="20"/>
                <w:szCs w:val="20"/>
              </w:rPr>
              <w:t xml:space="preserve"> </w:t>
            </w:r>
          </w:p>
          <w:p w:rsidR="00B85A88" w:rsidRPr="003862D8" w:rsidRDefault="00B85A88" w:rsidP="00B85A88">
            <w:pPr>
              <w:spacing w:line="360" w:lineRule="auto"/>
              <w:ind w:left="360"/>
              <w:jc w:val="both"/>
              <w:rPr>
                <w:sz w:val="20"/>
                <w:szCs w:val="20"/>
              </w:rPr>
            </w:pPr>
          </w:p>
          <w:p w:rsidR="00B85A88" w:rsidRDefault="00B85A88" w:rsidP="00E02D58">
            <w:pPr>
              <w:pStyle w:val="Lista"/>
              <w:spacing w:after="0"/>
              <w:ind w:left="360"/>
              <w:jc w:val="both"/>
              <w:rPr>
                <w:i/>
                <w:iCs/>
                <w:sz w:val="22"/>
                <w:szCs w:val="22"/>
              </w:rPr>
            </w:pPr>
          </w:p>
          <w:p w:rsidR="00B85A88" w:rsidRDefault="00B85A88" w:rsidP="00E02D58">
            <w:pPr>
              <w:pStyle w:val="Lista"/>
              <w:spacing w:after="0"/>
              <w:ind w:left="360"/>
              <w:jc w:val="both"/>
              <w:rPr>
                <w:i/>
                <w:iCs/>
                <w:sz w:val="22"/>
                <w:szCs w:val="22"/>
              </w:rPr>
            </w:pPr>
          </w:p>
          <w:p w:rsidR="00B85A88" w:rsidRDefault="00B85A88" w:rsidP="00E02D58">
            <w:pPr>
              <w:pStyle w:val="Lista"/>
              <w:spacing w:after="0"/>
              <w:ind w:left="360"/>
              <w:jc w:val="both"/>
              <w:rPr>
                <w:i/>
                <w:iCs/>
                <w:sz w:val="22"/>
                <w:szCs w:val="22"/>
              </w:rPr>
            </w:pPr>
          </w:p>
          <w:p w:rsidR="00B85A88" w:rsidRPr="003862D8" w:rsidRDefault="00B85A88" w:rsidP="00E02D58">
            <w:pPr>
              <w:pStyle w:val="Lista"/>
              <w:spacing w:after="0"/>
              <w:ind w:left="360"/>
              <w:jc w:val="both"/>
              <w:rPr>
                <w:i/>
                <w:iCs/>
                <w:sz w:val="22"/>
                <w:szCs w:val="22"/>
              </w:rPr>
            </w:pPr>
          </w:p>
          <w:p w:rsidR="00B85A88" w:rsidRPr="003862D8" w:rsidRDefault="00B85A88" w:rsidP="00E02D58">
            <w:pPr>
              <w:jc w:val="both"/>
              <w:rPr>
                <w:sz w:val="20"/>
                <w:szCs w:val="20"/>
              </w:rPr>
            </w:pPr>
            <w:r w:rsidRPr="003862D8">
              <w:rPr>
                <w:sz w:val="20"/>
                <w:szCs w:val="20"/>
              </w:rPr>
              <w:t xml:space="preserve">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</w:t>
            </w:r>
            <w:r w:rsidRPr="003862D8">
              <w:rPr>
                <w:sz w:val="20"/>
                <w:szCs w:val="20"/>
              </w:rPr>
              <w:t xml:space="preserve">   ……………………………………..………</w:t>
            </w:r>
          </w:p>
          <w:p w:rsidR="00B85A88" w:rsidRPr="003862D8" w:rsidRDefault="00B85A88" w:rsidP="00E02D58">
            <w:pPr>
              <w:jc w:val="center"/>
              <w:rPr>
                <w:sz w:val="16"/>
                <w:szCs w:val="16"/>
              </w:rPr>
            </w:pPr>
            <w:r w:rsidRPr="003862D8">
              <w:rPr>
                <w:sz w:val="16"/>
                <w:szCs w:val="16"/>
              </w:rPr>
              <w:t xml:space="preserve">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</w:t>
            </w:r>
            <w:r w:rsidRPr="003862D8">
              <w:rPr>
                <w:sz w:val="16"/>
                <w:szCs w:val="16"/>
              </w:rPr>
              <w:t xml:space="preserve">  data, pieczątka i podpis pracodawcy lub osoby upoważnionej</w:t>
            </w:r>
          </w:p>
          <w:p w:rsidR="00B85A88" w:rsidRPr="003862D8" w:rsidRDefault="00B85A88" w:rsidP="00E02D58">
            <w:pPr>
              <w:pStyle w:val="Normalny1"/>
              <w:jc w:val="center"/>
              <w:rPr>
                <w:sz w:val="22"/>
                <w:szCs w:val="22"/>
              </w:rPr>
            </w:pPr>
            <w:r w:rsidRPr="003862D8">
              <w:rPr>
                <w:sz w:val="16"/>
                <w:szCs w:val="16"/>
              </w:rPr>
              <w:t xml:space="preserve">                                                                                                                do reprezentowania pracodawcy</w:t>
            </w:r>
          </w:p>
          <w:p w:rsidR="00B85A88" w:rsidRDefault="00B85A88" w:rsidP="00E02D58">
            <w:pPr>
              <w:ind w:left="8508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  <w:p w:rsidR="00B85A88" w:rsidRPr="003862D8" w:rsidRDefault="00B85A88" w:rsidP="00E02D58">
            <w:pPr>
              <w:pStyle w:val="TableParagraph"/>
              <w:kinsoku w:val="0"/>
              <w:overflowPunct w:val="0"/>
              <w:spacing w:before="45" w:line="270" w:lineRule="auto"/>
              <w:ind w:left="321" w:right="328"/>
              <w:rPr>
                <w:lang w:val="pl-PL"/>
              </w:rPr>
            </w:pPr>
            <w:r>
              <w:rPr>
                <w:lang w:val="pl-PL"/>
              </w:rPr>
              <w:t>*</w:t>
            </w:r>
            <w:r w:rsidRPr="00B85A88">
              <w:rPr>
                <w:sz w:val="18"/>
                <w:szCs w:val="18"/>
                <w:lang w:val="pl-PL"/>
              </w:rPr>
              <w:t>zaznaczyć właściwe</w:t>
            </w:r>
            <w:r>
              <w:rPr>
                <w:lang w:val="pl-PL"/>
              </w:rPr>
              <w:t xml:space="preserve"> </w:t>
            </w:r>
          </w:p>
        </w:tc>
      </w:tr>
    </w:tbl>
    <w:p w:rsidR="00B85A88" w:rsidRDefault="00B85A88" w:rsidP="00C214D3">
      <w:pPr>
        <w:pStyle w:val="Lista"/>
        <w:spacing w:after="0"/>
        <w:jc w:val="right"/>
        <w:rPr>
          <w:rFonts w:ascii="Book Antiqua" w:hAnsi="Book Antiqua" w:cs="Book Antiqua"/>
          <w:b/>
          <w:bCs/>
          <w:sz w:val="20"/>
          <w:szCs w:val="20"/>
        </w:rPr>
      </w:pPr>
    </w:p>
    <w:p w:rsidR="00B85A88" w:rsidRDefault="00B85A88" w:rsidP="00C214D3">
      <w:pPr>
        <w:pStyle w:val="Lista"/>
        <w:spacing w:after="0"/>
        <w:jc w:val="right"/>
        <w:rPr>
          <w:rFonts w:ascii="Book Antiqua" w:hAnsi="Book Antiqua" w:cs="Book Antiqua"/>
          <w:b/>
          <w:bCs/>
          <w:sz w:val="20"/>
          <w:szCs w:val="20"/>
        </w:rPr>
      </w:pPr>
    </w:p>
    <w:p w:rsidR="00B85A88" w:rsidRDefault="00B85A88" w:rsidP="00C214D3">
      <w:pPr>
        <w:pStyle w:val="Lista"/>
        <w:spacing w:after="0"/>
        <w:jc w:val="right"/>
        <w:rPr>
          <w:rFonts w:ascii="Book Antiqua" w:hAnsi="Book Antiqua" w:cs="Book Antiqua"/>
          <w:b/>
          <w:bCs/>
          <w:sz w:val="20"/>
          <w:szCs w:val="20"/>
        </w:rPr>
      </w:pPr>
    </w:p>
    <w:p w:rsidR="00B85A88" w:rsidRDefault="00B85A88" w:rsidP="00C214D3">
      <w:pPr>
        <w:pStyle w:val="Lista"/>
        <w:spacing w:after="0"/>
        <w:jc w:val="right"/>
        <w:rPr>
          <w:rFonts w:ascii="Book Antiqua" w:hAnsi="Book Antiqua" w:cs="Book Antiqua"/>
          <w:b/>
          <w:bCs/>
          <w:sz w:val="20"/>
          <w:szCs w:val="20"/>
        </w:rPr>
      </w:pPr>
    </w:p>
    <w:p w:rsidR="00B85A88" w:rsidRDefault="00B85A88" w:rsidP="00C214D3">
      <w:pPr>
        <w:pStyle w:val="Lista"/>
        <w:spacing w:after="0"/>
        <w:jc w:val="right"/>
        <w:rPr>
          <w:rFonts w:ascii="Book Antiqua" w:hAnsi="Book Antiqua" w:cs="Book Antiqua"/>
          <w:b/>
          <w:bCs/>
          <w:sz w:val="20"/>
          <w:szCs w:val="20"/>
        </w:rPr>
      </w:pPr>
    </w:p>
    <w:p w:rsidR="00B85A88" w:rsidRDefault="00B85A88" w:rsidP="00C214D3">
      <w:pPr>
        <w:pStyle w:val="Lista"/>
        <w:spacing w:after="0"/>
        <w:jc w:val="right"/>
        <w:rPr>
          <w:rFonts w:ascii="Book Antiqua" w:hAnsi="Book Antiqua" w:cs="Book Antiqua"/>
          <w:b/>
          <w:bCs/>
          <w:sz w:val="20"/>
          <w:szCs w:val="20"/>
        </w:rPr>
      </w:pPr>
    </w:p>
    <w:p w:rsidR="004923EA" w:rsidRDefault="004923EA" w:rsidP="00B85A88">
      <w:pPr>
        <w:rPr>
          <w:rFonts w:ascii="Book Antiqua" w:hAnsi="Book Antiqua" w:cs="Book Antiqua"/>
          <w:b/>
          <w:bCs/>
          <w:sz w:val="20"/>
          <w:szCs w:val="20"/>
        </w:rPr>
      </w:pPr>
    </w:p>
    <w:p w:rsidR="00ED4126" w:rsidRPr="003862D8" w:rsidRDefault="00ED4126" w:rsidP="00ED4126">
      <w:pPr>
        <w:pStyle w:val="Lista"/>
        <w:spacing w:after="0"/>
        <w:jc w:val="right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Załącznik nr 3</w:t>
      </w:r>
    </w:p>
    <w:p w:rsidR="004923EA" w:rsidRDefault="00ED4126" w:rsidP="00B85A88">
      <w:pPr>
        <w:pStyle w:val="Lista"/>
        <w:spacing w:after="0"/>
        <w:jc w:val="right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ZKFS3</w:t>
      </w:r>
      <w:r w:rsidR="00B85A88">
        <w:rPr>
          <w:rFonts w:ascii="Book Antiqua" w:hAnsi="Book Antiqua" w:cs="Book Antiqua"/>
          <w:b/>
          <w:bCs/>
          <w:sz w:val="20"/>
          <w:szCs w:val="20"/>
        </w:rPr>
        <w:t xml:space="preserve"> – 2024/1</w:t>
      </w:r>
    </w:p>
    <w:p w:rsidR="00B85A88" w:rsidRDefault="00B85A88" w:rsidP="00B85A88">
      <w:pPr>
        <w:pStyle w:val="Lista"/>
        <w:spacing w:after="0"/>
        <w:jc w:val="right"/>
        <w:rPr>
          <w:rFonts w:ascii="Book Antiqua" w:hAnsi="Book Antiqua" w:cs="Book Antiqua"/>
          <w:b/>
          <w:bCs/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7"/>
      </w:tblGrid>
      <w:tr w:rsidR="004923EA" w:rsidRPr="003862D8" w:rsidTr="00ED4126">
        <w:trPr>
          <w:trHeight w:hRule="exact" w:val="407"/>
        </w:trPr>
        <w:tc>
          <w:tcPr>
            <w:tcW w:w="9537" w:type="dxa"/>
            <w:tcBorders>
              <w:top w:val="single" w:sz="4" w:space="0" w:color="auto"/>
              <w:left w:val="single" w:sz="4" w:space="0" w:color="auto"/>
              <w:bottom w:val="single" w:sz="6" w:space="0" w:color="231F20"/>
              <w:right w:val="single" w:sz="4" w:space="0" w:color="auto"/>
            </w:tcBorders>
          </w:tcPr>
          <w:p w:rsidR="004923EA" w:rsidRPr="003862D8" w:rsidRDefault="004923EA" w:rsidP="004923EA">
            <w:pPr>
              <w:pStyle w:val="Lista"/>
              <w:spacing w:after="0"/>
              <w:jc w:val="center"/>
              <w:rPr>
                <w:b/>
                <w:bCs/>
              </w:rPr>
            </w:pPr>
            <w:r w:rsidRPr="003862D8">
              <w:rPr>
                <w:b/>
                <w:bCs/>
              </w:rPr>
              <w:t xml:space="preserve">Oświadczenie </w:t>
            </w:r>
            <w:r>
              <w:rPr>
                <w:b/>
                <w:bCs/>
              </w:rPr>
              <w:t xml:space="preserve">wysokości </w:t>
            </w:r>
            <w:r w:rsidRPr="003862D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uzyskanej </w:t>
            </w:r>
            <w:r w:rsidRPr="003862D8">
              <w:rPr>
                <w:b/>
                <w:bCs/>
              </w:rPr>
              <w:t xml:space="preserve">pomocy de </w:t>
            </w:r>
            <w:proofErr w:type="spellStart"/>
            <w:r w:rsidRPr="003862D8">
              <w:rPr>
                <w:b/>
                <w:bCs/>
              </w:rPr>
              <w:t>minimis</w:t>
            </w:r>
            <w:proofErr w:type="spellEnd"/>
            <w:r w:rsidRPr="003862D8">
              <w:rPr>
                <w:b/>
                <w:bCs/>
              </w:rPr>
              <w:t xml:space="preserve"> </w:t>
            </w:r>
          </w:p>
          <w:p w:rsidR="004923EA" w:rsidRPr="003862D8" w:rsidRDefault="004923EA" w:rsidP="00ED4126">
            <w:pPr>
              <w:pStyle w:val="TableParagraph"/>
              <w:kinsoku w:val="0"/>
              <w:overflowPunct w:val="0"/>
              <w:spacing w:before="23"/>
              <w:ind w:left="795"/>
              <w:rPr>
                <w:lang w:val="pl-PL"/>
              </w:rPr>
            </w:pPr>
          </w:p>
        </w:tc>
      </w:tr>
      <w:tr w:rsidR="004923EA" w:rsidRPr="003862D8" w:rsidTr="00B85A88">
        <w:trPr>
          <w:trHeight w:hRule="exact" w:val="769"/>
        </w:trPr>
        <w:tc>
          <w:tcPr>
            <w:tcW w:w="9537" w:type="dxa"/>
            <w:tcBorders>
              <w:top w:val="single" w:sz="6" w:space="0" w:color="231F2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EA" w:rsidRPr="0090347D" w:rsidRDefault="00B85A88" w:rsidP="00B85A88">
            <w:pPr>
              <w:pStyle w:val="TableParagraph"/>
              <w:kinsoku w:val="0"/>
              <w:overflowPunct w:val="0"/>
              <w:spacing w:line="263" w:lineRule="auto"/>
              <w:ind w:left="153" w:right="155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proofErr w:type="spellStart"/>
            <w:r w:rsidRPr="0090347D">
              <w:rPr>
                <w:rFonts w:ascii="Times New Roman" w:hAnsi="Times New Roman" w:cs="Times New Roman"/>
                <w:bCs/>
                <w:color w:val="231F20"/>
                <w:w w:val="105"/>
                <w:sz w:val="18"/>
                <w:szCs w:val="18"/>
              </w:rPr>
              <w:t>Stosuje</w:t>
            </w:r>
            <w:proofErr w:type="spellEnd"/>
            <w:r w:rsidRPr="0090347D">
              <w:rPr>
                <w:rFonts w:ascii="Times New Roman" w:hAnsi="Times New Roman" w:cs="Times New Roman"/>
                <w:bCs/>
                <w:color w:val="231F20"/>
                <w:spacing w:val="-8"/>
                <w:w w:val="105"/>
                <w:sz w:val="18"/>
                <w:szCs w:val="18"/>
              </w:rPr>
              <w:t xml:space="preserve"> </w:t>
            </w:r>
            <w:proofErr w:type="spellStart"/>
            <w:r w:rsidRPr="0090347D">
              <w:rPr>
                <w:rFonts w:ascii="Times New Roman" w:hAnsi="Times New Roman" w:cs="Times New Roman"/>
                <w:bCs/>
                <w:color w:val="231F20"/>
                <w:w w:val="105"/>
                <w:sz w:val="18"/>
                <w:szCs w:val="18"/>
              </w:rPr>
              <w:t>się</w:t>
            </w:r>
            <w:proofErr w:type="spellEnd"/>
            <w:r w:rsidRPr="0090347D">
              <w:rPr>
                <w:rFonts w:ascii="Times New Roman" w:hAnsi="Times New Roman" w:cs="Times New Roman"/>
                <w:bCs/>
                <w:color w:val="231F20"/>
                <w:spacing w:val="-8"/>
                <w:w w:val="105"/>
                <w:sz w:val="18"/>
                <w:szCs w:val="18"/>
              </w:rPr>
              <w:t xml:space="preserve"> </w:t>
            </w:r>
            <w:r w:rsidRPr="0090347D">
              <w:rPr>
                <w:rFonts w:ascii="Times New Roman" w:hAnsi="Times New Roman" w:cs="Times New Roman"/>
                <w:bCs/>
                <w:color w:val="231F20"/>
                <w:w w:val="105"/>
                <w:sz w:val="18"/>
                <w:szCs w:val="18"/>
              </w:rPr>
              <w:t>do</w:t>
            </w:r>
            <w:r w:rsidRPr="0090347D">
              <w:rPr>
                <w:rFonts w:ascii="Times New Roman" w:hAnsi="Times New Roman" w:cs="Times New Roman"/>
                <w:bCs/>
                <w:color w:val="231F20"/>
                <w:spacing w:val="-8"/>
                <w:w w:val="105"/>
                <w:sz w:val="18"/>
                <w:szCs w:val="18"/>
              </w:rPr>
              <w:t xml:space="preserve"> </w:t>
            </w:r>
            <w:proofErr w:type="spellStart"/>
            <w:r w:rsidRPr="0090347D">
              <w:rPr>
                <w:rFonts w:ascii="Times New Roman" w:hAnsi="Times New Roman" w:cs="Times New Roman"/>
                <w:bCs/>
                <w:color w:val="231F20"/>
                <w:spacing w:val="-1"/>
                <w:w w:val="105"/>
                <w:sz w:val="18"/>
                <w:szCs w:val="18"/>
              </w:rPr>
              <w:t>pomocy</w:t>
            </w:r>
            <w:proofErr w:type="spellEnd"/>
            <w:r w:rsidRPr="0090347D">
              <w:rPr>
                <w:rFonts w:ascii="Times New Roman" w:hAnsi="Times New Roman" w:cs="Times New Roman"/>
                <w:bCs/>
                <w:color w:val="231F20"/>
                <w:spacing w:val="-7"/>
                <w:w w:val="105"/>
                <w:sz w:val="18"/>
                <w:szCs w:val="18"/>
              </w:rPr>
              <w:t xml:space="preserve"> </w:t>
            </w:r>
            <w:r w:rsidRPr="0090347D">
              <w:rPr>
                <w:rFonts w:ascii="Times New Roman" w:hAnsi="Times New Roman" w:cs="Times New Roman"/>
                <w:bCs/>
                <w:color w:val="231F20"/>
                <w:w w:val="105"/>
                <w:sz w:val="18"/>
                <w:szCs w:val="18"/>
              </w:rPr>
              <w:t>de</w:t>
            </w:r>
            <w:r w:rsidRPr="0090347D">
              <w:rPr>
                <w:rFonts w:ascii="Times New Roman" w:hAnsi="Times New Roman" w:cs="Times New Roman"/>
                <w:bCs/>
                <w:color w:val="231F20"/>
                <w:spacing w:val="-6"/>
                <w:w w:val="105"/>
                <w:sz w:val="18"/>
                <w:szCs w:val="18"/>
              </w:rPr>
              <w:t xml:space="preserve"> </w:t>
            </w:r>
            <w:proofErr w:type="spellStart"/>
            <w:r w:rsidRPr="0090347D">
              <w:rPr>
                <w:rFonts w:ascii="Times New Roman" w:hAnsi="Times New Roman" w:cs="Times New Roman"/>
                <w:bCs/>
                <w:color w:val="231F20"/>
                <w:spacing w:val="-1"/>
                <w:w w:val="105"/>
                <w:sz w:val="18"/>
                <w:szCs w:val="18"/>
              </w:rPr>
              <w:t>minimis</w:t>
            </w:r>
            <w:proofErr w:type="spellEnd"/>
            <w:r w:rsidRPr="0090347D">
              <w:rPr>
                <w:rFonts w:ascii="Times New Roman" w:hAnsi="Times New Roman" w:cs="Times New Roman"/>
                <w:bCs/>
                <w:color w:val="231F20"/>
                <w:spacing w:val="-7"/>
                <w:w w:val="105"/>
                <w:sz w:val="18"/>
                <w:szCs w:val="18"/>
              </w:rPr>
              <w:t xml:space="preserve"> </w:t>
            </w:r>
            <w:proofErr w:type="spellStart"/>
            <w:r w:rsidRPr="0090347D">
              <w:rPr>
                <w:rFonts w:ascii="Times New Roman" w:hAnsi="Times New Roman" w:cs="Times New Roman"/>
                <w:bCs/>
                <w:color w:val="231F20"/>
                <w:w w:val="105"/>
                <w:sz w:val="18"/>
                <w:szCs w:val="18"/>
              </w:rPr>
              <w:t>udzielanej</w:t>
            </w:r>
            <w:proofErr w:type="spellEnd"/>
            <w:r w:rsidRPr="0090347D">
              <w:rPr>
                <w:rFonts w:ascii="Times New Roman" w:hAnsi="Times New Roman" w:cs="Times New Roman"/>
                <w:bCs/>
                <w:color w:val="231F20"/>
                <w:spacing w:val="-8"/>
                <w:w w:val="105"/>
                <w:sz w:val="18"/>
                <w:szCs w:val="18"/>
              </w:rPr>
              <w:t xml:space="preserve"> </w:t>
            </w:r>
            <w:proofErr w:type="spellStart"/>
            <w:r w:rsidRPr="0090347D">
              <w:rPr>
                <w:rFonts w:ascii="Times New Roman" w:hAnsi="Times New Roman" w:cs="Times New Roman"/>
                <w:bCs/>
                <w:color w:val="231F20"/>
                <w:w w:val="105"/>
                <w:sz w:val="18"/>
                <w:szCs w:val="18"/>
              </w:rPr>
              <w:t>na</w:t>
            </w:r>
            <w:proofErr w:type="spellEnd"/>
            <w:r w:rsidRPr="0090347D">
              <w:rPr>
                <w:rFonts w:ascii="Times New Roman" w:hAnsi="Times New Roman" w:cs="Times New Roman"/>
                <w:bCs/>
                <w:color w:val="231F20"/>
                <w:spacing w:val="-7"/>
                <w:w w:val="105"/>
                <w:sz w:val="18"/>
                <w:szCs w:val="18"/>
              </w:rPr>
              <w:t xml:space="preserve"> </w:t>
            </w:r>
            <w:proofErr w:type="spellStart"/>
            <w:r w:rsidRPr="0090347D">
              <w:rPr>
                <w:rFonts w:ascii="Times New Roman" w:hAnsi="Times New Roman" w:cs="Times New Roman"/>
                <w:bCs/>
                <w:color w:val="231F20"/>
                <w:w w:val="105"/>
                <w:sz w:val="18"/>
                <w:szCs w:val="18"/>
              </w:rPr>
              <w:t>warunkach</w:t>
            </w:r>
            <w:proofErr w:type="spellEnd"/>
            <w:r w:rsidRPr="0090347D">
              <w:rPr>
                <w:rFonts w:ascii="Times New Roman" w:hAnsi="Times New Roman" w:cs="Times New Roman"/>
                <w:bCs/>
                <w:color w:val="231F20"/>
                <w:spacing w:val="-7"/>
                <w:w w:val="105"/>
                <w:sz w:val="18"/>
                <w:szCs w:val="18"/>
              </w:rPr>
              <w:t xml:space="preserve"> </w:t>
            </w:r>
            <w:proofErr w:type="spellStart"/>
            <w:r w:rsidRPr="0090347D">
              <w:rPr>
                <w:rFonts w:ascii="Times New Roman" w:hAnsi="Times New Roman" w:cs="Times New Roman"/>
                <w:bCs/>
                <w:color w:val="231F20"/>
                <w:spacing w:val="-1"/>
                <w:w w:val="105"/>
                <w:sz w:val="18"/>
                <w:szCs w:val="18"/>
              </w:rPr>
              <w:t>określonych</w:t>
            </w:r>
            <w:proofErr w:type="spellEnd"/>
            <w:r w:rsidRPr="0090347D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 w Rozporządzeniu Komisji (UE) 2023/2831 z dnia </w:t>
            </w:r>
            <w:r w:rsidR="004923EA" w:rsidRPr="0090347D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13 grudnia 2023 w sprawie stosowania art. 107 </w:t>
            </w:r>
            <w:r w:rsidRPr="0090347D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4923EA" w:rsidRPr="0090347D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i 108 Traktatu o funkcjonowaniu Unii Europejskiej do pomocy de </w:t>
            </w:r>
            <w:proofErr w:type="spellStart"/>
            <w:r w:rsidR="004923EA" w:rsidRPr="0090347D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minimis</w:t>
            </w:r>
            <w:proofErr w:type="spellEnd"/>
          </w:p>
          <w:p w:rsidR="004923EA" w:rsidRPr="003862D8" w:rsidRDefault="004923EA" w:rsidP="00B85A88">
            <w:pPr>
              <w:pStyle w:val="TableParagraph"/>
              <w:kinsoku w:val="0"/>
              <w:overflowPunct w:val="0"/>
              <w:spacing w:line="263" w:lineRule="auto"/>
              <w:ind w:left="153" w:right="155"/>
              <w:jc w:val="center"/>
              <w:rPr>
                <w:lang w:val="pl-PL"/>
              </w:rPr>
            </w:pPr>
            <w:r w:rsidRPr="0090347D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(Dz. Urz. UE L, 2023/2831  z 15.12.2023)</w:t>
            </w:r>
          </w:p>
        </w:tc>
      </w:tr>
      <w:tr w:rsidR="004923EA" w:rsidRPr="003862D8" w:rsidTr="00ED4126">
        <w:trPr>
          <w:trHeight w:val="11392"/>
        </w:trPr>
        <w:tc>
          <w:tcPr>
            <w:tcW w:w="9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4923EA" w:rsidRPr="00ED4126" w:rsidRDefault="004923EA" w:rsidP="00ED4126">
            <w:pPr>
              <w:pStyle w:val="TableParagraph"/>
              <w:kinsoku w:val="0"/>
              <w:overflowPunct w:val="0"/>
              <w:spacing w:before="64" w:line="251" w:lineRule="auto"/>
              <w:ind w:left="310" w:right="655"/>
              <w:rPr>
                <w:sz w:val="20"/>
                <w:szCs w:val="20"/>
                <w:lang w:val="pl-PL"/>
              </w:rPr>
            </w:pPr>
          </w:p>
          <w:p w:rsidR="004923EA" w:rsidRPr="00ED4126" w:rsidRDefault="004923EA" w:rsidP="00ED4126">
            <w:pPr>
              <w:pStyle w:val="TableParagraph"/>
              <w:kinsoku w:val="0"/>
              <w:overflowPunct w:val="0"/>
              <w:spacing w:before="64" w:line="251" w:lineRule="auto"/>
              <w:ind w:left="310" w:right="655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D412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Świadomy(a), iż zeznanie nieprawdy lub zatajenie prawdy, zgodnie z art. 233 Kodeksu Karnego podlega karze pozbawienia wolności do lat 8, oświadczam co następuje</w:t>
            </w:r>
          </w:p>
          <w:p w:rsidR="004923EA" w:rsidRPr="00ED4126" w:rsidRDefault="004923EA" w:rsidP="00ED4126">
            <w:pPr>
              <w:pStyle w:val="TableParagraph"/>
              <w:kinsoku w:val="0"/>
              <w:overflowPunct w:val="0"/>
              <w:spacing w:before="64" w:line="251" w:lineRule="auto"/>
              <w:ind w:left="310" w:right="655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4923EA" w:rsidRPr="00ED4126" w:rsidRDefault="004923EA" w:rsidP="00ED4126">
            <w:pPr>
              <w:pStyle w:val="TableParagraph"/>
              <w:kinsoku w:val="0"/>
              <w:overflowPunct w:val="0"/>
              <w:spacing w:before="64" w:line="251" w:lineRule="auto"/>
              <w:ind w:left="310" w:right="655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tbl>
            <w:tblPr>
              <w:tblStyle w:val="Tabela-Siatka"/>
              <w:tblpPr w:leftFromText="141" w:rightFromText="141" w:vertAnchor="text" w:horzAnchor="page" w:tblpX="526" w:tblpY="11"/>
              <w:tblOverlap w:val="never"/>
              <w:tblW w:w="0" w:type="auto"/>
              <w:shd w:val="clear" w:color="auto" w:fill="FFFFFF" w:themeFill="background1"/>
              <w:tblLayout w:type="fixed"/>
              <w:tblLook w:val="0600" w:firstRow="0" w:lastRow="0" w:firstColumn="0" w:lastColumn="0" w:noHBand="1" w:noVBand="1"/>
            </w:tblPr>
            <w:tblGrid>
              <w:gridCol w:w="315"/>
            </w:tblGrid>
            <w:tr w:rsidR="00ED4126" w:rsidRPr="00ED4126" w:rsidTr="00ED4126">
              <w:trPr>
                <w:trHeight w:val="345"/>
              </w:trPr>
              <w:tc>
                <w:tcPr>
                  <w:tcW w:w="315" w:type="dxa"/>
                  <w:shd w:val="clear" w:color="auto" w:fill="FFFFFF" w:themeFill="background1"/>
                </w:tcPr>
                <w:p w:rsidR="00ED4126" w:rsidRPr="00ED4126" w:rsidRDefault="00ED4126" w:rsidP="00ED4126">
                  <w:pPr>
                    <w:pStyle w:val="TableParagraph"/>
                    <w:kinsoku w:val="0"/>
                    <w:overflowPunct w:val="0"/>
                    <w:spacing w:before="64" w:line="251" w:lineRule="auto"/>
                    <w:ind w:left="-65" w:right="655"/>
                    <w:rPr>
                      <w:rFonts w:ascii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4923EA" w:rsidRPr="00ED4126" w:rsidRDefault="004923EA" w:rsidP="004923EA">
            <w:pPr>
              <w:pStyle w:val="TableParagraph"/>
              <w:kinsoku w:val="0"/>
              <w:overflowPunct w:val="0"/>
              <w:spacing w:before="64" w:line="251" w:lineRule="auto"/>
              <w:ind w:left="310" w:right="655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D412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             w okresie ostatnich </w:t>
            </w:r>
            <w:r w:rsidR="00ED412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D412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 lat</w:t>
            </w:r>
            <w:r w:rsidR="00ED412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D412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poprzedzających dzień złożenia wniosku nie uzyskałem/</w:t>
            </w:r>
            <w:proofErr w:type="spellStart"/>
            <w:r w:rsidRPr="00ED412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am</w:t>
            </w:r>
            <w:proofErr w:type="spellEnd"/>
            <w:r w:rsidRPr="00ED412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 pomocy de </w:t>
            </w:r>
            <w:proofErr w:type="spellStart"/>
            <w:r w:rsidRPr="00ED412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minimis</w:t>
            </w:r>
            <w:proofErr w:type="spellEnd"/>
            <w:r w:rsidRPr="00ED412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 oraz pomocy de </w:t>
            </w:r>
            <w:proofErr w:type="spellStart"/>
            <w:r w:rsidRPr="00ED412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minimis</w:t>
            </w:r>
            <w:proofErr w:type="spellEnd"/>
            <w:r w:rsidRPr="00ED412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rolnictwie i rybołówstwie </w:t>
            </w:r>
          </w:p>
          <w:p w:rsidR="004923EA" w:rsidRPr="00ED4126" w:rsidRDefault="004923EA" w:rsidP="00ED4126">
            <w:pPr>
              <w:pStyle w:val="TableParagraph"/>
              <w:kinsoku w:val="0"/>
              <w:overflowPunct w:val="0"/>
              <w:spacing w:before="64" w:line="251" w:lineRule="auto"/>
              <w:ind w:left="310" w:right="655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ED4126" w:rsidRPr="00ED4126" w:rsidRDefault="00ED4126" w:rsidP="00ED4126">
            <w:pPr>
              <w:pStyle w:val="TableParagraph"/>
              <w:kinsoku w:val="0"/>
              <w:overflowPunct w:val="0"/>
              <w:spacing w:before="64" w:line="251" w:lineRule="auto"/>
              <w:ind w:left="310" w:right="655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tbl>
            <w:tblPr>
              <w:tblStyle w:val="Tabela-Siatka"/>
              <w:tblpPr w:leftFromText="141" w:rightFromText="141" w:vertAnchor="text" w:horzAnchor="page" w:tblpX="526" w:tblpY="11"/>
              <w:tblOverlap w:val="never"/>
              <w:tblW w:w="0" w:type="auto"/>
              <w:shd w:val="clear" w:color="auto" w:fill="FFFFFF" w:themeFill="background1"/>
              <w:tblLayout w:type="fixed"/>
              <w:tblLook w:val="0600" w:firstRow="0" w:lastRow="0" w:firstColumn="0" w:lastColumn="0" w:noHBand="1" w:noVBand="1"/>
            </w:tblPr>
            <w:tblGrid>
              <w:gridCol w:w="315"/>
            </w:tblGrid>
            <w:tr w:rsidR="00ED4126" w:rsidRPr="00ED4126" w:rsidTr="00ED4126">
              <w:trPr>
                <w:trHeight w:val="345"/>
              </w:trPr>
              <w:tc>
                <w:tcPr>
                  <w:tcW w:w="315" w:type="dxa"/>
                  <w:shd w:val="clear" w:color="auto" w:fill="FFFFFF" w:themeFill="background1"/>
                </w:tcPr>
                <w:p w:rsidR="00ED4126" w:rsidRPr="00ED4126" w:rsidRDefault="00ED4126" w:rsidP="00ED4126">
                  <w:pPr>
                    <w:pStyle w:val="TableParagraph"/>
                    <w:kinsoku w:val="0"/>
                    <w:overflowPunct w:val="0"/>
                    <w:spacing w:before="64" w:line="251" w:lineRule="auto"/>
                    <w:ind w:left="-65" w:right="655"/>
                    <w:rPr>
                      <w:rFonts w:ascii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ED4126" w:rsidRPr="00ED4126" w:rsidRDefault="00ED4126" w:rsidP="00ED4126">
            <w:pPr>
              <w:pStyle w:val="TableParagraph"/>
              <w:kinsoku w:val="0"/>
              <w:overflowPunct w:val="0"/>
              <w:spacing w:before="64" w:line="251" w:lineRule="auto"/>
              <w:ind w:left="310" w:right="655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D412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             w okresie ostatnich 3 lat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D412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poprzedzających dzień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D412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złożenia wniosku  uzyskałem/</w:t>
            </w:r>
            <w:proofErr w:type="spellStart"/>
            <w:r w:rsidRPr="00ED412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am</w:t>
            </w:r>
            <w:proofErr w:type="spellEnd"/>
            <w:r w:rsidRPr="00ED412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 pomocy de </w:t>
            </w:r>
            <w:proofErr w:type="spellStart"/>
            <w:r w:rsidRPr="00ED412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minimis</w:t>
            </w:r>
            <w:proofErr w:type="spellEnd"/>
            <w:r w:rsidRPr="00ED412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 oraz pomocy de </w:t>
            </w:r>
            <w:proofErr w:type="spellStart"/>
            <w:r w:rsidRPr="00ED412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minimis</w:t>
            </w:r>
            <w:proofErr w:type="spellEnd"/>
            <w:r w:rsidRPr="00ED412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rolnictwie i rybołówstwie </w:t>
            </w:r>
          </w:p>
          <w:p w:rsidR="00ED4126" w:rsidRPr="00ED4126" w:rsidRDefault="00ED4126" w:rsidP="00ED4126">
            <w:pPr>
              <w:pStyle w:val="TableParagraph"/>
              <w:kinsoku w:val="0"/>
              <w:overflowPunct w:val="0"/>
              <w:spacing w:before="64" w:line="251" w:lineRule="auto"/>
              <w:ind w:left="310" w:right="655"/>
              <w:rPr>
                <w:sz w:val="20"/>
                <w:szCs w:val="20"/>
                <w:lang w:val="pl-PL"/>
              </w:rPr>
            </w:pPr>
          </w:p>
          <w:tbl>
            <w:tblPr>
              <w:tblpPr w:leftFromText="141" w:rightFromText="141" w:vertAnchor="text" w:horzAnchor="margin" w:tblpXSpec="center" w:tblpY="-6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2"/>
              <w:gridCol w:w="2552"/>
              <w:gridCol w:w="1417"/>
              <w:gridCol w:w="2230"/>
              <w:gridCol w:w="1499"/>
            </w:tblGrid>
            <w:tr w:rsidR="0090347D" w:rsidRPr="003862D8" w:rsidTr="0090347D">
              <w:trPr>
                <w:trHeight w:val="271"/>
              </w:trPr>
              <w:tc>
                <w:tcPr>
                  <w:tcW w:w="51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90347D" w:rsidRPr="003862D8" w:rsidRDefault="0090347D" w:rsidP="00B20C66">
                  <w:pPr>
                    <w:spacing w:line="360" w:lineRule="auto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3862D8">
                    <w:rPr>
                      <w:b/>
                      <w:bCs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55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90347D" w:rsidRPr="003862D8" w:rsidRDefault="0090347D" w:rsidP="00B20C66">
                  <w:pPr>
                    <w:ind w:left="72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862D8">
                    <w:rPr>
                      <w:b/>
                      <w:bCs/>
                      <w:sz w:val="20"/>
                      <w:szCs w:val="20"/>
                    </w:rPr>
                    <w:t>Organ udzielający pomocy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90347D" w:rsidRPr="003862D8" w:rsidRDefault="0090347D" w:rsidP="00B20C6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862D8">
                    <w:rPr>
                      <w:b/>
                      <w:bCs/>
                      <w:sz w:val="20"/>
                      <w:szCs w:val="20"/>
                    </w:rPr>
                    <w:t>Dzień udzielenia pomocy</w:t>
                  </w:r>
                </w:p>
              </w:tc>
              <w:tc>
                <w:tcPr>
                  <w:tcW w:w="223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90347D" w:rsidRPr="003862D8" w:rsidRDefault="0090347D" w:rsidP="00B20C6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862D8">
                    <w:rPr>
                      <w:b/>
                      <w:bCs/>
                      <w:sz w:val="20"/>
                      <w:szCs w:val="20"/>
                    </w:rPr>
                    <w:t>Podstawa prawna udzielenia pomocy</w:t>
                  </w:r>
                </w:p>
              </w:tc>
              <w:tc>
                <w:tcPr>
                  <w:tcW w:w="149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90347D" w:rsidRPr="003862D8" w:rsidRDefault="0090347D" w:rsidP="00B20C66">
                  <w:pPr>
                    <w:ind w:left="29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862D8">
                    <w:rPr>
                      <w:b/>
                      <w:bCs/>
                      <w:sz w:val="20"/>
                      <w:szCs w:val="20"/>
                    </w:rPr>
                    <w:t>Wartość pomocy</w:t>
                  </w:r>
                </w:p>
              </w:tc>
            </w:tr>
            <w:tr w:rsidR="0090347D" w:rsidRPr="003862D8" w:rsidTr="0090347D">
              <w:trPr>
                <w:trHeight w:val="135"/>
              </w:trPr>
              <w:tc>
                <w:tcPr>
                  <w:tcW w:w="512" w:type="dxa"/>
                  <w:shd w:val="clear" w:color="auto" w:fill="FFFFFF" w:themeFill="background1"/>
                </w:tcPr>
                <w:p w:rsidR="0090347D" w:rsidRPr="003862D8" w:rsidRDefault="0090347D" w:rsidP="00B20C66">
                  <w:pPr>
                    <w:spacing w:line="360" w:lineRule="auto"/>
                    <w:ind w:left="360"/>
                    <w:jc w:val="center"/>
                  </w:pPr>
                </w:p>
                <w:p w:rsidR="0090347D" w:rsidRPr="003862D8" w:rsidRDefault="0090347D" w:rsidP="00B20C66">
                  <w:pPr>
                    <w:spacing w:line="360" w:lineRule="auto"/>
                    <w:ind w:left="360"/>
                  </w:pPr>
                </w:p>
                <w:p w:rsidR="0090347D" w:rsidRPr="003862D8" w:rsidRDefault="0090347D" w:rsidP="00B20C66">
                  <w:pPr>
                    <w:spacing w:line="360" w:lineRule="auto"/>
                    <w:ind w:left="360"/>
                    <w:jc w:val="both"/>
                  </w:pPr>
                </w:p>
              </w:tc>
              <w:tc>
                <w:tcPr>
                  <w:tcW w:w="2552" w:type="dxa"/>
                  <w:shd w:val="clear" w:color="auto" w:fill="FFFFFF" w:themeFill="background1"/>
                </w:tcPr>
                <w:p w:rsidR="0090347D" w:rsidRPr="003862D8" w:rsidRDefault="0090347D" w:rsidP="00B20C66">
                  <w:pPr>
                    <w:spacing w:line="360" w:lineRule="auto"/>
                    <w:ind w:left="360"/>
                    <w:jc w:val="both"/>
                  </w:pP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:rsidR="0090347D" w:rsidRPr="003862D8" w:rsidRDefault="0090347D" w:rsidP="00B20C66">
                  <w:pPr>
                    <w:spacing w:line="360" w:lineRule="auto"/>
                    <w:ind w:left="360"/>
                    <w:jc w:val="both"/>
                  </w:pPr>
                </w:p>
              </w:tc>
              <w:tc>
                <w:tcPr>
                  <w:tcW w:w="2230" w:type="dxa"/>
                  <w:shd w:val="clear" w:color="auto" w:fill="FFFFFF" w:themeFill="background1"/>
                </w:tcPr>
                <w:p w:rsidR="0090347D" w:rsidRPr="003862D8" w:rsidRDefault="0090347D" w:rsidP="00B20C66">
                  <w:pPr>
                    <w:spacing w:line="360" w:lineRule="auto"/>
                    <w:ind w:left="360"/>
                    <w:jc w:val="both"/>
                  </w:pPr>
                </w:p>
              </w:tc>
              <w:tc>
                <w:tcPr>
                  <w:tcW w:w="1499" w:type="dxa"/>
                  <w:shd w:val="clear" w:color="auto" w:fill="FFFFFF" w:themeFill="background1"/>
                </w:tcPr>
                <w:p w:rsidR="0090347D" w:rsidRPr="003862D8" w:rsidRDefault="0090347D" w:rsidP="00B20C66">
                  <w:pPr>
                    <w:spacing w:line="360" w:lineRule="auto"/>
                    <w:ind w:left="360"/>
                    <w:jc w:val="both"/>
                  </w:pPr>
                </w:p>
              </w:tc>
            </w:tr>
            <w:tr w:rsidR="0090347D" w:rsidRPr="003862D8" w:rsidTr="0090347D">
              <w:trPr>
                <w:trHeight w:val="135"/>
              </w:trPr>
              <w:tc>
                <w:tcPr>
                  <w:tcW w:w="512" w:type="dxa"/>
                  <w:shd w:val="clear" w:color="auto" w:fill="FFFFFF" w:themeFill="background1"/>
                </w:tcPr>
                <w:p w:rsidR="0090347D" w:rsidRPr="003862D8" w:rsidRDefault="0090347D" w:rsidP="00B20C66">
                  <w:pPr>
                    <w:spacing w:line="360" w:lineRule="auto"/>
                    <w:ind w:left="360"/>
                    <w:jc w:val="both"/>
                  </w:pPr>
                </w:p>
                <w:p w:rsidR="0090347D" w:rsidRPr="003862D8" w:rsidRDefault="0090347D" w:rsidP="00B20C66">
                  <w:pPr>
                    <w:spacing w:line="360" w:lineRule="auto"/>
                    <w:ind w:left="360"/>
                    <w:jc w:val="both"/>
                  </w:pPr>
                </w:p>
                <w:p w:rsidR="0090347D" w:rsidRPr="003862D8" w:rsidRDefault="0090347D" w:rsidP="00B20C66">
                  <w:pPr>
                    <w:spacing w:line="360" w:lineRule="auto"/>
                    <w:ind w:left="360"/>
                    <w:jc w:val="both"/>
                  </w:pPr>
                </w:p>
              </w:tc>
              <w:tc>
                <w:tcPr>
                  <w:tcW w:w="2552" w:type="dxa"/>
                  <w:shd w:val="clear" w:color="auto" w:fill="FFFFFF" w:themeFill="background1"/>
                </w:tcPr>
                <w:p w:rsidR="0090347D" w:rsidRPr="003862D8" w:rsidRDefault="0090347D" w:rsidP="00B20C66">
                  <w:pPr>
                    <w:spacing w:line="360" w:lineRule="auto"/>
                    <w:ind w:left="360"/>
                    <w:jc w:val="both"/>
                  </w:pP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:rsidR="0090347D" w:rsidRPr="003862D8" w:rsidRDefault="0090347D" w:rsidP="00B20C66">
                  <w:pPr>
                    <w:spacing w:line="360" w:lineRule="auto"/>
                    <w:ind w:left="360"/>
                    <w:jc w:val="both"/>
                  </w:pPr>
                </w:p>
              </w:tc>
              <w:tc>
                <w:tcPr>
                  <w:tcW w:w="2230" w:type="dxa"/>
                  <w:shd w:val="clear" w:color="auto" w:fill="FFFFFF" w:themeFill="background1"/>
                </w:tcPr>
                <w:p w:rsidR="0090347D" w:rsidRPr="003862D8" w:rsidRDefault="0090347D" w:rsidP="00B20C66">
                  <w:pPr>
                    <w:spacing w:line="360" w:lineRule="auto"/>
                    <w:ind w:left="360"/>
                    <w:jc w:val="both"/>
                  </w:pPr>
                </w:p>
              </w:tc>
              <w:tc>
                <w:tcPr>
                  <w:tcW w:w="1499" w:type="dxa"/>
                  <w:shd w:val="clear" w:color="auto" w:fill="FFFFFF" w:themeFill="background1"/>
                </w:tcPr>
                <w:p w:rsidR="0090347D" w:rsidRPr="003862D8" w:rsidRDefault="0090347D" w:rsidP="00B20C66">
                  <w:pPr>
                    <w:spacing w:line="360" w:lineRule="auto"/>
                    <w:ind w:left="360"/>
                    <w:jc w:val="both"/>
                  </w:pPr>
                </w:p>
              </w:tc>
            </w:tr>
            <w:tr w:rsidR="0090347D" w:rsidRPr="003862D8" w:rsidTr="0090347D">
              <w:trPr>
                <w:trHeight w:val="135"/>
              </w:trPr>
              <w:tc>
                <w:tcPr>
                  <w:tcW w:w="512" w:type="dxa"/>
                  <w:shd w:val="clear" w:color="auto" w:fill="FFFFFF" w:themeFill="background1"/>
                </w:tcPr>
                <w:p w:rsidR="0090347D" w:rsidRPr="003862D8" w:rsidRDefault="0090347D" w:rsidP="00B20C66">
                  <w:pPr>
                    <w:spacing w:line="360" w:lineRule="auto"/>
                    <w:ind w:left="360"/>
                    <w:jc w:val="both"/>
                  </w:pPr>
                </w:p>
                <w:p w:rsidR="0090347D" w:rsidRPr="003862D8" w:rsidRDefault="0090347D" w:rsidP="00B20C66">
                  <w:pPr>
                    <w:spacing w:line="360" w:lineRule="auto"/>
                    <w:ind w:left="360"/>
                    <w:jc w:val="both"/>
                  </w:pPr>
                </w:p>
                <w:p w:rsidR="0090347D" w:rsidRPr="003862D8" w:rsidRDefault="0090347D" w:rsidP="00B20C66">
                  <w:pPr>
                    <w:spacing w:line="360" w:lineRule="auto"/>
                    <w:ind w:left="360"/>
                    <w:jc w:val="both"/>
                  </w:pPr>
                </w:p>
              </w:tc>
              <w:tc>
                <w:tcPr>
                  <w:tcW w:w="2552" w:type="dxa"/>
                  <w:shd w:val="clear" w:color="auto" w:fill="FFFFFF" w:themeFill="background1"/>
                </w:tcPr>
                <w:p w:rsidR="0090347D" w:rsidRPr="003862D8" w:rsidRDefault="0090347D" w:rsidP="00B20C66">
                  <w:pPr>
                    <w:spacing w:line="360" w:lineRule="auto"/>
                    <w:ind w:left="360"/>
                    <w:jc w:val="both"/>
                  </w:pP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:rsidR="0090347D" w:rsidRPr="003862D8" w:rsidRDefault="0090347D" w:rsidP="00B20C66">
                  <w:pPr>
                    <w:spacing w:line="360" w:lineRule="auto"/>
                    <w:ind w:left="360"/>
                    <w:jc w:val="both"/>
                  </w:pPr>
                </w:p>
              </w:tc>
              <w:tc>
                <w:tcPr>
                  <w:tcW w:w="2230" w:type="dxa"/>
                  <w:shd w:val="clear" w:color="auto" w:fill="FFFFFF" w:themeFill="background1"/>
                </w:tcPr>
                <w:p w:rsidR="0090347D" w:rsidRPr="003862D8" w:rsidRDefault="0090347D" w:rsidP="00B20C66">
                  <w:pPr>
                    <w:spacing w:line="360" w:lineRule="auto"/>
                    <w:ind w:left="360"/>
                    <w:jc w:val="both"/>
                  </w:pPr>
                </w:p>
              </w:tc>
              <w:tc>
                <w:tcPr>
                  <w:tcW w:w="1499" w:type="dxa"/>
                  <w:shd w:val="clear" w:color="auto" w:fill="FFFFFF" w:themeFill="background1"/>
                </w:tcPr>
                <w:p w:rsidR="0090347D" w:rsidRPr="003862D8" w:rsidRDefault="0090347D" w:rsidP="00B20C66">
                  <w:pPr>
                    <w:spacing w:line="360" w:lineRule="auto"/>
                    <w:ind w:left="360"/>
                    <w:jc w:val="both"/>
                  </w:pPr>
                </w:p>
              </w:tc>
            </w:tr>
          </w:tbl>
          <w:p w:rsidR="00ED4126" w:rsidRDefault="00ED4126" w:rsidP="00ED4126">
            <w:pPr>
              <w:pStyle w:val="TableParagraph"/>
              <w:kinsoku w:val="0"/>
              <w:overflowPunct w:val="0"/>
              <w:spacing w:before="64" w:line="251" w:lineRule="auto"/>
              <w:ind w:left="310" w:right="655"/>
              <w:rPr>
                <w:lang w:val="pl-PL"/>
              </w:rPr>
            </w:pPr>
          </w:p>
          <w:p w:rsidR="00ED4126" w:rsidRDefault="00ED4126" w:rsidP="00ED4126">
            <w:pPr>
              <w:pStyle w:val="TableParagraph"/>
              <w:kinsoku w:val="0"/>
              <w:overflowPunct w:val="0"/>
              <w:spacing w:before="64" w:line="251" w:lineRule="auto"/>
              <w:ind w:left="310" w:right="655"/>
              <w:rPr>
                <w:lang w:val="pl-PL"/>
              </w:rPr>
            </w:pPr>
          </w:p>
          <w:p w:rsidR="00ED4126" w:rsidRDefault="00ED4126" w:rsidP="00ED4126">
            <w:pPr>
              <w:pStyle w:val="Lista"/>
              <w:spacing w:after="0"/>
              <w:ind w:left="360"/>
              <w:jc w:val="both"/>
              <w:rPr>
                <w:i/>
                <w:iCs/>
                <w:sz w:val="22"/>
                <w:szCs w:val="22"/>
              </w:rPr>
            </w:pPr>
          </w:p>
          <w:p w:rsidR="00ED4126" w:rsidRDefault="00ED4126" w:rsidP="00ED4126">
            <w:pPr>
              <w:pStyle w:val="Lista"/>
              <w:spacing w:after="0"/>
              <w:ind w:left="360"/>
              <w:jc w:val="both"/>
              <w:rPr>
                <w:i/>
                <w:iCs/>
                <w:sz w:val="22"/>
                <w:szCs w:val="22"/>
              </w:rPr>
            </w:pPr>
          </w:p>
          <w:p w:rsidR="00ED4126" w:rsidRDefault="00ED4126" w:rsidP="00ED4126">
            <w:pPr>
              <w:pStyle w:val="Lista"/>
              <w:spacing w:after="0"/>
              <w:ind w:left="360"/>
              <w:jc w:val="both"/>
              <w:rPr>
                <w:i/>
                <w:iCs/>
                <w:sz w:val="22"/>
                <w:szCs w:val="22"/>
              </w:rPr>
            </w:pPr>
          </w:p>
          <w:p w:rsidR="00ED4126" w:rsidRDefault="00ED4126" w:rsidP="00ED4126">
            <w:pPr>
              <w:pStyle w:val="Lista"/>
              <w:spacing w:after="0"/>
              <w:ind w:left="360"/>
              <w:jc w:val="both"/>
              <w:rPr>
                <w:i/>
                <w:iCs/>
                <w:sz w:val="22"/>
                <w:szCs w:val="22"/>
              </w:rPr>
            </w:pPr>
          </w:p>
          <w:p w:rsidR="00ED4126" w:rsidRPr="003862D8" w:rsidRDefault="00ED4126" w:rsidP="00ED4126">
            <w:pPr>
              <w:pStyle w:val="Lista"/>
              <w:spacing w:after="0"/>
              <w:ind w:left="360"/>
              <w:jc w:val="both"/>
              <w:rPr>
                <w:i/>
                <w:iCs/>
                <w:sz w:val="22"/>
                <w:szCs w:val="22"/>
              </w:rPr>
            </w:pPr>
          </w:p>
          <w:p w:rsidR="00ED4126" w:rsidRDefault="00ED4126" w:rsidP="00ED4126">
            <w:pPr>
              <w:jc w:val="both"/>
              <w:rPr>
                <w:sz w:val="20"/>
                <w:szCs w:val="20"/>
              </w:rPr>
            </w:pPr>
            <w:r w:rsidRPr="003862D8">
              <w:rPr>
                <w:sz w:val="20"/>
                <w:szCs w:val="20"/>
              </w:rPr>
              <w:t xml:space="preserve">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</w:t>
            </w:r>
            <w:r w:rsidR="0090347D">
              <w:rPr>
                <w:sz w:val="20"/>
                <w:szCs w:val="20"/>
              </w:rPr>
              <w:t xml:space="preserve">            </w:t>
            </w:r>
          </w:p>
          <w:p w:rsidR="0090347D" w:rsidRDefault="0090347D" w:rsidP="00ED4126">
            <w:pPr>
              <w:jc w:val="both"/>
              <w:rPr>
                <w:sz w:val="20"/>
                <w:szCs w:val="20"/>
              </w:rPr>
            </w:pPr>
          </w:p>
          <w:p w:rsidR="0090347D" w:rsidRDefault="0090347D" w:rsidP="00ED4126">
            <w:pPr>
              <w:jc w:val="both"/>
              <w:rPr>
                <w:sz w:val="20"/>
                <w:szCs w:val="20"/>
              </w:rPr>
            </w:pPr>
          </w:p>
          <w:p w:rsidR="0090347D" w:rsidRDefault="0090347D" w:rsidP="00ED4126">
            <w:pPr>
              <w:jc w:val="both"/>
              <w:rPr>
                <w:sz w:val="20"/>
                <w:szCs w:val="20"/>
              </w:rPr>
            </w:pPr>
          </w:p>
          <w:p w:rsidR="0090347D" w:rsidRDefault="0090347D" w:rsidP="00ED4126">
            <w:pPr>
              <w:jc w:val="both"/>
              <w:rPr>
                <w:sz w:val="20"/>
                <w:szCs w:val="20"/>
              </w:rPr>
            </w:pPr>
          </w:p>
          <w:p w:rsidR="0090347D" w:rsidRDefault="0090347D" w:rsidP="00ED4126">
            <w:pPr>
              <w:jc w:val="both"/>
              <w:rPr>
                <w:sz w:val="20"/>
                <w:szCs w:val="20"/>
              </w:rPr>
            </w:pPr>
          </w:p>
          <w:p w:rsidR="0090347D" w:rsidRDefault="0090347D" w:rsidP="00ED4126">
            <w:pPr>
              <w:jc w:val="both"/>
              <w:rPr>
                <w:sz w:val="20"/>
                <w:szCs w:val="20"/>
              </w:rPr>
            </w:pPr>
          </w:p>
          <w:p w:rsidR="0090347D" w:rsidRDefault="0090347D" w:rsidP="00ED4126">
            <w:pPr>
              <w:jc w:val="both"/>
              <w:rPr>
                <w:sz w:val="20"/>
                <w:szCs w:val="20"/>
              </w:rPr>
            </w:pPr>
          </w:p>
          <w:p w:rsidR="0090347D" w:rsidRDefault="0090347D" w:rsidP="00ED4126">
            <w:pPr>
              <w:jc w:val="both"/>
              <w:rPr>
                <w:sz w:val="20"/>
                <w:szCs w:val="20"/>
              </w:rPr>
            </w:pPr>
          </w:p>
          <w:p w:rsidR="0090347D" w:rsidRDefault="0090347D" w:rsidP="00ED4126">
            <w:pPr>
              <w:jc w:val="both"/>
              <w:rPr>
                <w:sz w:val="20"/>
                <w:szCs w:val="20"/>
              </w:rPr>
            </w:pPr>
          </w:p>
          <w:p w:rsidR="0090347D" w:rsidRDefault="0090347D" w:rsidP="00ED4126">
            <w:pPr>
              <w:jc w:val="both"/>
              <w:rPr>
                <w:sz w:val="20"/>
                <w:szCs w:val="20"/>
              </w:rPr>
            </w:pPr>
          </w:p>
          <w:p w:rsidR="0090347D" w:rsidRDefault="0090347D" w:rsidP="00ED4126">
            <w:pPr>
              <w:jc w:val="both"/>
              <w:rPr>
                <w:sz w:val="20"/>
                <w:szCs w:val="20"/>
              </w:rPr>
            </w:pPr>
          </w:p>
          <w:p w:rsidR="0090347D" w:rsidRDefault="0090347D" w:rsidP="00ED4126">
            <w:pPr>
              <w:jc w:val="both"/>
              <w:rPr>
                <w:sz w:val="20"/>
                <w:szCs w:val="20"/>
              </w:rPr>
            </w:pPr>
          </w:p>
          <w:p w:rsidR="0090347D" w:rsidRDefault="0090347D" w:rsidP="00ED4126">
            <w:pPr>
              <w:jc w:val="both"/>
              <w:rPr>
                <w:sz w:val="20"/>
                <w:szCs w:val="20"/>
              </w:rPr>
            </w:pPr>
          </w:p>
          <w:p w:rsidR="0090347D" w:rsidRDefault="0090347D" w:rsidP="00ED4126">
            <w:pPr>
              <w:jc w:val="both"/>
              <w:rPr>
                <w:sz w:val="20"/>
                <w:szCs w:val="20"/>
              </w:rPr>
            </w:pPr>
          </w:p>
          <w:p w:rsidR="0090347D" w:rsidRDefault="0090347D" w:rsidP="00ED4126">
            <w:pPr>
              <w:jc w:val="both"/>
              <w:rPr>
                <w:sz w:val="20"/>
                <w:szCs w:val="20"/>
              </w:rPr>
            </w:pPr>
          </w:p>
          <w:p w:rsidR="0090347D" w:rsidRDefault="0090347D" w:rsidP="00ED4126">
            <w:pPr>
              <w:jc w:val="both"/>
              <w:rPr>
                <w:sz w:val="20"/>
                <w:szCs w:val="20"/>
              </w:rPr>
            </w:pPr>
          </w:p>
          <w:p w:rsidR="0090347D" w:rsidRDefault="0090347D" w:rsidP="00ED4126">
            <w:pPr>
              <w:jc w:val="both"/>
              <w:rPr>
                <w:sz w:val="20"/>
                <w:szCs w:val="20"/>
              </w:rPr>
            </w:pPr>
          </w:p>
          <w:p w:rsidR="0090347D" w:rsidRDefault="0090347D" w:rsidP="00ED4126">
            <w:pPr>
              <w:jc w:val="both"/>
              <w:rPr>
                <w:sz w:val="20"/>
                <w:szCs w:val="20"/>
              </w:rPr>
            </w:pPr>
          </w:p>
          <w:p w:rsidR="00822B74" w:rsidRDefault="00822B74" w:rsidP="00ED4126">
            <w:pPr>
              <w:jc w:val="both"/>
              <w:rPr>
                <w:sz w:val="20"/>
                <w:szCs w:val="20"/>
              </w:rPr>
            </w:pPr>
          </w:p>
          <w:p w:rsidR="00822B74" w:rsidRDefault="00822B74" w:rsidP="00ED4126">
            <w:pPr>
              <w:jc w:val="both"/>
              <w:rPr>
                <w:sz w:val="20"/>
                <w:szCs w:val="20"/>
              </w:rPr>
            </w:pPr>
          </w:p>
          <w:p w:rsidR="00822B74" w:rsidRDefault="00822B74" w:rsidP="00ED4126">
            <w:pPr>
              <w:jc w:val="both"/>
              <w:rPr>
                <w:sz w:val="20"/>
                <w:szCs w:val="20"/>
              </w:rPr>
            </w:pPr>
          </w:p>
          <w:p w:rsidR="0090347D" w:rsidRPr="003862D8" w:rsidRDefault="0090347D" w:rsidP="00ED41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………………………………………………….</w:t>
            </w:r>
          </w:p>
          <w:p w:rsidR="00ED4126" w:rsidRPr="003862D8" w:rsidRDefault="00ED4126" w:rsidP="00ED4126">
            <w:pPr>
              <w:jc w:val="center"/>
              <w:rPr>
                <w:sz w:val="16"/>
                <w:szCs w:val="16"/>
              </w:rPr>
            </w:pPr>
            <w:r w:rsidRPr="003862D8">
              <w:rPr>
                <w:sz w:val="16"/>
                <w:szCs w:val="16"/>
              </w:rPr>
              <w:t xml:space="preserve">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</w:t>
            </w:r>
            <w:r w:rsidRPr="003862D8">
              <w:rPr>
                <w:sz w:val="16"/>
                <w:szCs w:val="16"/>
              </w:rPr>
              <w:t xml:space="preserve">  data, pieczątka i podpis pracodawcy lub osoby upoważnionej</w:t>
            </w:r>
          </w:p>
          <w:p w:rsidR="00ED4126" w:rsidRPr="003862D8" w:rsidRDefault="00ED4126" w:rsidP="00ED4126">
            <w:pPr>
              <w:pStyle w:val="Normalny1"/>
              <w:jc w:val="center"/>
              <w:rPr>
                <w:sz w:val="22"/>
                <w:szCs w:val="22"/>
              </w:rPr>
            </w:pPr>
            <w:r w:rsidRPr="003862D8">
              <w:rPr>
                <w:sz w:val="16"/>
                <w:szCs w:val="16"/>
              </w:rPr>
              <w:t xml:space="preserve">                                                                                                                do reprezentowania pracodawcy</w:t>
            </w:r>
          </w:p>
          <w:p w:rsidR="00ED4126" w:rsidRDefault="00ED4126" w:rsidP="00ED4126">
            <w:pPr>
              <w:ind w:left="8508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</w:p>
          <w:p w:rsidR="004923EA" w:rsidRPr="003862D8" w:rsidRDefault="004923EA" w:rsidP="00ED4126">
            <w:pPr>
              <w:pStyle w:val="TableParagraph"/>
              <w:kinsoku w:val="0"/>
              <w:overflowPunct w:val="0"/>
              <w:spacing w:before="45" w:line="270" w:lineRule="auto"/>
              <w:ind w:left="321" w:right="328"/>
              <w:rPr>
                <w:lang w:val="pl-PL"/>
              </w:rPr>
            </w:pPr>
          </w:p>
        </w:tc>
      </w:tr>
    </w:tbl>
    <w:p w:rsidR="004923EA" w:rsidRDefault="004923EA" w:rsidP="00304CF0">
      <w:pPr>
        <w:ind w:left="8508"/>
        <w:rPr>
          <w:rFonts w:ascii="Book Antiqua" w:hAnsi="Book Antiqua" w:cs="Book Antiqua"/>
          <w:b/>
          <w:bCs/>
          <w:sz w:val="20"/>
          <w:szCs w:val="20"/>
        </w:rPr>
      </w:pPr>
    </w:p>
    <w:p w:rsidR="004923EA" w:rsidRDefault="004923EA" w:rsidP="00304CF0">
      <w:pPr>
        <w:ind w:left="8508"/>
        <w:rPr>
          <w:rFonts w:ascii="Book Antiqua" w:hAnsi="Book Antiqua" w:cs="Book Antiqua"/>
          <w:b/>
          <w:bCs/>
          <w:sz w:val="20"/>
          <w:szCs w:val="20"/>
        </w:rPr>
      </w:pPr>
    </w:p>
    <w:p w:rsidR="004923EA" w:rsidRDefault="004923EA" w:rsidP="00304CF0">
      <w:pPr>
        <w:ind w:left="8508"/>
        <w:rPr>
          <w:rFonts w:ascii="Book Antiqua" w:hAnsi="Book Antiqua" w:cs="Book Antiqua"/>
          <w:b/>
          <w:bCs/>
          <w:sz w:val="20"/>
          <w:szCs w:val="20"/>
        </w:rPr>
      </w:pPr>
    </w:p>
    <w:p w:rsidR="004923EA" w:rsidRDefault="004923EA" w:rsidP="00304CF0">
      <w:pPr>
        <w:ind w:left="8508"/>
        <w:rPr>
          <w:rFonts w:ascii="Book Antiqua" w:hAnsi="Book Antiqua" w:cs="Book Antiqua"/>
          <w:b/>
          <w:bCs/>
          <w:sz w:val="20"/>
          <w:szCs w:val="20"/>
        </w:rPr>
      </w:pPr>
    </w:p>
    <w:p w:rsidR="004923EA" w:rsidRDefault="004923EA" w:rsidP="00304CF0">
      <w:pPr>
        <w:ind w:left="8508"/>
        <w:rPr>
          <w:rFonts w:ascii="Book Antiqua" w:hAnsi="Book Antiqua" w:cs="Book Antiqua"/>
          <w:b/>
          <w:bCs/>
          <w:sz w:val="20"/>
          <w:szCs w:val="20"/>
        </w:rPr>
      </w:pPr>
    </w:p>
    <w:p w:rsidR="004923EA" w:rsidRDefault="004923EA" w:rsidP="00304CF0">
      <w:pPr>
        <w:ind w:left="8508"/>
        <w:rPr>
          <w:rFonts w:ascii="Book Antiqua" w:hAnsi="Book Antiqua" w:cs="Book Antiqua"/>
          <w:b/>
          <w:bCs/>
          <w:sz w:val="20"/>
          <w:szCs w:val="20"/>
        </w:rPr>
      </w:pPr>
    </w:p>
    <w:p w:rsidR="004923EA" w:rsidRDefault="004923EA" w:rsidP="00304CF0">
      <w:pPr>
        <w:ind w:left="8508"/>
        <w:rPr>
          <w:rFonts w:ascii="Book Antiqua" w:hAnsi="Book Antiqua" w:cs="Book Antiqua"/>
          <w:b/>
          <w:bCs/>
          <w:sz w:val="20"/>
          <w:szCs w:val="20"/>
        </w:rPr>
      </w:pPr>
    </w:p>
    <w:p w:rsidR="004923EA" w:rsidRDefault="004923EA" w:rsidP="00304CF0">
      <w:pPr>
        <w:ind w:left="8508"/>
        <w:rPr>
          <w:rFonts w:ascii="Book Antiqua" w:hAnsi="Book Antiqua" w:cs="Book Antiqua"/>
          <w:b/>
          <w:bCs/>
          <w:sz w:val="20"/>
          <w:szCs w:val="20"/>
        </w:rPr>
      </w:pPr>
    </w:p>
    <w:p w:rsidR="00B17E79" w:rsidRPr="003862D8" w:rsidRDefault="00B17E79" w:rsidP="00B17E79">
      <w:pPr>
        <w:jc w:val="both"/>
        <w:rPr>
          <w:rFonts w:ascii="Book Antiqua" w:hAnsi="Book Antiqua" w:cs="Book Antiqua"/>
          <w:b/>
          <w:bCs/>
        </w:rPr>
      </w:pPr>
    </w:p>
    <w:p w:rsidR="00B17E79" w:rsidRPr="003862D8" w:rsidRDefault="00B17E79" w:rsidP="00B17E79">
      <w:pPr>
        <w:pStyle w:val="Lista"/>
        <w:spacing w:after="0"/>
        <w:jc w:val="right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 xml:space="preserve">Załącznik nr </w:t>
      </w:r>
      <w:r>
        <w:rPr>
          <w:rFonts w:ascii="Book Antiqua" w:hAnsi="Book Antiqua" w:cs="Book Antiqua"/>
          <w:b/>
          <w:bCs/>
          <w:sz w:val="20"/>
          <w:szCs w:val="20"/>
        </w:rPr>
        <w:t>4</w:t>
      </w:r>
    </w:p>
    <w:p w:rsidR="00B17E79" w:rsidRPr="003862D8" w:rsidRDefault="00B17E79" w:rsidP="00B17E79">
      <w:pPr>
        <w:pStyle w:val="Lista"/>
        <w:spacing w:after="0"/>
        <w:jc w:val="right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ZKFS</w:t>
      </w:r>
      <w:r>
        <w:rPr>
          <w:rFonts w:ascii="Book Antiqua" w:hAnsi="Book Antiqua" w:cs="Book Antiqua"/>
          <w:b/>
          <w:bCs/>
          <w:sz w:val="20"/>
          <w:szCs w:val="20"/>
        </w:rPr>
        <w:t>4</w:t>
      </w:r>
      <w:r w:rsidRPr="003862D8">
        <w:rPr>
          <w:rFonts w:ascii="Book Antiqua" w:hAnsi="Book Antiqua" w:cs="Book Antiqua"/>
          <w:b/>
          <w:bCs/>
          <w:sz w:val="20"/>
          <w:szCs w:val="20"/>
        </w:rPr>
        <w:t xml:space="preserve"> – 2024/1</w:t>
      </w:r>
    </w:p>
    <w:p w:rsidR="00B17E79" w:rsidRPr="003862D8" w:rsidRDefault="00B17E79" w:rsidP="00B17E79">
      <w:pPr>
        <w:spacing w:before="120" w:after="120"/>
        <w:jc w:val="center"/>
        <w:rPr>
          <w:b/>
          <w:bCs/>
        </w:rPr>
      </w:pPr>
      <w:r w:rsidRPr="003862D8">
        <w:rPr>
          <w:b/>
          <w:bCs/>
        </w:rPr>
        <w:t>OŚWIADCZENIA DLA PODMIOTU SEKTORA  PUBLICZNEGO</w:t>
      </w:r>
    </w:p>
    <w:p w:rsidR="00B17E79" w:rsidRPr="003862D8" w:rsidRDefault="00B17E79" w:rsidP="00B17E79">
      <w:pPr>
        <w:spacing w:before="120" w:after="120"/>
        <w:jc w:val="center"/>
        <w:rPr>
          <w:b/>
          <w:bCs/>
          <w:sz w:val="22"/>
          <w:szCs w:val="22"/>
        </w:rPr>
      </w:pPr>
    </w:p>
    <w:p w:rsidR="00B17E79" w:rsidRPr="003862D8" w:rsidRDefault="00B17E79" w:rsidP="00B17E79">
      <w:pPr>
        <w:spacing w:before="120" w:after="120"/>
        <w:jc w:val="both"/>
      </w:pPr>
      <w:r w:rsidRPr="003862D8">
        <w:t>1.  Oświadczam, że prowadzimy</w:t>
      </w:r>
      <w:r w:rsidRPr="003862D8">
        <w:rPr>
          <w:sz w:val="32"/>
          <w:szCs w:val="32"/>
        </w:rPr>
        <w:sym w:font="Symbol" w:char="F0A0"/>
      </w:r>
      <w:r w:rsidRPr="003862D8">
        <w:t>/ nie prowadzimy</w:t>
      </w:r>
      <w:r w:rsidRPr="003862D8">
        <w:rPr>
          <w:sz w:val="32"/>
          <w:szCs w:val="32"/>
        </w:rPr>
        <w:sym w:font="Symbol" w:char="F0A0"/>
      </w:r>
      <w:r w:rsidRPr="003862D8">
        <w:t xml:space="preserve"> działalności gospodarczej w rozumieniu przepisów ustawy o postępowaniu w sprawach dotyczących pomocy publicznej</w:t>
      </w:r>
      <w:r w:rsidRPr="003862D8">
        <w:rPr>
          <w:rStyle w:val="Odwoanieprzypisudolnego"/>
          <w:rFonts w:ascii="Calibri" w:hAnsi="Calibri" w:cs="Calibri"/>
        </w:rPr>
        <w:footnoteReference w:id="2"/>
      </w:r>
      <w:r w:rsidRPr="003862D8">
        <w:t>.</w:t>
      </w:r>
    </w:p>
    <w:p w:rsidR="00B17E79" w:rsidRPr="003862D8" w:rsidRDefault="00B17E79" w:rsidP="00B17E79">
      <w:pPr>
        <w:spacing w:before="120" w:after="120"/>
        <w:jc w:val="both"/>
      </w:pPr>
    </w:p>
    <w:p w:rsidR="00B17E79" w:rsidRPr="003862D8" w:rsidRDefault="00B17E79" w:rsidP="00B17E79">
      <w:pPr>
        <w:spacing w:before="120" w:after="120"/>
        <w:jc w:val="both"/>
      </w:pPr>
      <w:r w:rsidRPr="003862D8">
        <w:t>2. Oświadczam, że prowadzimy</w:t>
      </w:r>
      <w:r w:rsidRPr="003862D8">
        <w:rPr>
          <w:sz w:val="32"/>
          <w:szCs w:val="32"/>
        </w:rPr>
        <w:sym w:font="Symbol" w:char="F0A0"/>
      </w:r>
      <w:r w:rsidRPr="003862D8">
        <w:t xml:space="preserve"> / nie prowadzimy</w:t>
      </w:r>
      <w:r w:rsidRPr="003862D8">
        <w:rPr>
          <w:sz w:val="32"/>
          <w:szCs w:val="32"/>
        </w:rPr>
        <w:sym w:font="Symbol" w:char="F0A0"/>
      </w:r>
      <w:r w:rsidRPr="003862D8">
        <w:t xml:space="preserve"> rozdzielności rachunkowej</w:t>
      </w:r>
      <w:r w:rsidRPr="003862D8">
        <w:rPr>
          <w:rStyle w:val="Odwoanieprzypisudolnego"/>
          <w:rFonts w:ascii="Calibri" w:hAnsi="Calibri" w:cs="Calibri"/>
        </w:rPr>
        <w:footnoteReference w:id="3"/>
      </w:r>
      <w:r w:rsidRPr="003862D8">
        <w:t xml:space="preserve"> pomiędzy działalnością o charakterze gospodarczym a działalnością nie mającą charakteru gospodarczego.</w:t>
      </w:r>
    </w:p>
    <w:p w:rsidR="00B17E79" w:rsidRPr="003862D8" w:rsidRDefault="00B17E79" w:rsidP="00B17E79">
      <w:pPr>
        <w:spacing w:before="120" w:after="120"/>
        <w:jc w:val="both"/>
      </w:pPr>
    </w:p>
    <w:p w:rsidR="00B17E79" w:rsidRPr="003862D8" w:rsidRDefault="00B17E79" w:rsidP="00B17E79">
      <w:pPr>
        <w:spacing w:before="120" w:after="120"/>
        <w:jc w:val="both"/>
      </w:pPr>
      <w:r w:rsidRPr="003862D8">
        <w:t>3. Oświadczam, że pracownicy korzystający z form kształcenia ustawicznego w ramach KFS są i będą zatrudnieni na stanowiskach w zakresie działalności mającej charakter gospodarczy</w:t>
      </w:r>
      <w:r w:rsidRPr="003862D8">
        <w:rPr>
          <w:sz w:val="32"/>
          <w:szCs w:val="32"/>
        </w:rPr>
        <w:sym w:font="Symbol" w:char="F0A0"/>
      </w:r>
      <w:r w:rsidRPr="003862D8">
        <w:rPr>
          <w:sz w:val="32"/>
          <w:szCs w:val="32"/>
        </w:rPr>
        <w:t xml:space="preserve"> </w:t>
      </w:r>
      <w:r w:rsidRPr="003862D8">
        <w:t>/ nie mającej charakteru gospodarczego</w:t>
      </w:r>
      <w:r w:rsidRPr="003862D8">
        <w:rPr>
          <w:rStyle w:val="Odwoanieprzypisudolnego"/>
          <w:rFonts w:ascii="Calibri" w:hAnsi="Calibri" w:cs="Calibri"/>
        </w:rPr>
        <w:footnoteReference w:id="4"/>
      </w:r>
      <w:r w:rsidRPr="003862D8">
        <w:rPr>
          <w:sz w:val="32"/>
          <w:szCs w:val="32"/>
        </w:rPr>
        <w:sym w:font="Symbol" w:char="F0A0"/>
      </w:r>
      <w:r w:rsidRPr="003862D8">
        <w:rPr>
          <w:sz w:val="18"/>
          <w:szCs w:val="18"/>
        </w:rPr>
        <w:t>.</w:t>
      </w:r>
    </w:p>
    <w:p w:rsidR="00B17E79" w:rsidRPr="003862D8" w:rsidRDefault="00B17E79" w:rsidP="00B17E79">
      <w:pPr>
        <w:spacing w:before="120" w:after="120"/>
        <w:jc w:val="both"/>
      </w:pPr>
    </w:p>
    <w:p w:rsidR="00B17E79" w:rsidRPr="003862D8" w:rsidRDefault="00B17E79" w:rsidP="00B17E79">
      <w:pPr>
        <w:spacing w:before="120" w:after="120"/>
        <w:rPr>
          <w:sz w:val="18"/>
          <w:szCs w:val="18"/>
        </w:rPr>
      </w:pPr>
    </w:p>
    <w:p w:rsidR="00B17E79" w:rsidRPr="003862D8" w:rsidRDefault="00B17E79" w:rsidP="00B17E79">
      <w:pPr>
        <w:spacing w:before="120" w:after="120"/>
        <w:rPr>
          <w:rFonts w:ascii="Calibri" w:hAnsi="Calibri" w:cs="Calibri"/>
          <w:sz w:val="18"/>
          <w:szCs w:val="18"/>
        </w:rPr>
      </w:pPr>
      <w:r w:rsidRPr="003862D8">
        <w:rPr>
          <w:sz w:val="18"/>
          <w:szCs w:val="18"/>
        </w:rPr>
        <w:t>Miejscowość, data………………………………………………</w:t>
      </w:r>
    </w:p>
    <w:p w:rsidR="00B17E79" w:rsidRPr="003862D8" w:rsidRDefault="00B17E79" w:rsidP="00B17E79">
      <w:pPr>
        <w:spacing w:before="120" w:after="120"/>
        <w:rPr>
          <w:sz w:val="18"/>
          <w:szCs w:val="18"/>
        </w:rPr>
      </w:pPr>
    </w:p>
    <w:p w:rsidR="00B17E79" w:rsidRPr="003862D8" w:rsidRDefault="00B17E79" w:rsidP="00B17E79">
      <w:pPr>
        <w:spacing w:before="120" w:after="120"/>
        <w:rPr>
          <w:sz w:val="18"/>
          <w:szCs w:val="18"/>
        </w:rPr>
      </w:pPr>
    </w:p>
    <w:p w:rsidR="00B17E79" w:rsidRPr="003862D8" w:rsidRDefault="00B17E79" w:rsidP="00B17E79">
      <w:pPr>
        <w:spacing w:before="120" w:after="120"/>
        <w:jc w:val="right"/>
        <w:rPr>
          <w:sz w:val="18"/>
          <w:szCs w:val="18"/>
        </w:rPr>
      </w:pPr>
      <w:r w:rsidRPr="003862D8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……………………………………………………………………………     </w:t>
      </w:r>
    </w:p>
    <w:p w:rsidR="00B17E79" w:rsidRPr="003862D8" w:rsidRDefault="00B17E79" w:rsidP="00B17E79">
      <w:pPr>
        <w:spacing w:before="120" w:after="120"/>
        <w:rPr>
          <w:sz w:val="18"/>
          <w:szCs w:val="18"/>
        </w:rPr>
      </w:pPr>
      <w:r w:rsidRPr="003862D8">
        <w:rPr>
          <w:sz w:val="18"/>
          <w:szCs w:val="18"/>
        </w:rPr>
        <w:t xml:space="preserve">                                                                                                                              (Podpis osoby prowadzącej dokumentację księgową)                                                    </w:t>
      </w:r>
      <w:r w:rsidRPr="003862D8">
        <w:rPr>
          <w:sz w:val="18"/>
          <w:szCs w:val="18"/>
        </w:rPr>
        <w:br/>
        <w:t xml:space="preserve">                                                                                                                                                </w:t>
      </w:r>
    </w:p>
    <w:p w:rsidR="00B17E79" w:rsidRPr="003862D8" w:rsidRDefault="00B17E79" w:rsidP="00B17E79">
      <w:pPr>
        <w:spacing w:before="120" w:after="120"/>
        <w:ind w:left="4820"/>
        <w:rPr>
          <w:sz w:val="18"/>
          <w:szCs w:val="18"/>
        </w:rPr>
      </w:pPr>
      <w:r w:rsidRPr="003862D8">
        <w:rPr>
          <w:sz w:val="18"/>
          <w:szCs w:val="18"/>
        </w:rPr>
        <w:t xml:space="preserve">                                                                                                                                             ……………………………………………………….…………………</w:t>
      </w:r>
    </w:p>
    <w:p w:rsidR="00B17E79" w:rsidRPr="003862D8" w:rsidRDefault="00B17E79" w:rsidP="00B17E79">
      <w:pPr>
        <w:spacing w:before="120" w:after="120"/>
        <w:rPr>
          <w:sz w:val="22"/>
          <w:szCs w:val="22"/>
        </w:rPr>
      </w:pPr>
      <w:r w:rsidRPr="003862D8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(Podpis Pracodawcy)</w:t>
      </w:r>
    </w:p>
    <w:p w:rsidR="00B17E79" w:rsidRPr="003862D8" w:rsidRDefault="00B17E79" w:rsidP="00B17E79">
      <w:pPr>
        <w:jc w:val="both"/>
        <w:rPr>
          <w:rFonts w:ascii="Book Antiqua" w:hAnsi="Book Antiqua" w:cs="Book Antiqua"/>
          <w:b/>
          <w:bCs/>
        </w:rPr>
      </w:pPr>
    </w:p>
    <w:p w:rsidR="00B17E79" w:rsidRDefault="00B17E79" w:rsidP="00304CF0">
      <w:pPr>
        <w:ind w:left="8508"/>
        <w:rPr>
          <w:rFonts w:ascii="Book Antiqua" w:hAnsi="Book Antiqua" w:cs="Book Antiqua"/>
          <w:b/>
          <w:bCs/>
          <w:sz w:val="20"/>
          <w:szCs w:val="20"/>
        </w:rPr>
      </w:pPr>
    </w:p>
    <w:p w:rsidR="00B17E79" w:rsidRDefault="00B17E79" w:rsidP="00304CF0">
      <w:pPr>
        <w:ind w:left="8508"/>
        <w:rPr>
          <w:rFonts w:ascii="Book Antiqua" w:hAnsi="Book Antiqua" w:cs="Book Antiqua"/>
          <w:b/>
          <w:bCs/>
          <w:sz w:val="20"/>
          <w:szCs w:val="20"/>
        </w:rPr>
      </w:pPr>
    </w:p>
    <w:p w:rsidR="004B28E3" w:rsidRPr="003862D8" w:rsidRDefault="00B17E79" w:rsidP="00B17E79">
      <w:pPr>
        <w:ind w:left="7799" w:firstLine="709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Załącznik nr 5</w:t>
      </w:r>
    </w:p>
    <w:p w:rsidR="004B28E3" w:rsidRPr="003862D8" w:rsidRDefault="00B17E79" w:rsidP="00F04F7B">
      <w:pPr>
        <w:jc w:val="right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ZKFS5</w:t>
      </w:r>
      <w:r w:rsidR="00462933" w:rsidRPr="003862D8">
        <w:rPr>
          <w:rFonts w:ascii="Book Antiqua" w:hAnsi="Book Antiqua" w:cs="Book Antiqua"/>
          <w:b/>
          <w:bCs/>
          <w:sz w:val="20"/>
          <w:szCs w:val="20"/>
        </w:rPr>
        <w:t xml:space="preserve"> - 202</w:t>
      </w:r>
      <w:r w:rsidR="00413EC6" w:rsidRPr="003862D8">
        <w:rPr>
          <w:rFonts w:ascii="Book Antiqua" w:hAnsi="Book Antiqua" w:cs="Book Antiqua"/>
          <w:b/>
          <w:bCs/>
          <w:sz w:val="20"/>
          <w:szCs w:val="20"/>
        </w:rPr>
        <w:t>4</w:t>
      </w:r>
      <w:r w:rsidR="004B28E3" w:rsidRPr="003862D8">
        <w:rPr>
          <w:rFonts w:ascii="Book Antiqua" w:hAnsi="Book Antiqua" w:cs="Book Antiqua"/>
          <w:b/>
          <w:bCs/>
          <w:sz w:val="20"/>
          <w:szCs w:val="20"/>
        </w:rPr>
        <w:t>/1</w:t>
      </w:r>
    </w:p>
    <w:p w:rsidR="00304CF0" w:rsidRPr="003862D8" w:rsidRDefault="00304CF0" w:rsidP="00304CF0">
      <w:pPr>
        <w:pStyle w:val="Tytu"/>
        <w:jc w:val="left"/>
        <w:rPr>
          <w:sz w:val="18"/>
          <w:szCs w:val="18"/>
        </w:rPr>
      </w:pPr>
    </w:p>
    <w:p w:rsidR="00304CF0" w:rsidRPr="003862D8" w:rsidRDefault="00304CF0" w:rsidP="00304CF0">
      <w:pPr>
        <w:jc w:val="right"/>
        <w:rPr>
          <w:sz w:val="18"/>
          <w:szCs w:val="18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1192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9"/>
        <w:gridCol w:w="298"/>
        <w:gridCol w:w="298"/>
        <w:gridCol w:w="1191"/>
        <w:gridCol w:w="300"/>
      </w:tblGrid>
      <w:tr w:rsidR="00304CF0" w:rsidRPr="003862D8" w:rsidTr="00ED4126">
        <w:trPr>
          <w:trHeight w:hRule="exact" w:val="407"/>
        </w:trPr>
        <w:tc>
          <w:tcPr>
            <w:tcW w:w="9537" w:type="dxa"/>
            <w:gridSpan w:val="26"/>
            <w:tcBorders>
              <w:top w:val="single" w:sz="20" w:space="0" w:color="231F20"/>
              <w:left w:val="single" w:sz="20" w:space="0" w:color="231F20"/>
              <w:bottom w:val="single" w:sz="6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23"/>
              <w:ind w:left="795"/>
              <w:rPr>
                <w:lang w:val="pl-PL"/>
              </w:rPr>
            </w:pPr>
            <w:r w:rsidRPr="003862D8">
              <w:rPr>
                <w:b/>
                <w:bCs/>
                <w:spacing w:val="-1"/>
                <w:lang w:val="pl-PL"/>
              </w:rPr>
              <w:t>Formularz</w:t>
            </w:r>
            <w:r w:rsidRPr="003862D8">
              <w:rPr>
                <w:b/>
                <w:bCs/>
                <w:spacing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lang w:val="pl-PL"/>
              </w:rPr>
              <w:t>informacji</w:t>
            </w:r>
            <w:r w:rsidRPr="003862D8">
              <w:rPr>
                <w:b/>
                <w:bCs/>
                <w:spacing w:val="16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lang w:val="pl-PL"/>
              </w:rPr>
              <w:t>przedstawianych</w:t>
            </w:r>
            <w:r w:rsidRPr="003862D8">
              <w:rPr>
                <w:b/>
                <w:bCs/>
                <w:spacing w:val="17"/>
                <w:lang w:val="pl-PL"/>
              </w:rPr>
              <w:t xml:space="preserve"> </w:t>
            </w:r>
            <w:r w:rsidRPr="003862D8">
              <w:rPr>
                <w:b/>
                <w:bCs/>
                <w:lang w:val="pl-PL"/>
              </w:rPr>
              <w:t>przy</w:t>
            </w:r>
            <w:r w:rsidRPr="003862D8">
              <w:rPr>
                <w:b/>
                <w:bCs/>
                <w:spacing w:val="17"/>
                <w:lang w:val="pl-PL"/>
              </w:rPr>
              <w:t xml:space="preserve"> </w:t>
            </w:r>
            <w:r w:rsidRPr="003862D8">
              <w:rPr>
                <w:b/>
                <w:bCs/>
                <w:lang w:val="pl-PL"/>
              </w:rPr>
              <w:t>ubieganiu</w:t>
            </w:r>
            <w:r w:rsidRPr="003862D8">
              <w:rPr>
                <w:b/>
                <w:bCs/>
                <w:spacing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lang w:val="pl-PL"/>
              </w:rPr>
              <w:t>się</w:t>
            </w:r>
            <w:r w:rsidRPr="003862D8">
              <w:rPr>
                <w:b/>
                <w:bCs/>
                <w:spacing w:val="17"/>
                <w:lang w:val="pl-PL"/>
              </w:rPr>
              <w:t xml:space="preserve"> </w:t>
            </w:r>
            <w:r w:rsidRPr="003862D8">
              <w:rPr>
                <w:b/>
                <w:bCs/>
                <w:lang w:val="pl-PL"/>
              </w:rPr>
              <w:t>o</w:t>
            </w:r>
            <w:r w:rsidRPr="003862D8">
              <w:rPr>
                <w:b/>
                <w:bCs/>
                <w:spacing w:val="17"/>
                <w:lang w:val="pl-PL"/>
              </w:rPr>
              <w:t xml:space="preserve"> </w:t>
            </w:r>
            <w:r w:rsidRPr="003862D8">
              <w:rPr>
                <w:b/>
                <w:bCs/>
                <w:lang w:val="pl-PL"/>
              </w:rPr>
              <w:t>pomoc</w:t>
            </w:r>
            <w:r w:rsidRPr="003862D8">
              <w:rPr>
                <w:b/>
                <w:bCs/>
                <w:spacing w:val="16"/>
                <w:lang w:val="pl-PL"/>
              </w:rPr>
              <w:t xml:space="preserve"> </w:t>
            </w:r>
            <w:r w:rsidRPr="003862D8">
              <w:rPr>
                <w:b/>
                <w:bCs/>
                <w:lang w:val="pl-PL"/>
              </w:rPr>
              <w:t>de</w:t>
            </w:r>
            <w:r w:rsidRPr="003862D8">
              <w:rPr>
                <w:b/>
                <w:bCs/>
                <w:spacing w:val="17"/>
                <w:lang w:val="pl-PL"/>
              </w:rPr>
              <w:t xml:space="preserve"> </w:t>
            </w:r>
            <w:proofErr w:type="spellStart"/>
            <w:r w:rsidRPr="003862D8">
              <w:rPr>
                <w:b/>
                <w:bCs/>
                <w:spacing w:val="-1"/>
                <w:lang w:val="pl-PL"/>
              </w:rPr>
              <w:t>minimis</w:t>
            </w:r>
            <w:proofErr w:type="spellEnd"/>
          </w:p>
        </w:tc>
      </w:tr>
      <w:tr w:rsidR="00304CF0" w:rsidRPr="003862D8" w:rsidTr="00ED4126">
        <w:trPr>
          <w:trHeight w:hRule="exact" w:val="803"/>
        </w:trPr>
        <w:tc>
          <w:tcPr>
            <w:tcW w:w="9537" w:type="dxa"/>
            <w:gridSpan w:val="26"/>
            <w:tcBorders>
              <w:top w:val="single" w:sz="6" w:space="0" w:color="231F20"/>
              <w:left w:val="single" w:sz="20" w:space="0" w:color="231F20"/>
              <w:bottom w:val="single" w:sz="6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263" w:lineRule="auto"/>
              <w:ind w:left="153" w:right="155"/>
              <w:jc w:val="center"/>
              <w:rPr>
                <w:lang w:val="pl-PL"/>
              </w:rPr>
            </w:pPr>
            <w:r w:rsidRPr="003862D8">
              <w:rPr>
                <w:b/>
                <w:bCs/>
                <w:w w:val="105"/>
                <w:sz w:val="20"/>
                <w:szCs w:val="20"/>
                <w:lang w:val="pl-PL"/>
              </w:rPr>
              <w:t>Stosuje</w:t>
            </w:r>
            <w:r w:rsidRPr="003862D8">
              <w:rPr>
                <w:b/>
                <w:bCs/>
                <w:spacing w:val="-8"/>
                <w:w w:val="105"/>
                <w:sz w:val="20"/>
                <w:szCs w:val="20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sz w:val="20"/>
                <w:szCs w:val="20"/>
                <w:lang w:val="pl-PL"/>
              </w:rPr>
              <w:t>się</w:t>
            </w:r>
            <w:r w:rsidRPr="003862D8">
              <w:rPr>
                <w:b/>
                <w:bCs/>
                <w:spacing w:val="-8"/>
                <w:w w:val="105"/>
                <w:sz w:val="20"/>
                <w:szCs w:val="20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sz w:val="20"/>
                <w:szCs w:val="20"/>
                <w:lang w:val="pl-PL"/>
              </w:rPr>
              <w:t>do</w:t>
            </w:r>
            <w:r w:rsidRPr="003862D8">
              <w:rPr>
                <w:b/>
                <w:bCs/>
                <w:spacing w:val="-8"/>
                <w:w w:val="105"/>
                <w:sz w:val="20"/>
                <w:szCs w:val="20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20"/>
                <w:szCs w:val="20"/>
                <w:lang w:val="pl-PL"/>
              </w:rPr>
              <w:t>pomocy</w:t>
            </w:r>
            <w:r w:rsidRPr="003862D8">
              <w:rPr>
                <w:b/>
                <w:bCs/>
                <w:spacing w:val="-7"/>
                <w:w w:val="105"/>
                <w:sz w:val="20"/>
                <w:szCs w:val="20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sz w:val="20"/>
                <w:szCs w:val="20"/>
                <w:lang w:val="pl-PL"/>
              </w:rPr>
              <w:t>de</w:t>
            </w:r>
            <w:r w:rsidRPr="003862D8">
              <w:rPr>
                <w:b/>
                <w:bCs/>
                <w:spacing w:val="-6"/>
                <w:w w:val="10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3862D8">
              <w:rPr>
                <w:b/>
                <w:bCs/>
                <w:spacing w:val="-1"/>
                <w:w w:val="105"/>
                <w:sz w:val="20"/>
                <w:szCs w:val="20"/>
                <w:lang w:val="pl-PL"/>
              </w:rPr>
              <w:t>minimis</w:t>
            </w:r>
            <w:proofErr w:type="spellEnd"/>
            <w:r w:rsidRPr="003862D8">
              <w:rPr>
                <w:b/>
                <w:bCs/>
                <w:spacing w:val="-7"/>
                <w:w w:val="105"/>
                <w:sz w:val="20"/>
                <w:szCs w:val="20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sz w:val="20"/>
                <w:szCs w:val="20"/>
                <w:lang w:val="pl-PL"/>
              </w:rPr>
              <w:t>udzielanej</w:t>
            </w:r>
            <w:r w:rsidRPr="003862D8">
              <w:rPr>
                <w:b/>
                <w:bCs/>
                <w:spacing w:val="-8"/>
                <w:w w:val="105"/>
                <w:sz w:val="20"/>
                <w:szCs w:val="20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sz w:val="20"/>
                <w:szCs w:val="20"/>
                <w:lang w:val="pl-PL"/>
              </w:rPr>
              <w:t>na</w:t>
            </w:r>
            <w:r w:rsidRPr="003862D8">
              <w:rPr>
                <w:b/>
                <w:bCs/>
                <w:spacing w:val="-7"/>
                <w:w w:val="105"/>
                <w:sz w:val="20"/>
                <w:szCs w:val="20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sz w:val="20"/>
                <w:szCs w:val="20"/>
                <w:lang w:val="pl-PL"/>
              </w:rPr>
              <w:t>warunkach</w:t>
            </w:r>
            <w:r w:rsidRPr="003862D8">
              <w:rPr>
                <w:b/>
                <w:bCs/>
                <w:spacing w:val="-7"/>
                <w:w w:val="105"/>
                <w:sz w:val="20"/>
                <w:szCs w:val="20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20"/>
                <w:szCs w:val="20"/>
                <w:lang w:val="pl-PL"/>
              </w:rPr>
              <w:t>określonych</w:t>
            </w:r>
            <w:r w:rsidRPr="003862D8">
              <w:rPr>
                <w:b/>
                <w:bCs/>
                <w:spacing w:val="-6"/>
                <w:w w:val="105"/>
                <w:sz w:val="20"/>
                <w:szCs w:val="20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sz w:val="20"/>
                <w:szCs w:val="20"/>
                <w:lang w:val="pl-PL"/>
              </w:rPr>
              <w:t>w</w:t>
            </w:r>
            <w:r w:rsidRPr="003862D8">
              <w:rPr>
                <w:b/>
                <w:bCs/>
                <w:spacing w:val="-7"/>
                <w:w w:val="105"/>
                <w:sz w:val="20"/>
                <w:szCs w:val="20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sz w:val="20"/>
                <w:szCs w:val="20"/>
                <w:lang w:val="pl-PL"/>
              </w:rPr>
              <w:t>rozporządzeniu</w:t>
            </w:r>
            <w:r w:rsidRPr="003862D8">
              <w:rPr>
                <w:b/>
                <w:bCs/>
                <w:spacing w:val="-8"/>
                <w:w w:val="105"/>
                <w:sz w:val="20"/>
                <w:szCs w:val="20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20"/>
                <w:szCs w:val="20"/>
                <w:lang w:val="pl-PL"/>
              </w:rPr>
              <w:t>Komisji</w:t>
            </w:r>
            <w:r w:rsidRPr="003862D8">
              <w:rPr>
                <w:b/>
                <w:bCs/>
                <w:spacing w:val="-8"/>
                <w:w w:val="105"/>
                <w:sz w:val="20"/>
                <w:szCs w:val="20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20"/>
                <w:szCs w:val="20"/>
                <w:lang w:val="pl-PL"/>
              </w:rPr>
              <w:t>(UE)</w:t>
            </w:r>
            <w:r w:rsidRPr="003862D8">
              <w:rPr>
                <w:b/>
                <w:bCs/>
                <w:spacing w:val="-7"/>
                <w:w w:val="105"/>
                <w:sz w:val="20"/>
                <w:szCs w:val="20"/>
                <w:lang w:val="pl-PL"/>
              </w:rPr>
              <w:t xml:space="preserve"> </w:t>
            </w:r>
            <w:r>
              <w:rPr>
                <w:b/>
                <w:bCs/>
                <w:w w:val="105"/>
                <w:sz w:val="20"/>
                <w:szCs w:val="20"/>
                <w:lang w:val="pl-PL"/>
              </w:rPr>
              <w:t>2023</w:t>
            </w:r>
            <w:r>
              <w:rPr>
                <w:b/>
                <w:bCs/>
                <w:spacing w:val="-1"/>
                <w:w w:val="105"/>
                <w:sz w:val="20"/>
                <w:szCs w:val="20"/>
                <w:lang w:val="pl-PL"/>
              </w:rPr>
              <w:t>/2831</w:t>
            </w:r>
            <w:r w:rsidRPr="003862D8">
              <w:rPr>
                <w:b/>
                <w:bCs/>
                <w:spacing w:val="-7"/>
                <w:w w:val="105"/>
                <w:sz w:val="20"/>
                <w:szCs w:val="20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sz w:val="20"/>
                <w:szCs w:val="20"/>
                <w:lang w:val="pl-PL"/>
              </w:rPr>
              <w:t>z</w:t>
            </w:r>
            <w:r w:rsidRPr="003862D8">
              <w:rPr>
                <w:b/>
                <w:bCs/>
                <w:spacing w:val="-5"/>
                <w:w w:val="105"/>
                <w:sz w:val="20"/>
                <w:szCs w:val="20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20"/>
                <w:szCs w:val="20"/>
                <w:lang w:val="pl-PL"/>
              </w:rPr>
              <w:t>dnia</w:t>
            </w:r>
            <w:r w:rsidRPr="003862D8">
              <w:rPr>
                <w:b/>
                <w:bCs/>
                <w:spacing w:val="-6"/>
                <w:w w:val="105"/>
                <w:sz w:val="20"/>
                <w:szCs w:val="20"/>
                <w:lang w:val="pl-PL"/>
              </w:rPr>
              <w:t xml:space="preserve"> </w:t>
            </w:r>
            <w:r>
              <w:rPr>
                <w:b/>
                <w:bCs/>
                <w:w w:val="105"/>
                <w:sz w:val="20"/>
                <w:szCs w:val="20"/>
                <w:lang w:val="pl-PL"/>
              </w:rPr>
              <w:t>13</w:t>
            </w:r>
            <w:r w:rsidRPr="003862D8">
              <w:rPr>
                <w:b/>
                <w:bCs/>
                <w:spacing w:val="-7"/>
                <w:w w:val="105"/>
                <w:sz w:val="20"/>
                <w:szCs w:val="20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sz w:val="20"/>
                <w:szCs w:val="20"/>
                <w:lang w:val="pl-PL"/>
              </w:rPr>
              <w:t>grudnia</w:t>
            </w:r>
            <w:r w:rsidRPr="003862D8">
              <w:rPr>
                <w:b/>
                <w:bCs/>
                <w:spacing w:val="-7"/>
                <w:w w:val="105"/>
                <w:sz w:val="20"/>
                <w:szCs w:val="20"/>
                <w:lang w:val="pl-PL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20"/>
                <w:szCs w:val="20"/>
                <w:lang w:val="pl-PL"/>
              </w:rPr>
              <w:t>2023</w:t>
            </w:r>
            <w:r w:rsidRPr="003862D8">
              <w:rPr>
                <w:b/>
                <w:bCs/>
                <w:spacing w:val="-7"/>
                <w:w w:val="105"/>
                <w:sz w:val="20"/>
                <w:szCs w:val="20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sz w:val="20"/>
                <w:szCs w:val="20"/>
                <w:lang w:val="pl-PL"/>
              </w:rPr>
              <w:t>r.</w:t>
            </w:r>
            <w:r w:rsidRPr="003862D8">
              <w:rPr>
                <w:b/>
                <w:bCs/>
                <w:spacing w:val="-7"/>
                <w:w w:val="105"/>
                <w:sz w:val="20"/>
                <w:szCs w:val="20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sz w:val="20"/>
                <w:szCs w:val="20"/>
                <w:lang w:val="pl-PL"/>
              </w:rPr>
              <w:t>w</w:t>
            </w:r>
            <w:r w:rsidRPr="003862D8">
              <w:rPr>
                <w:b/>
                <w:bCs/>
                <w:spacing w:val="-5"/>
                <w:w w:val="105"/>
                <w:sz w:val="20"/>
                <w:szCs w:val="20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20"/>
                <w:szCs w:val="20"/>
                <w:lang w:val="pl-PL"/>
              </w:rPr>
              <w:t>sprawie</w:t>
            </w:r>
            <w:r w:rsidRPr="003862D8">
              <w:rPr>
                <w:b/>
                <w:bCs/>
                <w:spacing w:val="-5"/>
                <w:w w:val="105"/>
                <w:sz w:val="20"/>
                <w:szCs w:val="20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20"/>
                <w:szCs w:val="20"/>
                <w:lang w:val="pl-PL"/>
              </w:rPr>
              <w:t>stosowania</w:t>
            </w:r>
            <w:r w:rsidRPr="003862D8">
              <w:rPr>
                <w:b/>
                <w:bCs/>
                <w:spacing w:val="-6"/>
                <w:w w:val="105"/>
                <w:sz w:val="20"/>
                <w:szCs w:val="20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sz w:val="20"/>
                <w:szCs w:val="20"/>
                <w:lang w:val="pl-PL"/>
              </w:rPr>
              <w:t>art.</w:t>
            </w:r>
            <w:r w:rsidRPr="003862D8">
              <w:rPr>
                <w:b/>
                <w:bCs/>
                <w:spacing w:val="-7"/>
                <w:w w:val="105"/>
                <w:sz w:val="20"/>
                <w:szCs w:val="20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20"/>
                <w:szCs w:val="20"/>
                <w:lang w:val="pl-PL"/>
              </w:rPr>
              <w:t>107</w:t>
            </w:r>
            <w:r w:rsidRPr="003862D8">
              <w:rPr>
                <w:b/>
                <w:bCs/>
                <w:spacing w:val="-7"/>
                <w:w w:val="105"/>
                <w:sz w:val="20"/>
                <w:szCs w:val="20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sz w:val="20"/>
                <w:szCs w:val="20"/>
                <w:lang w:val="pl-PL"/>
              </w:rPr>
              <w:t>i</w:t>
            </w:r>
            <w:r w:rsidRPr="003862D8">
              <w:rPr>
                <w:b/>
                <w:bCs/>
                <w:spacing w:val="-6"/>
                <w:w w:val="105"/>
                <w:sz w:val="20"/>
                <w:szCs w:val="20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20"/>
                <w:szCs w:val="20"/>
                <w:lang w:val="pl-PL"/>
              </w:rPr>
              <w:t>108</w:t>
            </w:r>
            <w:r w:rsidRPr="003862D8">
              <w:rPr>
                <w:b/>
                <w:bCs/>
                <w:spacing w:val="-7"/>
                <w:w w:val="105"/>
                <w:sz w:val="20"/>
                <w:szCs w:val="20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sz w:val="20"/>
                <w:szCs w:val="20"/>
                <w:lang w:val="pl-PL"/>
              </w:rPr>
              <w:t>Traktatu</w:t>
            </w:r>
            <w:r w:rsidRPr="003862D8">
              <w:rPr>
                <w:b/>
                <w:bCs/>
                <w:spacing w:val="-6"/>
                <w:w w:val="105"/>
                <w:sz w:val="20"/>
                <w:szCs w:val="20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sz w:val="20"/>
                <w:szCs w:val="20"/>
                <w:lang w:val="pl-PL"/>
              </w:rPr>
              <w:t>o</w:t>
            </w:r>
            <w:r w:rsidRPr="003862D8">
              <w:rPr>
                <w:b/>
                <w:bCs/>
                <w:spacing w:val="-7"/>
                <w:w w:val="105"/>
                <w:sz w:val="20"/>
                <w:szCs w:val="20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20"/>
                <w:szCs w:val="20"/>
                <w:lang w:val="pl-PL"/>
              </w:rPr>
              <w:t>funkcjonowaniu</w:t>
            </w:r>
            <w:r w:rsidRPr="003862D8">
              <w:rPr>
                <w:b/>
                <w:bCs/>
                <w:spacing w:val="-7"/>
                <w:w w:val="105"/>
                <w:sz w:val="20"/>
                <w:szCs w:val="20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20"/>
                <w:szCs w:val="20"/>
                <w:lang w:val="pl-PL"/>
              </w:rPr>
              <w:t>Unii</w:t>
            </w:r>
            <w:r w:rsidRPr="003862D8">
              <w:rPr>
                <w:b/>
                <w:bCs/>
                <w:spacing w:val="93"/>
                <w:w w:val="104"/>
                <w:sz w:val="20"/>
                <w:szCs w:val="20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20"/>
                <w:szCs w:val="20"/>
                <w:lang w:val="pl-PL"/>
              </w:rPr>
              <w:t>Europejskiej</w:t>
            </w:r>
            <w:r w:rsidRPr="003862D8">
              <w:rPr>
                <w:b/>
                <w:bCs/>
                <w:spacing w:val="-7"/>
                <w:w w:val="105"/>
                <w:sz w:val="20"/>
                <w:szCs w:val="20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sz w:val="20"/>
                <w:szCs w:val="20"/>
                <w:lang w:val="pl-PL"/>
              </w:rPr>
              <w:t>do</w:t>
            </w:r>
            <w:r w:rsidRPr="003862D8">
              <w:rPr>
                <w:b/>
                <w:bCs/>
                <w:spacing w:val="-6"/>
                <w:w w:val="105"/>
                <w:sz w:val="20"/>
                <w:szCs w:val="20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20"/>
                <w:szCs w:val="20"/>
                <w:lang w:val="pl-PL"/>
              </w:rPr>
              <w:t>pomocy</w:t>
            </w:r>
            <w:r w:rsidRPr="003862D8">
              <w:rPr>
                <w:b/>
                <w:bCs/>
                <w:spacing w:val="-6"/>
                <w:w w:val="105"/>
                <w:sz w:val="20"/>
                <w:szCs w:val="20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sz w:val="20"/>
                <w:szCs w:val="20"/>
                <w:lang w:val="pl-PL"/>
              </w:rPr>
              <w:t>de</w:t>
            </w:r>
            <w:r w:rsidRPr="003862D8">
              <w:rPr>
                <w:b/>
                <w:bCs/>
                <w:spacing w:val="-5"/>
                <w:w w:val="105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3862D8">
              <w:rPr>
                <w:b/>
                <w:bCs/>
                <w:spacing w:val="-1"/>
                <w:w w:val="105"/>
                <w:sz w:val="20"/>
                <w:szCs w:val="20"/>
                <w:lang w:val="pl-PL"/>
              </w:rPr>
              <w:t>minimis</w:t>
            </w:r>
            <w:proofErr w:type="spellEnd"/>
            <w:r w:rsidRPr="003862D8">
              <w:rPr>
                <w:b/>
                <w:bCs/>
                <w:spacing w:val="-5"/>
                <w:w w:val="105"/>
                <w:sz w:val="20"/>
                <w:szCs w:val="20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sz w:val="20"/>
                <w:szCs w:val="20"/>
                <w:lang w:val="pl-PL"/>
              </w:rPr>
              <w:t>(Dz.</w:t>
            </w:r>
            <w:r w:rsidRPr="003862D8">
              <w:rPr>
                <w:b/>
                <w:bCs/>
                <w:spacing w:val="-7"/>
                <w:w w:val="105"/>
                <w:sz w:val="20"/>
                <w:szCs w:val="20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sz w:val="20"/>
                <w:szCs w:val="20"/>
                <w:lang w:val="pl-PL"/>
              </w:rPr>
              <w:t>Urz.</w:t>
            </w:r>
            <w:r w:rsidRPr="003862D8">
              <w:rPr>
                <w:b/>
                <w:bCs/>
                <w:spacing w:val="-6"/>
                <w:w w:val="105"/>
                <w:sz w:val="20"/>
                <w:szCs w:val="20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sz w:val="20"/>
                <w:szCs w:val="20"/>
                <w:lang w:val="pl-PL"/>
              </w:rPr>
              <w:t>UE</w:t>
            </w:r>
            <w:r w:rsidRPr="003862D8">
              <w:rPr>
                <w:b/>
                <w:bCs/>
                <w:spacing w:val="-7"/>
                <w:w w:val="105"/>
                <w:sz w:val="20"/>
                <w:szCs w:val="20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sz w:val="20"/>
                <w:szCs w:val="20"/>
                <w:lang w:val="pl-PL"/>
              </w:rPr>
              <w:t>L</w:t>
            </w:r>
            <w:r>
              <w:rPr>
                <w:b/>
                <w:bCs/>
                <w:spacing w:val="-6"/>
                <w:w w:val="105"/>
                <w:sz w:val="20"/>
                <w:szCs w:val="20"/>
                <w:lang w:val="pl-PL"/>
              </w:rPr>
              <w:t xml:space="preserve">, </w:t>
            </w:r>
            <w:r>
              <w:rPr>
                <w:b/>
                <w:bCs/>
                <w:spacing w:val="-1"/>
                <w:w w:val="105"/>
                <w:sz w:val="20"/>
                <w:szCs w:val="20"/>
                <w:lang w:val="pl-PL"/>
              </w:rPr>
              <w:t xml:space="preserve">2023/2831 </w:t>
            </w:r>
            <w:r w:rsidRPr="003862D8">
              <w:rPr>
                <w:b/>
                <w:bCs/>
                <w:spacing w:val="-6"/>
                <w:w w:val="105"/>
                <w:sz w:val="20"/>
                <w:szCs w:val="20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sz w:val="20"/>
                <w:szCs w:val="20"/>
                <w:lang w:val="pl-PL"/>
              </w:rPr>
              <w:t>z</w:t>
            </w:r>
            <w:r>
              <w:rPr>
                <w:b/>
                <w:bCs/>
                <w:w w:val="105"/>
                <w:sz w:val="20"/>
                <w:szCs w:val="20"/>
                <w:lang w:val="pl-PL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20"/>
                <w:szCs w:val="20"/>
                <w:lang w:val="pl-PL"/>
              </w:rPr>
              <w:t>15.12.2023</w:t>
            </w:r>
            <w:r w:rsidRPr="003862D8">
              <w:rPr>
                <w:b/>
                <w:bCs/>
                <w:w w:val="105"/>
                <w:sz w:val="20"/>
                <w:szCs w:val="20"/>
                <w:lang w:val="pl-PL"/>
              </w:rPr>
              <w:t>)</w:t>
            </w:r>
          </w:p>
        </w:tc>
      </w:tr>
      <w:tr w:rsidR="00304CF0" w:rsidRPr="003862D8" w:rsidTr="00ED4126">
        <w:trPr>
          <w:trHeight w:hRule="exact" w:val="1116"/>
        </w:trPr>
        <w:tc>
          <w:tcPr>
            <w:tcW w:w="4767" w:type="dxa"/>
            <w:gridSpan w:val="13"/>
            <w:tcBorders>
              <w:top w:val="single" w:sz="6" w:space="0" w:color="231F20"/>
              <w:left w:val="single" w:sz="20" w:space="0" w:color="231F20"/>
              <w:bottom w:val="single" w:sz="6" w:space="0" w:color="231F20"/>
              <w:right w:val="single" w:sz="8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64" w:line="251" w:lineRule="auto"/>
              <w:ind w:left="310" w:right="655"/>
              <w:rPr>
                <w:lang w:val="pl-PL"/>
              </w:rPr>
            </w:pPr>
            <w:r w:rsidRPr="003862D8">
              <w:rPr>
                <w:b/>
                <w:bCs/>
                <w:lang w:val="pl-PL"/>
              </w:rPr>
              <w:t>A.</w:t>
            </w:r>
            <w:r w:rsidRPr="003862D8">
              <w:rPr>
                <w:b/>
                <w:bCs/>
                <w:spacing w:val="23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lang w:val="pl-PL"/>
              </w:rPr>
              <w:t>Informacje</w:t>
            </w:r>
            <w:r w:rsidRPr="003862D8">
              <w:rPr>
                <w:b/>
                <w:bCs/>
                <w:spacing w:val="23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lang w:val="pl-PL"/>
              </w:rPr>
              <w:t>dotyczące</w:t>
            </w:r>
            <w:r w:rsidRPr="003862D8">
              <w:rPr>
                <w:b/>
                <w:bCs/>
                <w:spacing w:val="23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lang w:val="pl-PL"/>
              </w:rPr>
              <w:t>podmiotu,</w:t>
            </w:r>
            <w:r w:rsidRPr="003862D8">
              <w:rPr>
                <w:b/>
                <w:bCs/>
                <w:spacing w:val="45"/>
                <w:w w:val="102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lang w:val="pl-PL"/>
              </w:rPr>
              <w:t>któremu</w:t>
            </w:r>
            <w:r w:rsidRPr="003862D8">
              <w:rPr>
                <w:b/>
                <w:bCs/>
                <w:spacing w:val="14"/>
                <w:lang w:val="pl-PL"/>
              </w:rPr>
              <w:t xml:space="preserve"> </w:t>
            </w:r>
            <w:r w:rsidRPr="003862D8">
              <w:rPr>
                <w:b/>
                <w:bCs/>
                <w:lang w:val="pl-PL"/>
              </w:rPr>
              <w:t>ma</w:t>
            </w:r>
            <w:r w:rsidRPr="003862D8">
              <w:rPr>
                <w:b/>
                <w:bCs/>
                <w:spacing w:val="15"/>
                <w:lang w:val="pl-PL"/>
              </w:rPr>
              <w:t xml:space="preserve"> </w:t>
            </w:r>
            <w:r w:rsidRPr="003862D8">
              <w:rPr>
                <w:b/>
                <w:bCs/>
                <w:lang w:val="pl-PL"/>
              </w:rPr>
              <w:t>być</w:t>
            </w:r>
            <w:r w:rsidRPr="003862D8">
              <w:rPr>
                <w:b/>
                <w:bCs/>
                <w:spacing w:val="13"/>
                <w:lang w:val="pl-PL"/>
              </w:rPr>
              <w:t xml:space="preserve"> </w:t>
            </w:r>
            <w:r w:rsidRPr="003862D8">
              <w:rPr>
                <w:b/>
                <w:bCs/>
                <w:lang w:val="pl-PL"/>
              </w:rPr>
              <w:t>udzielona</w:t>
            </w:r>
            <w:r w:rsidRPr="003862D8">
              <w:rPr>
                <w:b/>
                <w:bCs/>
                <w:spacing w:val="15"/>
                <w:lang w:val="pl-PL"/>
              </w:rPr>
              <w:t xml:space="preserve"> </w:t>
            </w:r>
            <w:r w:rsidRPr="003862D8">
              <w:rPr>
                <w:b/>
                <w:bCs/>
                <w:lang w:val="pl-PL"/>
              </w:rPr>
              <w:t>pomoc</w:t>
            </w:r>
            <w:r w:rsidRPr="003862D8">
              <w:rPr>
                <w:b/>
                <w:bCs/>
                <w:spacing w:val="15"/>
                <w:lang w:val="pl-PL"/>
              </w:rPr>
              <w:t xml:space="preserve"> </w:t>
            </w:r>
            <w:r w:rsidRPr="003862D8">
              <w:rPr>
                <w:b/>
                <w:bCs/>
                <w:lang w:val="pl-PL"/>
              </w:rPr>
              <w:t>de</w:t>
            </w:r>
            <w:r w:rsidRPr="003862D8">
              <w:rPr>
                <w:b/>
                <w:bCs/>
                <w:spacing w:val="25"/>
                <w:w w:val="102"/>
                <w:lang w:val="pl-PL"/>
              </w:rPr>
              <w:t xml:space="preserve"> </w:t>
            </w:r>
            <w:proofErr w:type="spellStart"/>
            <w:r w:rsidRPr="003862D8">
              <w:rPr>
                <w:b/>
                <w:bCs/>
                <w:spacing w:val="-1"/>
                <w:lang w:val="pl-PL"/>
              </w:rPr>
              <w:t>minimis</w:t>
            </w:r>
            <w:proofErr w:type="spellEnd"/>
            <w:r w:rsidRPr="003862D8">
              <w:rPr>
                <w:b/>
                <w:bCs/>
                <w:spacing w:val="-1"/>
                <w:position w:val="12"/>
                <w:sz w:val="16"/>
                <w:szCs w:val="16"/>
                <w:lang w:val="pl-PL"/>
              </w:rPr>
              <w:t>1)</w:t>
            </w:r>
          </w:p>
        </w:tc>
        <w:tc>
          <w:tcPr>
            <w:tcW w:w="4770" w:type="dxa"/>
            <w:gridSpan w:val="13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45" w:line="270" w:lineRule="auto"/>
              <w:ind w:left="321" w:right="328"/>
              <w:rPr>
                <w:lang w:val="pl-PL"/>
              </w:rPr>
            </w:pPr>
            <w:r w:rsidRPr="003862D8">
              <w:rPr>
                <w:b/>
                <w:bCs/>
                <w:w w:val="105"/>
                <w:sz w:val="18"/>
                <w:szCs w:val="18"/>
                <w:lang w:val="pl-PL"/>
              </w:rPr>
              <w:t>A1.</w:t>
            </w:r>
            <w:r w:rsidRPr="003862D8">
              <w:rPr>
                <w:b/>
                <w:bCs/>
                <w:spacing w:val="7"/>
                <w:w w:val="105"/>
                <w:sz w:val="18"/>
                <w:szCs w:val="18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8"/>
                <w:szCs w:val="18"/>
                <w:lang w:val="pl-PL"/>
              </w:rPr>
              <w:t>Informacje</w:t>
            </w:r>
            <w:r w:rsidRPr="003862D8">
              <w:rPr>
                <w:b/>
                <w:bCs/>
                <w:spacing w:val="8"/>
                <w:w w:val="105"/>
                <w:sz w:val="18"/>
                <w:szCs w:val="18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8"/>
                <w:szCs w:val="18"/>
                <w:lang w:val="pl-PL"/>
              </w:rPr>
              <w:t>dotyczące</w:t>
            </w:r>
            <w:r w:rsidRPr="003862D8">
              <w:rPr>
                <w:b/>
                <w:bCs/>
                <w:spacing w:val="8"/>
                <w:w w:val="105"/>
                <w:sz w:val="18"/>
                <w:szCs w:val="18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8"/>
                <w:szCs w:val="18"/>
                <w:lang w:val="pl-PL"/>
              </w:rPr>
              <w:t>wspólnika</w:t>
            </w:r>
            <w:r w:rsidRPr="003862D8">
              <w:rPr>
                <w:b/>
                <w:bCs/>
                <w:spacing w:val="8"/>
                <w:w w:val="105"/>
                <w:sz w:val="18"/>
                <w:szCs w:val="18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sz w:val="18"/>
                <w:szCs w:val="18"/>
                <w:lang w:val="pl-PL"/>
              </w:rPr>
              <w:t>spółki</w:t>
            </w:r>
            <w:r w:rsidRPr="003862D8">
              <w:rPr>
                <w:b/>
                <w:bCs/>
                <w:spacing w:val="8"/>
                <w:w w:val="105"/>
                <w:sz w:val="18"/>
                <w:szCs w:val="18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8"/>
                <w:szCs w:val="18"/>
                <w:lang w:val="pl-PL"/>
              </w:rPr>
              <w:t>cywilnej</w:t>
            </w:r>
            <w:r w:rsidRPr="003862D8">
              <w:rPr>
                <w:b/>
                <w:bCs/>
                <w:spacing w:val="57"/>
                <w:w w:val="106"/>
                <w:sz w:val="18"/>
                <w:szCs w:val="18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8"/>
                <w:szCs w:val="18"/>
                <w:lang w:val="pl-PL"/>
              </w:rPr>
              <w:t>lub</w:t>
            </w:r>
            <w:r w:rsidRPr="003862D8">
              <w:rPr>
                <w:b/>
                <w:bCs/>
                <w:spacing w:val="6"/>
                <w:w w:val="105"/>
                <w:sz w:val="18"/>
                <w:szCs w:val="18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sz w:val="18"/>
                <w:szCs w:val="18"/>
                <w:lang w:val="pl-PL"/>
              </w:rPr>
              <w:t>osobowej</w:t>
            </w:r>
            <w:r w:rsidRPr="003862D8">
              <w:rPr>
                <w:b/>
                <w:bCs/>
                <w:spacing w:val="7"/>
                <w:w w:val="105"/>
                <w:sz w:val="18"/>
                <w:szCs w:val="18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8"/>
                <w:szCs w:val="18"/>
                <w:lang w:val="pl-PL"/>
              </w:rPr>
              <w:t>wnioskującego</w:t>
            </w:r>
            <w:r w:rsidRPr="003862D8">
              <w:rPr>
                <w:b/>
                <w:bCs/>
                <w:spacing w:val="7"/>
                <w:w w:val="105"/>
                <w:sz w:val="18"/>
                <w:szCs w:val="18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sz w:val="18"/>
                <w:szCs w:val="18"/>
                <w:lang w:val="pl-PL"/>
              </w:rPr>
              <w:t>o</w:t>
            </w:r>
            <w:r w:rsidRPr="003862D8">
              <w:rPr>
                <w:b/>
                <w:bCs/>
                <w:spacing w:val="7"/>
                <w:w w:val="105"/>
                <w:sz w:val="18"/>
                <w:szCs w:val="18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sz w:val="18"/>
                <w:szCs w:val="18"/>
                <w:lang w:val="pl-PL"/>
              </w:rPr>
              <w:t>pomoc</w:t>
            </w:r>
            <w:r w:rsidRPr="003862D8">
              <w:rPr>
                <w:b/>
                <w:bCs/>
                <w:spacing w:val="5"/>
                <w:w w:val="105"/>
                <w:sz w:val="18"/>
                <w:szCs w:val="18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sz w:val="18"/>
                <w:szCs w:val="18"/>
                <w:lang w:val="pl-PL"/>
              </w:rPr>
              <w:t>de</w:t>
            </w:r>
            <w:r w:rsidRPr="003862D8">
              <w:rPr>
                <w:b/>
                <w:bCs/>
                <w:spacing w:val="7"/>
                <w:w w:val="105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3862D8">
              <w:rPr>
                <w:b/>
                <w:bCs/>
                <w:spacing w:val="-1"/>
                <w:w w:val="105"/>
                <w:sz w:val="18"/>
                <w:szCs w:val="18"/>
                <w:lang w:val="pl-PL"/>
              </w:rPr>
              <w:t>minimis</w:t>
            </w:r>
            <w:proofErr w:type="spellEnd"/>
            <w:r w:rsidRPr="003862D8">
              <w:rPr>
                <w:b/>
                <w:bCs/>
                <w:spacing w:val="33"/>
                <w:w w:val="106"/>
                <w:sz w:val="18"/>
                <w:szCs w:val="18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sz w:val="18"/>
                <w:szCs w:val="18"/>
                <w:lang w:val="pl-PL"/>
              </w:rPr>
              <w:t>w</w:t>
            </w:r>
            <w:r w:rsidRPr="003862D8">
              <w:rPr>
                <w:b/>
                <w:bCs/>
                <w:spacing w:val="5"/>
                <w:w w:val="105"/>
                <w:sz w:val="18"/>
                <w:szCs w:val="18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sz w:val="18"/>
                <w:szCs w:val="18"/>
                <w:lang w:val="pl-PL"/>
              </w:rPr>
              <w:t>związku</w:t>
            </w:r>
            <w:r w:rsidRPr="003862D8">
              <w:rPr>
                <w:b/>
                <w:bCs/>
                <w:spacing w:val="8"/>
                <w:w w:val="105"/>
                <w:sz w:val="18"/>
                <w:szCs w:val="18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sz w:val="18"/>
                <w:szCs w:val="18"/>
                <w:lang w:val="pl-PL"/>
              </w:rPr>
              <w:t>z</w:t>
            </w:r>
            <w:r w:rsidRPr="003862D8">
              <w:rPr>
                <w:b/>
                <w:bCs/>
                <w:spacing w:val="7"/>
                <w:w w:val="105"/>
                <w:sz w:val="18"/>
                <w:szCs w:val="18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8"/>
                <w:szCs w:val="18"/>
                <w:lang w:val="pl-PL"/>
              </w:rPr>
              <w:t>działalnością</w:t>
            </w:r>
            <w:r w:rsidRPr="003862D8">
              <w:rPr>
                <w:b/>
                <w:bCs/>
                <w:spacing w:val="6"/>
                <w:w w:val="105"/>
                <w:sz w:val="18"/>
                <w:szCs w:val="18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sz w:val="18"/>
                <w:szCs w:val="18"/>
                <w:lang w:val="pl-PL"/>
              </w:rPr>
              <w:t>prowadzoną</w:t>
            </w:r>
            <w:r w:rsidRPr="003862D8">
              <w:rPr>
                <w:b/>
                <w:bCs/>
                <w:spacing w:val="6"/>
                <w:w w:val="105"/>
                <w:sz w:val="18"/>
                <w:szCs w:val="18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sz w:val="18"/>
                <w:szCs w:val="18"/>
                <w:lang w:val="pl-PL"/>
              </w:rPr>
              <w:t>w</w:t>
            </w:r>
            <w:r w:rsidRPr="003862D8">
              <w:rPr>
                <w:b/>
                <w:bCs/>
                <w:spacing w:val="6"/>
                <w:w w:val="105"/>
                <w:sz w:val="18"/>
                <w:szCs w:val="18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sz w:val="18"/>
                <w:szCs w:val="18"/>
                <w:lang w:val="pl-PL"/>
              </w:rPr>
              <w:t>tej</w:t>
            </w:r>
            <w:r w:rsidRPr="003862D8">
              <w:rPr>
                <w:b/>
                <w:bCs/>
                <w:spacing w:val="29"/>
                <w:w w:val="106"/>
                <w:sz w:val="18"/>
                <w:szCs w:val="18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8"/>
                <w:szCs w:val="18"/>
                <w:lang w:val="pl-PL"/>
              </w:rPr>
              <w:t>spółce</w:t>
            </w:r>
            <w:r w:rsidRPr="003862D8">
              <w:rPr>
                <w:b/>
                <w:bCs/>
                <w:spacing w:val="-1"/>
                <w:w w:val="105"/>
                <w:position w:val="9"/>
                <w:sz w:val="12"/>
                <w:szCs w:val="12"/>
                <w:lang w:val="pl-PL"/>
              </w:rPr>
              <w:t>2)</w:t>
            </w:r>
          </w:p>
        </w:tc>
      </w:tr>
      <w:tr w:rsidR="00304CF0" w:rsidRPr="003862D8" w:rsidTr="00ED4126">
        <w:trPr>
          <w:trHeight w:hRule="exact" w:val="270"/>
        </w:trPr>
        <w:tc>
          <w:tcPr>
            <w:tcW w:w="4767" w:type="dxa"/>
            <w:gridSpan w:val="13"/>
            <w:tcBorders>
              <w:top w:val="single" w:sz="6" w:space="0" w:color="231F20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42"/>
              <w:ind w:left="301"/>
            </w:pPr>
            <w:r w:rsidRPr="003862D8">
              <w:rPr>
                <w:b/>
                <w:bCs/>
                <w:sz w:val="17"/>
                <w:szCs w:val="17"/>
              </w:rPr>
              <w:t>1)</w:t>
            </w:r>
            <w:r w:rsidRPr="003862D8">
              <w:rPr>
                <w:b/>
                <w:bCs/>
                <w:spacing w:val="15"/>
                <w:sz w:val="17"/>
                <w:szCs w:val="17"/>
              </w:rPr>
              <w:t xml:space="preserve"> </w:t>
            </w:r>
            <w:proofErr w:type="spellStart"/>
            <w:r w:rsidRPr="003862D8">
              <w:rPr>
                <w:b/>
                <w:bCs/>
                <w:spacing w:val="-1"/>
                <w:sz w:val="17"/>
                <w:szCs w:val="17"/>
              </w:rPr>
              <w:t>Identyfikator</w:t>
            </w:r>
            <w:proofErr w:type="spellEnd"/>
            <w:r w:rsidRPr="003862D8">
              <w:rPr>
                <w:b/>
                <w:bCs/>
                <w:spacing w:val="15"/>
                <w:sz w:val="17"/>
                <w:szCs w:val="17"/>
              </w:rPr>
              <w:t xml:space="preserve"> </w:t>
            </w:r>
            <w:proofErr w:type="spellStart"/>
            <w:r w:rsidRPr="003862D8">
              <w:rPr>
                <w:b/>
                <w:bCs/>
                <w:spacing w:val="-1"/>
                <w:sz w:val="17"/>
                <w:szCs w:val="17"/>
              </w:rPr>
              <w:t>podatkowy</w:t>
            </w:r>
            <w:proofErr w:type="spellEnd"/>
            <w:r w:rsidRPr="003862D8">
              <w:rPr>
                <w:b/>
                <w:bCs/>
                <w:spacing w:val="14"/>
                <w:sz w:val="17"/>
                <w:szCs w:val="17"/>
              </w:rPr>
              <w:t xml:space="preserve"> </w:t>
            </w:r>
            <w:r w:rsidRPr="003862D8">
              <w:rPr>
                <w:b/>
                <w:bCs/>
                <w:sz w:val="17"/>
                <w:szCs w:val="17"/>
              </w:rPr>
              <w:t>NIP</w:t>
            </w:r>
            <w:r w:rsidRPr="003862D8">
              <w:rPr>
                <w:b/>
                <w:bCs/>
                <w:spacing w:val="15"/>
                <w:sz w:val="17"/>
                <w:szCs w:val="17"/>
              </w:rPr>
              <w:t xml:space="preserve"> </w:t>
            </w:r>
            <w:proofErr w:type="spellStart"/>
            <w:r w:rsidRPr="003862D8">
              <w:rPr>
                <w:b/>
                <w:bCs/>
                <w:spacing w:val="-2"/>
                <w:sz w:val="17"/>
                <w:szCs w:val="17"/>
              </w:rPr>
              <w:t>podmiotu</w:t>
            </w:r>
            <w:proofErr w:type="spellEnd"/>
          </w:p>
        </w:tc>
        <w:tc>
          <w:tcPr>
            <w:tcW w:w="4770" w:type="dxa"/>
            <w:gridSpan w:val="13"/>
            <w:tcBorders>
              <w:top w:val="single" w:sz="6" w:space="0" w:color="231F20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9"/>
              <w:ind w:left="319"/>
              <w:rPr>
                <w:lang w:val="pl-PL"/>
              </w:rPr>
            </w:pPr>
            <w:r w:rsidRPr="003862D8">
              <w:rPr>
                <w:b/>
                <w:bCs/>
                <w:sz w:val="17"/>
                <w:szCs w:val="17"/>
                <w:lang w:val="pl-PL"/>
              </w:rPr>
              <w:t>1a)</w:t>
            </w:r>
            <w:r w:rsidRPr="003862D8">
              <w:rPr>
                <w:b/>
                <w:bCs/>
                <w:spacing w:val="17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17"/>
                <w:szCs w:val="17"/>
                <w:lang w:val="pl-PL"/>
              </w:rPr>
              <w:t>Identyfikator</w:t>
            </w:r>
            <w:r w:rsidRPr="003862D8">
              <w:rPr>
                <w:b/>
                <w:bCs/>
                <w:spacing w:val="17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17"/>
                <w:szCs w:val="17"/>
                <w:lang w:val="pl-PL"/>
              </w:rPr>
              <w:t>podatkowy</w:t>
            </w:r>
            <w:r w:rsidRPr="003862D8">
              <w:rPr>
                <w:b/>
                <w:bCs/>
                <w:spacing w:val="1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z w:val="17"/>
                <w:szCs w:val="17"/>
                <w:lang w:val="pl-PL"/>
              </w:rPr>
              <w:t>NIP</w:t>
            </w:r>
            <w:r w:rsidRPr="003862D8">
              <w:rPr>
                <w:b/>
                <w:bCs/>
                <w:spacing w:val="17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17"/>
                <w:szCs w:val="17"/>
                <w:lang w:val="pl-PL"/>
              </w:rPr>
              <w:t>wspólnika</w:t>
            </w:r>
            <w:r w:rsidRPr="003862D8">
              <w:rPr>
                <w:b/>
                <w:bCs/>
                <w:spacing w:val="-1"/>
                <w:position w:val="8"/>
                <w:sz w:val="11"/>
                <w:szCs w:val="11"/>
                <w:lang w:val="pl-PL"/>
              </w:rPr>
              <w:t>3)</w:t>
            </w:r>
          </w:p>
        </w:tc>
      </w:tr>
      <w:tr w:rsidR="00304CF0" w:rsidRPr="003862D8" w:rsidTr="00ED4126">
        <w:trPr>
          <w:trHeight w:hRule="exact" w:val="266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304CF0" w:rsidRPr="003862D8" w:rsidRDefault="00304CF0" w:rsidP="00ED412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1490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304CF0" w:rsidRPr="003862D8" w:rsidRDefault="00304CF0" w:rsidP="00ED4126"/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304CF0" w:rsidRPr="003862D8" w:rsidRDefault="00304CF0" w:rsidP="00ED412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299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1491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/>
        </w:tc>
      </w:tr>
      <w:tr w:rsidR="00304CF0" w:rsidRPr="003862D8" w:rsidTr="00ED4126">
        <w:trPr>
          <w:trHeight w:hRule="exact" w:val="270"/>
        </w:trPr>
        <w:tc>
          <w:tcPr>
            <w:tcW w:w="4767" w:type="dxa"/>
            <w:gridSpan w:val="13"/>
            <w:tcBorders>
              <w:top w:val="nil"/>
              <w:left w:val="single" w:sz="20" w:space="0" w:color="231F20"/>
              <w:bottom w:val="single" w:sz="6" w:space="0" w:color="231F20"/>
              <w:right w:val="single" w:sz="8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52"/>
              <w:ind w:left="301"/>
              <w:rPr>
                <w:lang w:val="pl-PL"/>
              </w:rPr>
            </w:pPr>
            <w:r w:rsidRPr="003862D8">
              <w:rPr>
                <w:b/>
                <w:bCs/>
                <w:sz w:val="17"/>
                <w:szCs w:val="17"/>
                <w:lang w:val="pl-PL"/>
              </w:rPr>
              <w:t>2)</w:t>
            </w:r>
            <w:r w:rsidRPr="003862D8">
              <w:rPr>
                <w:b/>
                <w:bCs/>
                <w:spacing w:val="9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17"/>
                <w:szCs w:val="17"/>
                <w:lang w:val="pl-PL"/>
              </w:rPr>
              <w:t>Imię</w:t>
            </w:r>
            <w:r w:rsidRPr="003862D8">
              <w:rPr>
                <w:b/>
                <w:bCs/>
                <w:spacing w:val="10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z w:val="17"/>
                <w:szCs w:val="17"/>
                <w:lang w:val="pl-PL"/>
              </w:rPr>
              <w:t>i</w:t>
            </w:r>
            <w:r w:rsidRPr="003862D8">
              <w:rPr>
                <w:b/>
                <w:bCs/>
                <w:spacing w:val="9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17"/>
                <w:szCs w:val="17"/>
                <w:lang w:val="pl-PL"/>
              </w:rPr>
              <w:t>nazwisko</w:t>
            </w:r>
            <w:r w:rsidRPr="003862D8">
              <w:rPr>
                <w:b/>
                <w:bCs/>
                <w:spacing w:val="8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17"/>
                <w:szCs w:val="17"/>
                <w:lang w:val="pl-PL"/>
              </w:rPr>
              <w:t>albo</w:t>
            </w:r>
            <w:r w:rsidRPr="003862D8">
              <w:rPr>
                <w:b/>
                <w:bCs/>
                <w:spacing w:val="8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17"/>
                <w:szCs w:val="17"/>
                <w:lang w:val="pl-PL"/>
              </w:rPr>
              <w:t>nazwa</w:t>
            </w:r>
            <w:r w:rsidRPr="003862D8">
              <w:rPr>
                <w:b/>
                <w:bCs/>
                <w:spacing w:val="10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2"/>
                <w:sz w:val="17"/>
                <w:szCs w:val="17"/>
                <w:lang w:val="pl-PL"/>
              </w:rPr>
              <w:t>podmiotu</w:t>
            </w:r>
          </w:p>
        </w:tc>
        <w:tc>
          <w:tcPr>
            <w:tcW w:w="4770" w:type="dxa"/>
            <w:gridSpan w:val="13"/>
            <w:tcBorders>
              <w:top w:val="nil"/>
              <w:left w:val="single" w:sz="8" w:space="0" w:color="231F20"/>
              <w:bottom w:val="single" w:sz="6" w:space="0" w:color="231F20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52"/>
              <w:ind w:left="319"/>
              <w:rPr>
                <w:lang w:val="pl-PL"/>
              </w:rPr>
            </w:pPr>
            <w:r w:rsidRPr="003862D8">
              <w:rPr>
                <w:b/>
                <w:bCs/>
                <w:sz w:val="17"/>
                <w:szCs w:val="17"/>
                <w:lang w:val="pl-PL"/>
              </w:rPr>
              <w:t>2a)</w:t>
            </w:r>
            <w:r w:rsidRPr="003862D8">
              <w:rPr>
                <w:b/>
                <w:bCs/>
                <w:spacing w:val="10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17"/>
                <w:szCs w:val="17"/>
                <w:lang w:val="pl-PL"/>
              </w:rPr>
              <w:t>Imię</w:t>
            </w:r>
            <w:r w:rsidRPr="003862D8">
              <w:rPr>
                <w:b/>
                <w:bCs/>
                <w:spacing w:val="10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z w:val="17"/>
                <w:szCs w:val="17"/>
                <w:lang w:val="pl-PL"/>
              </w:rPr>
              <w:t>i</w:t>
            </w:r>
            <w:r w:rsidRPr="003862D8">
              <w:rPr>
                <w:b/>
                <w:bCs/>
                <w:spacing w:val="9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17"/>
                <w:szCs w:val="17"/>
                <w:lang w:val="pl-PL"/>
              </w:rPr>
              <w:t>nazwisko</w:t>
            </w:r>
            <w:r w:rsidRPr="003862D8">
              <w:rPr>
                <w:b/>
                <w:bCs/>
                <w:spacing w:val="9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17"/>
                <w:szCs w:val="17"/>
                <w:lang w:val="pl-PL"/>
              </w:rPr>
              <w:t>albo</w:t>
            </w:r>
            <w:r w:rsidRPr="003862D8">
              <w:rPr>
                <w:b/>
                <w:bCs/>
                <w:spacing w:val="7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17"/>
                <w:szCs w:val="17"/>
                <w:lang w:val="pl-PL"/>
              </w:rPr>
              <w:t>nazwa</w:t>
            </w:r>
            <w:r w:rsidRPr="003862D8">
              <w:rPr>
                <w:b/>
                <w:bCs/>
                <w:spacing w:val="11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17"/>
                <w:szCs w:val="17"/>
                <w:lang w:val="pl-PL"/>
              </w:rPr>
              <w:t>wspólnika</w:t>
            </w:r>
          </w:p>
        </w:tc>
      </w:tr>
      <w:tr w:rsidR="00304CF0" w:rsidRPr="003862D8" w:rsidTr="00ED4126">
        <w:trPr>
          <w:trHeight w:hRule="exact" w:val="266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304CF0" w:rsidRPr="003862D8" w:rsidRDefault="00304CF0" w:rsidP="00ED4126"/>
        </w:tc>
        <w:tc>
          <w:tcPr>
            <w:tcW w:w="4172" w:type="dxa"/>
            <w:gridSpan w:val="11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304CF0" w:rsidRPr="003862D8" w:rsidRDefault="00304CF0" w:rsidP="00ED4126"/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304CF0" w:rsidRPr="003862D8" w:rsidRDefault="00304CF0" w:rsidP="00ED4126"/>
        </w:tc>
        <w:tc>
          <w:tcPr>
            <w:tcW w:w="4172" w:type="dxa"/>
            <w:gridSpan w:val="11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300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/>
        </w:tc>
      </w:tr>
      <w:tr w:rsidR="00304CF0" w:rsidRPr="003862D8" w:rsidTr="00ED4126">
        <w:trPr>
          <w:trHeight w:hRule="exact" w:val="501"/>
        </w:trPr>
        <w:tc>
          <w:tcPr>
            <w:tcW w:w="4767" w:type="dxa"/>
            <w:gridSpan w:val="13"/>
            <w:tcBorders>
              <w:top w:val="single" w:sz="6" w:space="0" w:color="231F20"/>
              <w:left w:val="single" w:sz="20" w:space="0" w:color="231F20"/>
              <w:bottom w:val="single" w:sz="6" w:space="0" w:color="231F20"/>
              <w:right w:val="single" w:sz="8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48" w:line="259" w:lineRule="auto"/>
              <w:ind w:left="301" w:right="834"/>
              <w:rPr>
                <w:lang w:val="pl-PL"/>
              </w:rPr>
            </w:pPr>
            <w:r w:rsidRPr="003862D8">
              <w:rPr>
                <w:b/>
                <w:bCs/>
                <w:sz w:val="17"/>
                <w:szCs w:val="17"/>
                <w:lang w:val="pl-PL"/>
              </w:rPr>
              <w:t>3)</w:t>
            </w:r>
            <w:r w:rsidRPr="003862D8">
              <w:rPr>
                <w:b/>
                <w:bCs/>
                <w:spacing w:val="11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17"/>
                <w:szCs w:val="17"/>
                <w:lang w:val="pl-PL"/>
              </w:rPr>
              <w:t>Adres</w:t>
            </w:r>
            <w:r w:rsidRPr="003862D8">
              <w:rPr>
                <w:b/>
                <w:bCs/>
                <w:spacing w:val="14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17"/>
                <w:szCs w:val="17"/>
                <w:lang w:val="pl-PL"/>
              </w:rPr>
              <w:t>miejsca</w:t>
            </w:r>
            <w:r w:rsidRPr="003862D8">
              <w:rPr>
                <w:b/>
                <w:bCs/>
                <w:spacing w:val="12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17"/>
                <w:szCs w:val="17"/>
                <w:lang w:val="pl-PL"/>
              </w:rPr>
              <w:t>zamieszkania</w:t>
            </w:r>
            <w:r w:rsidRPr="003862D8">
              <w:rPr>
                <w:b/>
                <w:bCs/>
                <w:spacing w:val="12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17"/>
                <w:szCs w:val="17"/>
                <w:lang w:val="pl-PL"/>
              </w:rPr>
              <w:t>albo</w:t>
            </w:r>
            <w:r w:rsidRPr="003862D8">
              <w:rPr>
                <w:b/>
                <w:bCs/>
                <w:spacing w:val="9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17"/>
                <w:szCs w:val="17"/>
                <w:lang w:val="pl-PL"/>
              </w:rPr>
              <w:t>adres</w:t>
            </w:r>
            <w:r w:rsidRPr="003862D8">
              <w:rPr>
                <w:b/>
                <w:bCs/>
                <w:spacing w:val="13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17"/>
                <w:szCs w:val="17"/>
                <w:lang w:val="pl-PL"/>
              </w:rPr>
              <w:t>siedziby</w:t>
            </w:r>
            <w:r w:rsidRPr="003862D8">
              <w:rPr>
                <w:b/>
                <w:bCs/>
                <w:spacing w:val="51"/>
                <w:w w:val="102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2"/>
                <w:sz w:val="17"/>
                <w:szCs w:val="17"/>
                <w:lang w:val="pl-PL"/>
              </w:rPr>
              <w:t>podmiotu</w:t>
            </w:r>
          </w:p>
        </w:tc>
        <w:tc>
          <w:tcPr>
            <w:tcW w:w="4770" w:type="dxa"/>
            <w:gridSpan w:val="13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3"/>
                <w:szCs w:val="23"/>
                <w:lang w:val="pl-PL"/>
              </w:rPr>
            </w:pPr>
          </w:p>
          <w:p w:rsidR="00304CF0" w:rsidRPr="003862D8" w:rsidRDefault="00304CF0" w:rsidP="00ED4126">
            <w:pPr>
              <w:pStyle w:val="TableParagraph"/>
              <w:kinsoku w:val="0"/>
              <w:overflowPunct w:val="0"/>
              <w:ind w:left="319" w:right="-36"/>
              <w:rPr>
                <w:lang w:val="pl-PL"/>
              </w:rPr>
            </w:pPr>
            <w:r w:rsidRPr="003862D8">
              <w:rPr>
                <w:b/>
                <w:bCs/>
                <w:sz w:val="17"/>
                <w:szCs w:val="17"/>
                <w:lang w:val="pl-PL"/>
              </w:rPr>
              <w:t>3a)</w:t>
            </w:r>
            <w:r w:rsidRPr="003862D8">
              <w:rPr>
                <w:b/>
                <w:bCs/>
                <w:spacing w:val="12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17"/>
                <w:szCs w:val="17"/>
                <w:lang w:val="pl-PL"/>
              </w:rPr>
              <w:t>Adres</w:t>
            </w:r>
            <w:r w:rsidRPr="003862D8">
              <w:rPr>
                <w:b/>
                <w:bCs/>
                <w:spacing w:val="14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17"/>
                <w:szCs w:val="17"/>
                <w:lang w:val="pl-PL"/>
              </w:rPr>
              <w:t>miejsca</w:t>
            </w:r>
            <w:r w:rsidRPr="003862D8">
              <w:rPr>
                <w:b/>
                <w:bCs/>
                <w:spacing w:val="13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17"/>
                <w:szCs w:val="17"/>
                <w:lang w:val="pl-PL"/>
              </w:rPr>
              <w:t>zamieszkania</w:t>
            </w:r>
            <w:r w:rsidRPr="003862D8">
              <w:rPr>
                <w:b/>
                <w:bCs/>
                <w:spacing w:val="13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17"/>
                <w:szCs w:val="17"/>
                <w:lang w:val="pl-PL"/>
              </w:rPr>
              <w:t>albo</w:t>
            </w:r>
            <w:r w:rsidRPr="003862D8">
              <w:rPr>
                <w:b/>
                <w:bCs/>
                <w:spacing w:val="10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17"/>
                <w:szCs w:val="17"/>
                <w:lang w:val="pl-PL"/>
              </w:rPr>
              <w:t>adres</w:t>
            </w:r>
            <w:r w:rsidRPr="003862D8">
              <w:rPr>
                <w:b/>
                <w:bCs/>
                <w:spacing w:val="14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17"/>
                <w:szCs w:val="17"/>
                <w:lang w:val="pl-PL"/>
              </w:rPr>
              <w:t>siedziby</w:t>
            </w:r>
            <w:r w:rsidRPr="003862D8">
              <w:rPr>
                <w:b/>
                <w:bCs/>
                <w:spacing w:val="10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17"/>
                <w:szCs w:val="17"/>
                <w:lang w:val="pl-PL"/>
              </w:rPr>
              <w:t>wspólnika</w:t>
            </w:r>
          </w:p>
        </w:tc>
      </w:tr>
      <w:tr w:rsidR="00304CF0" w:rsidRPr="003862D8" w:rsidTr="00ED4126">
        <w:trPr>
          <w:trHeight w:hRule="exact" w:val="533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304CF0" w:rsidRPr="003862D8" w:rsidRDefault="00304CF0" w:rsidP="00ED4126"/>
        </w:tc>
        <w:tc>
          <w:tcPr>
            <w:tcW w:w="4172" w:type="dxa"/>
            <w:gridSpan w:val="11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304CF0" w:rsidRPr="003862D8" w:rsidRDefault="00304CF0" w:rsidP="00ED4126"/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304CF0" w:rsidRPr="003862D8" w:rsidRDefault="00304CF0" w:rsidP="00ED4126"/>
        </w:tc>
        <w:tc>
          <w:tcPr>
            <w:tcW w:w="4172" w:type="dxa"/>
            <w:gridSpan w:val="11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300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/>
        </w:tc>
      </w:tr>
      <w:tr w:rsidR="00304CF0" w:rsidRPr="003862D8" w:rsidTr="00ED4126">
        <w:trPr>
          <w:trHeight w:hRule="exact" w:val="175"/>
        </w:trPr>
        <w:tc>
          <w:tcPr>
            <w:tcW w:w="4767" w:type="dxa"/>
            <w:gridSpan w:val="13"/>
            <w:tcBorders>
              <w:top w:val="single" w:sz="6" w:space="0" w:color="231F20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304CF0" w:rsidRPr="003862D8" w:rsidRDefault="00304CF0" w:rsidP="00ED4126"/>
        </w:tc>
        <w:tc>
          <w:tcPr>
            <w:tcW w:w="4770" w:type="dxa"/>
            <w:gridSpan w:val="13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/>
        </w:tc>
      </w:tr>
      <w:tr w:rsidR="00304CF0" w:rsidRPr="003862D8" w:rsidTr="00ED4126">
        <w:trPr>
          <w:trHeight w:hRule="exact" w:val="465"/>
        </w:trPr>
        <w:tc>
          <w:tcPr>
            <w:tcW w:w="9537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265" w:lineRule="auto"/>
              <w:ind w:left="301" w:right="5385"/>
              <w:rPr>
                <w:lang w:val="pl-PL"/>
              </w:rPr>
            </w:pPr>
            <w:r w:rsidRPr="003862D8">
              <w:rPr>
                <w:b/>
                <w:bCs/>
                <w:sz w:val="17"/>
                <w:szCs w:val="17"/>
                <w:lang w:val="pl-PL"/>
              </w:rPr>
              <w:t>4)</w:t>
            </w:r>
            <w:r w:rsidRPr="003862D8">
              <w:rPr>
                <w:b/>
                <w:bCs/>
                <w:spacing w:val="10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17"/>
                <w:szCs w:val="17"/>
                <w:lang w:val="pl-PL"/>
              </w:rPr>
              <w:t>Identyfikator</w:t>
            </w:r>
            <w:r w:rsidRPr="003862D8">
              <w:rPr>
                <w:b/>
                <w:bCs/>
                <w:spacing w:val="11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17"/>
                <w:szCs w:val="17"/>
                <w:lang w:val="pl-PL"/>
              </w:rPr>
              <w:t>gminy,</w:t>
            </w:r>
            <w:r w:rsidRPr="003862D8">
              <w:rPr>
                <w:b/>
                <w:bCs/>
                <w:spacing w:val="10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z w:val="17"/>
                <w:szCs w:val="17"/>
                <w:lang w:val="pl-PL"/>
              </w:rPr>
              <w:t>w</w:t>
            </w:r>
            <w:r w:rsidRPr="003862D8">
              <w:rPr>
                <w:b/>
                <w:bCs/>
                <w:spacing w:val="11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17"/>
                <w:szCs w:val="17"/>
                <w:lang w:val="pl-PL"/>
              </w:rPr>
              <w:t>której</w:t>
            </w:r>
            <w:r w:rsidRPr="003862D8">
              <w:rPr>
                <w:b/>
                <w:bCs/>
                <w:spacing w:val="11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17"/>
                <w:szCs w:val="17"/>
                <w:lang w:val="pl-PL"/>
              </w:rPr>
              <w:t>podmiot</w:t>
            </w:r>
            <w:r w:rsidRPr="003862D8">
              <w:rPr>
                <w:b/>
                <w:bCs/>
                <w:spacing w:val="10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z w:val="17"/>
                <w:szCs w:val="17"/>
                <w:lang w:val="pl-PL"/>
              </w:rPr>
              <w:t>ma</w:t>
            </w:r>
            <w:r w:rsidRPr="003862D8">
              <w:rPr>
                <w:b/>
                <w:bCs/>
                <w:spacing w:val="10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17"/>
                <w:szCs w:val="17"/>
                <w:lang w:val="pl-PL"/>
              </w:rPr>
              <w:t>miejsce</w:t>
            </w:r>
            <w:r w:rsidRPr="003862D8">
              <w:rPr>
                <w:b/>
                <w:bCs/>
                <w:spacing w:val="27"/>
                <w:w w:val="102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17"/>
                <w:szCs w:val="17"/>
                <w:lang w:val="pl-PL"/>
              </w:rPr>
              <w:t>zamieszkania</w:t>
            </w:r>
            <w:r w:rsidRPr="003862D8">
              <w:rPr>
                <w:b/>
                <w:bCs/>
                <w:spacing w:val="22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17"/>
                <w:szCs w:val="17"/>
                <w:lang w:val="pl-PL"/>
              </w:rPr>
              <w:t>albo</w:t>
            </w:r>
            <w:r w:rsidRPr="003862D8">
              <w:rPr>
                <w:b/>
                <w:bCs/>
                <w:spacing w:val="19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17"/>
                <w:szCs w:val="17"/>
                <w:lang w:val="pl-PL"/>
              </w:rPr>
              <w:t>siedzibę</w:t>
            </w:r>
            <w:r w:rsidRPr="003862D8">
              <w:rPr>
                <w:b/>
                <w:bCs/>
                <w:spacing w:val="-1"/>
                <w:position w:val="8"/>
                <w:sz w:val="11"/>
                <w:szCs w:val="11"/>
                <w:lang w:val="pl-PL"/>
              </w:rPr>
              <w:t>4)</w:t>
            </w:r>
          </w:p>
        </w:tc>
      </w:tr>
      <w:tr w:rsidR="00304CF0" w:rsidRPr="003862D8" w:rsidTr="00ED4126">
        <w:trPr>
          <w:trHeight w:hRule="exact" w:val="268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304CF0" w:rsidRPr="003862D8" w:rsidRDefault="00304CF0" w:rsidP="00ED412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7154" w:type="dxa"/>
            <w:gridSpan w:val="18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/>
        </w:tc>
      </w:tr>
      <w:tr w:rsidR="00304CF0" w:rsidRPr="003862D8" w:rsidTr="00ED4126">
        <w:trPr>
          <w:trHeight w:hRule="exact" w:val="372"/>
        </w:trPr>
        <w:tc>
          <w:tcPr>
            <w:tcW w:w="9537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63"/>
              <w:ind w:left="301"/>
            </w:pPr>
            <w:r w:rsidRPr="003862D8">
              <w:rPr>
                <w:b/>
                <w:bCs/>
                <w:sz w:val="17"/>
                <w:szCs w:val="17"/>
              </w:rPr>
              <w:t>5)</w:t>
            </w:r>
            <w:r w:rsidRPr="003862D8">
              <w:rPr>
                <w:b/>
                <w:bCs/>
                <w:spacing w:val="14"/>
                <w:sz w:val="17"/>
                <w:szCs w:val="17"/>
              </w:rPr>
              <w:t xml:space="preserve"> </w:t>
            </w:r>
            <w:r w:rsidRPr="003862D8">
              <w:rPr>
                <w:b/>
                <w:bCs/>
                <w:spacing w:val="-1"/>
                <w:sz w:val="17"/>
                <w:szCs w:val="17"/>
              </w:rPr>
              <w:t>Forma</w:t>
            </w:r>
            <w:r w:rsidRPr="003862D8">
              <w:rPr>
                <w:b/>
                <w:bCs/>
                <w:spacing w:val="15"/>
                <w:sz w:val="17"/>
                <w:szCs w:val="17"/>
              </w:rPr>
              <w:t xml:space="preserve"> </w:t>
            </w:r>
            <w:proofErr w:type="spellStart"/>
            <w:r w:rsidRPr="003862D8">
              <w:rPr>
                <w:b/>
                <w:bCs/>
                <w:spacing w:val="-1"/>
                <w:sz w:val="17"/>
                <w:szCs w:val="17"/>
              </w:rPr>
              <w:t>prawna</w:t>
            </w:r>
            <w:proofErr w:type="spellEnd"/>
            <w:r w:rsidRPr="003862D8">
              <w:rPr>
                <w:b/>
                <w:bCs/>
                <w:spacing w:val="15"/>
                <w:sz w:val="17"/>
                <w:szCs w:val="17"/>
              </w:rPr>
              <w:t xml:space="preserve"> </w:t>
            </w:r>
            <w:proofErr w:type="spellStart"/>
            <w:r w:rsidRPr="003862D8">
              <w:rPr>
                <w:b/>
                <w:bCs/>
                <w:spacing w:val="-1"/>
                <w:sz w:val="17"/>
                <w:szCs w:val="17"/>
              </w:rPr>
              <w:t>podmiotu</w:t>
            </w:r>
            <w:proofErr w:type="spellEnd"/>
            <w:r w:rsidRPr="003862D8">
              <w:rPr>
                <w:b/>
                <w:bCs/>
                <w:spacing w:val="-1"/>
                <w:position w:val="8"/>
                <w:sz w:val="11"/>
                <w:szCs w:val="11"/>
              </w:rPr>
              <w:t>5)</w:t>
            </w:r>
          </w:p>
        </w:tc>
      </w:tr>
      <w:tr w:rsidR="00304CF0" w:rsidRPr="003862D8" w:rsidTr="00ED4126">
        <w:trPr>
          <w:trHeight w:hRule="exact" w:val="314"/>
        </w:trPr>
        <w:tc>
          <w:tcPr>
            <w:tcW w:w="297" w:type="dxa"/>
            <w:tcBorders>
              <w:top w:val="nil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304CF0" w:rsidRPr="003862D8" w:rsidRDefault="00304CF0" w:rsidP="00ED412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44" w:space="0" w:color="C7C9CB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8942" w:type="dxa"/>
            <w:gridSpan w:val="24"/>
            <w:tcBorders>
              <w:top w:val="nil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7"/>
              <w:ind w:left="319"/>
            </w:pPr>
            <w:proofErr w:type="spellStart"/>
            <w:r w:rsidRPr="003862D8">
              <w:rPr>
                <w:b/>
                <w:bCs/>
                <w:spacing w:val="-1"/>
                <w:sz w:val="17"/>
                <w:szCs w:val="17"/>
              </w:rPr>
              <w:t>przedsiębiorstwo</w:t>
            </w:r>
            <w:proofErr w:type="spellEnd"/>
            <w:r w:rsidRPr="003862D8">
              <w:rPr>
                <w:b/>
                <w:bCs/>
                <w:sz w:val="17"/>
                <w:szCs w:val="17"/>
              </w:rPr>
              <w:t xml:space="preserve"> </w:t>
            </w:r>
            <w:r w:rsidRPr="003862D8">
              <w:rPr>
                <w:b/>
                <w:bCs/>
                <w:spacing w:val="2"/>
                <w:sz w:val="17"/>
                <w:szCs w:val="17"/>
              </w:rPr>
              <w:t xml:space="preserve"> </w:t>
            </w:r>
            <w:proofErr w:type="spellStart"/>
            <w:r w:rsidRPr="003862D8">
              <w:rPr>
                <w:b/>
                <w:bCs/>
                <w:spacing w:val="-1"/>
                <w:sz w:val="17"/>
                <w:szCs w:val="17"/>
              </w:rPr>
              <w:t>państwowe</w:t>
            </w:r>
            <w:proofErr w:type="spellEnd"/>
          </w:p>
        </w:tc>
      </w:tr>
      <w:tr w:rsidR="00304CF0" w:rsidRPr="003862D8" w:rsidTr="00ED4126">
        <w:trPr>
          <w:trHeight w:hRule="exact" w:val="371"/>
        </w:trPr>
        <w:tc>
          <w:tcPr>
            <w:tcW w:w="297" w:type="dxa"/>
            <w:tcBorders>
              <w:top w:val="single" w:sz="38" w:space="0" w:color="C7C9CB"/>
              <w:left w:val="single" w:sz="20" w:space="0" w:color="231F20"/>
              <w:bottom w:val="single" w:sz="46" w:space="0" w:color="C7C9CB"/>
              <w:right w:val="single" w:sz="8" w:space="0" w:color="231F20"/>
            </w:tcBorders>
            <w:shd w:val="clear" w:color="auto" w:fill="C7C9CB"/>
          </w:tcPr>
          <w:p w:rsidR="00304CF0" w:rsidRPr="003862D8" w:rsidRDefault="00304CF0" w:rsidP="00ED4126"/>
        </w:tc>
        <w:tc>
          <w:tcPr>
            <w:tcW w:w="298" w:type="dxa"/>
            <w:tcBorders>
              <w:top w:val="single" w:sz="44" w:space="0" w:color="C7C9CB"/>
              <w:left w:val="single" w:sz="8" w:space="0" w:color="231F20"/>
              <w:bottom w:val="single" w:sz="52" w:space="0" w:color="C7C9CB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8942" w:type="dxa"/>
            <w:gridSpan w:val="24"/>
            <w:tcBorders>
              <w:top w:val="single" w:sz="38" w:space="0" w:color="C7C9CB"/>
              <w:left w:val="single" w:sz="8" w:space="0" w:color="231F20"/>
              <w:bottom w:val="single" w:sz="46" w:space="0" w:color="C7C9CB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6"/>
              <w:ind w:left="319"/>
            </w:pPr>
            <w:proofErr w:type="spellStart"/>
            <w:r w:rsidRPr="003862D8">
              <w:rPr>
                <w:b/>
                <w:bCs/>
                <w:spacing w:val="-1"/>
                <w:sz w:val="17"/>
                <w:szCs w:val="17"/>
              </w:rPr>
              <w:t>jednoosobowa</w:t>
            </w:r>
            <w:proofErr w:type="spellEnd"/>
            <w:r w:rsidRPr="003862D8">
              <w:rPr>
                <w:b/>
                <w:bCs/>
                <w:spacing w:val="18"/>
                <w:sz w:val="17"/>
                <w:szCs w:val="17"/>
              </w:rPr>
              <w:t xml:space="preserve"> </w:t>
            </w:r>
            <w:proofErr w:type="spellStart"/>
            <w:r w:rsidRPr="003862D8">
              <w:rPr>
                <w:b/>
                <w:bCs/>
                <w:spacing w:val="-1"/>
                <w:sz w:val="17"/>
                <w:szCs w:val="17"/>
              </w:rPr>
              <w:t>spółka</w:t>
            </w:r>
            <w:proofErr w:type="spellEnd"/>
            <w:r w:rsidRPr="003862D8">
              <w:rPr>
                <w:b/>
                <w:bCs/>
                <w:spacing w:val="18"/>
                <w:sz w:val="17"/>
                <w:szCs w:val="17"/>
              </w:rPr>
              <w:t xml:space="preserve"> </w:t>
            </w:r>
            <w:proofErr w:type="spellStart"/>
            <w:r w:rsidRPr="003862D8">
              <w:rPr>
                <w:b/>
                <w:bCs/>
                <w:spacing w:val="-1"/>
                <w:sz w:val="17"/>
                <w:szCs w:val="17"/>
              </w:rPr>
              <w:t>Skarbu</w:t>
            </w:r>
            <w:proofErr w:type="spellEnd"/>
            <w:r w:rsidRPr="003862D8">
              <w:rPr>
                <w:b/>
                <w:bCs/>
                <w:spacing w:val="18"/>
                <w:sz w:val="17"/>
                <w:szCs w:val="17"/>
              </w:rPr>
              <w:t xml:space="preserve"> </w:t>
            </w:r>
            <w:proofErr w:type="spellStart"/>
            <w:r w:rsidRPr="003862D8">
              <w:rPr>
                <w:b/>
                <w:bCs/>
                <w:spacing w:val="-1"/>
                <w:sz w:val="17"/>
                <w:szCs w:val="17"/>
              </w:rPr>
              <w:t>Państwa</w:t>
            </w:r>
            <w:proofErr w:type="spellEnd"/>
          </w:p>
        </w:tc>
      </w:tr>
      <w:tr w:rsidR="00304CF0" w:rsidRPr="003862D8" w:rsidTr="00ED4126">
        <w:trPr>
          <w:trHeight w:hRule="exact" w:val="325"/>
        </w:trPr>
        <w:tc>
          <w:tcPr>
            <w:tcW w:w="297" w:type="dxa"/>
            <w:tcBorders>
              <w:top w:val="single" w:sz="46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304CF0" w:rsidRPr="003862D8" w:rsidRDefault="00304CF0" w:rsidP="00ED4126"/>
        </w:tc>
        <w:tc>
          <w:tcPr>
            <w:tcW w:w="298" w:type="dxa"/>
            <w:tcBorders>
              <w:top w:val="single" w:sz="52" w:space="0" w:color="C7C9CB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8942" w:type="dxa"/>
            <w:gridSpan w:val="24"/>
            <w:tcBorders>
              <w:top w:val="single" w:sz="46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6"/>
              <w:ind w:left="319"/>
              <w:rPr>
                <w:lang w:val="pl-PL"/>
              </w:rPr>
            </w:pPr>
            <w:r w:rsidRPr="003862D8">
              <w:rPr>
                <w:b/>
                <w:bCs/>
                <w:spacing w:val="-1"/>
                <w:sz w:val="17"/>
                <w:szCs w:val="17"/>
                <w:lang w:val="pl-PL"/>
              </w:rPr>
              <w:t>jednoosobowa</w:t>
            </w:r>
            <w:r w:rsidRPr="003862D8">
              <w:rPr>
                <w:b/>
                <w:bCs/>
                <w:spacing w:val="11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17"/>
                <w:szCs w:val="17"/>
                <w:lang w:val="pl-PL"/>
              </w:rPr>
              <w:t>spółka</w:t>
            </w:r>
            <w:r w:rsidRPr="003862D8">
              <w:rPr>
                <w:b/>
                <w:bCs/>
                <w:spacing w:val="11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17"/>
                <w:szCs w:val="17"/>
                <w:lang w:val="pl-PL"/>
              </w:rPr>
              <w:t>jednostki</w:t>
            </w:r>
            <w:r w:rsidRPr="003862D8">
              <w:rPr>
                <w:b/>
                <w:bCs/>
                <w:spacing w:val="10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17"/>
                <w:szCs w:val="17"/>
                <w:lang w:val="pl-PL"/>
              </w:rPr>
              <w:t>samorządu</w:t>
            </w:r>
            <w:r w:rsidRPr="003862D8">
              <w:rPr>
                <w:b/>
                <w:bCs/>
                <w:spacing w:val="10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17"/>
                <w:szCs w:val="17"/>
                <w:lang w:val="pl-PL"/>
              </w:rPr>
              <w:t>terytorialnego,</w:t>
            </w:r>
            <w:r w:rsidRPr="003862D8">
              <w:rPr>
                <w:b/>
                <w:bCs/>
                <w:spacing w:val="10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z w:val="17"/>
                <w:szCs w:val="17"/>
                <w:lang w:val="pl-PL"/>
              </w:rPr>
              <w:t>w</w:t>
            </w:r>
            <w:r w:rsidRPr="003862D8">
              <w:rPr>
                <w:b/>
                <w:bCs/>
                <w:spacing w:val="11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17"/>
                <w:szCs w:val="17"/>
                <w:lang w:val="pl-PL"/>
              </w:rPr>
              <w:t>rozumieniu</w:t>
            </w:r>
            <w:r w:rsidRPr="003862D8">
              <w:rPr>
                <w:b/>
                <w:bCs/>
                <w:spacing w:val="10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17"/>
                <w:szCs w:val="17"/>
                <w:lang w:val="pl-PL"/>
              </w:rPr>
              <w:t>ustawy</w:t>
            </w:r>
            <w:r w:rsidRPr="003862D8">
              <w:rPr>
                <w:b/>
                <w:bCs/>
                <w:spacing w:val="10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z w:val="17"/>
                <w:szCs w:val="17"/>
                <w:lang w:val="pl-PL"/>
              </w:rPr>
              <w:t>z</w:t>
            </w:r>
            <w:r w:rsidRPr="003862D8">
              <w:rPr>
                <w:b/>
                <w:bCs/>
                <w:spacing w:val="11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17"/>
                <w:szCs w:val="17"/>
                <w:lang w:val="pl-PL"/>
              </w:rPr>
              <w:t>dnia</w:t>
            </w:r>
            <w:r w:rsidRPr="003862D8">
              <w:rPr>
                <w:b/>
                <w:bCs/>
                <w:spacing w:val="11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z w:val="17"/>
                <w:szCs w:val="17"/>
                <w:lang w:val="pl-PL"/>
              </w:rPr>
              <w:t>20</w:t>
            </w:r>
            <w:r w:rsidRPr="003862D8">
              <w:rPr>
                <w:b/>
                <w:bCs/>
                <w:spacing w:val="11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17"/>
                <w:szCs w:val="17"/>
                <w:lang w:val="pl-PL"/>
              </w:rPr>
              <w:t>grudnia</w:t>
            </w:r>
            <w:r w:rsidRPr="003862D8">
              <w:rPr>
                <w:b/>
                <w:bCs/>
                <w:spacing w:val="11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z w:val="17"/>
                <w:szCs w:val="17"/>
                <w:lang w:val="pl-PL"/>
              </w:rPr>
              <w:t>1996</w:t>
            </w:r>
            <w:r w:rsidRPr="003862D8">
              <w:rPr>
                <w:b/>
                <w:bCs/>
                <w:spacing w:val="12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z w:val="17"/>
                <w:szCs w:val="17"/>
                <w:lang w:val="pl-PL"/>
              </w:rPr>
              <w:t>r.</w:t>
            </w:r>
            <w:r w:rsidRPr="003862D8">
              <w:rPr>
                <w:b/>
                <w:bCs/>
                <w:spacing w:val="11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z w:val="17"/>
                <w:szCs w:val="17"/>
                <w:lang w:val="pl-PL"/>
              </w:rPr>
              <w:t>o</w:t>
            </w:r>
          </w:p>
        </w:tc>
      </w:tr>
      <w:tr w:rsidR="00304CF0" w:rsidRPr="003862D8" w:rsidTr="00ED4126">
        <w:trPr>
          <w:trHeight w:hRule="exact" w:val="268"/>
        </w:trPr>
        <w:tc>
          <w:tcPr>
            <w:tcW w:w="9537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172" w:lineRule="exact"/>
              <w:ind w:left="897"/>
              <w:rPr>
                <w:lang w:val="pl-PL"/>
              </w:rPr>
            </w:pPr>
            <w:r w:rsidRPr="003862D8">
              <w:rPr>
                <w:b/>
                <w:bCs/>
                <w:spacing w:val="-1"/>
                <w:sz w:val="17"/>
                <w:szCs w:val="17"/>
                <w:lang w:val="pl-PL"/>
              </w:rPr>
              <w:t>gospodarce</w:t>
            </w:r>
            <w:r w:rsidRPr="003862D8">
              <w:rPr>
                <w:b/>
                <w:bCs/>
                <w:spacing w:val="8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17"/>
                <w:szCs w:val="17"/>
                <w:lang w:val="pl-PL"/>
              </w:rPr>
              <w:t>komunalnej</w:t>
            </w:r>
            <w:r w:rsidRPr="003862D8">
              <w:rPr>
                <w:b/>
                <w:bCs/>
                <w:spacing w:val="8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z w:val="17"/>
                <w:szCs w:val="17"/>
                <w:lang w:val="pl-PL"/>
              </w:rPr>
              <w:t>(Dz.</w:t>
            </w:r>
            <w:r w:rsidRPr="003862D8">
              <w:rPr>
                <w:b/>
                <w:bCs/>
                <w:spacing w:val="8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z w:val="17"/>
                <w:szCs w:val="17"/>
                <w:lang w:val="pl-PL"/>
              </w:rPr>
              <w:t>U.</w:t>
            </w:r>
            <w:r w:rsidRPr="003862D8">
              <w:rPr>
                <w:b/>
                <w:bCs/>
                <w:spacing w:val="8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z w:val="17"/>
                <w:szCs w:val="17"/>
                <w:lang w:val="pl-PL"/>
              </w:rPr>
              <w:t>z</w:t>
            </w:r>
            <w:r w:rsidRPr="003862D8">
              <w:rPr>
                <w:b/>
                <w:bCs/>
                <w:spacing w:val="7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z w:val="17"/>
                <w:szCs w:val="17"/>
                <w:lang w:val="pl-PL"/>
              </w:rPr>
              <w:t>2021</w:t>
            </w:r>
            <w:r w:rsidRPr="003862D8">
              <w:rPr>
                <w:b/>
                <w:bCs/>
                <w:spacing w:val="9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z w:val="17"/>
                <w:szCs w:val="17"/>
                <w:lang w:val="pl-PL"/>
              </w:rPr>
              <w:t>r.</w:t>
            </w:r>
            <w:r w:rsidRPr="003862D8">
              <w:rPr>
                <w:b/>
                <w:bCs/>
                <w:spacing w:val="8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17"/>
                <w:szCs w:val="17"/>
                <w:lang w:val="pl-PL"/>
              </w:rPr>
              <w:t>poz.</w:t>
            </w:r>
            <w:r w:rsidRPr="003862D8">
              <w:rPr>
                <w:b/>
                <w:bCs/>
                <w:spacing w:val="8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z w:val="17"/>
                <w:szCs w:val="17"/>
                <w:lang w:val="pl-PL"/>
              </w:rPr>
              <w:t>8)</w:t>
            </w:r>
          </w:p>
        </w:tc>
      </w:tr>
      <w:tr w:rsidR="00304CF0" w:rsidRPr="003862D8" w:rsidTr="00ED4126">
        <w:trPr>
          <w:trHeight w:hRule="exact" w:val="268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304CF0" w:rsidRPr="003862D8" w:rsidRDefault="00304CF0" w:rsidP="00ED412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8942" w:type="dxa"/>
            <w:gridSpan w:val="24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7"/>
              <w:ind w:left="319"/>
              <w:rPr>
                <w:lang w:val="pl-PL"/>
              </w:rPr>
            </w:pPr>
            <w:r w:rsidRPr="003862D8">
              <w:rPr>
                <w:b/>
                <w:bCs/>
                <w:spacing w:val="-1"/>
                <w:sz w:val="17"/>
                <w:szCs w:val="17"/>
                <w:lang w:val="pl-PL"/>
              </w:rPr>
              <w:t>spółka</w:t>
            </w:r>
            <w:r w:rsidRPr="003862D8">
              <w:rPr>
                <w:b/>
                <w:bCs/>
                <w:spacing w:val="12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17"/>
                <w:szCs w:val="17"/>
                <w:lang w:val="pl-PL"/>
              </w:rPr>
              <w:t>akcyjna</w:t>
            </w:r>
            <w:r w:rsidRPr="003862D8">
              <w:rPr>
                <w:b/>
                <w:bCs/>
                <w:spacing w:val="13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17"/>
                <w:szCs w:val="17"/>
                <w:lang w:val="pl-PL"/>
              </w:rPr>
              <w:t>albo</w:t>
            </w:r>
            <w:r w:rsidRPr="003862D8">
              <w:rPr>
                <w:b/>
                <w:bCs/>
                <w:spacing w:val="10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17"/>
                <w:szCs w:val="17"/>
                <w:lang w:val="pl-PL"/>
              </w:rPr>
              <w:t>spółka</w:t>
            </w:r>
            <w:r w:rsidRPr="003862D8">
              <w:rPr>
                <w:b/>
                <w:bCs/>
                <w:spacing w:val="12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z w:val="17"/>
                <w:szCs w:val="17"/>
                <w:lang w:val="pl-PL"/>
              </w:rPr>
              <w:t>z</w:t>
            </w:r>
            <w:r w:rsidRPr="003862D8">
              <w:rPr>
                <w:b/>
                <w:bCs/>
                <w:spacing w:val="12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17"/>
                <w:szCs w:val="17"/>
                <w:lang w:val="pl-PL"/>
              </w:rPr>
              <w:t>ograniczoną</w:t>
            </w:r>
            <w:r w:rsidRPr="003862D8">
              <w:rPr>
                <w:b/>
                <w:bCs/>
                <w:spacing w:val="12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17"/>
                <w:szCs w:val="17"/>
                <w:lang w:val="pl-PL"/>
              </w:rPr>
              <w:t>odpowiedzialnością,</w:t>
            </w:r>
            <w:r w:rsidRPr="003862D8">
              <w:rPr>
                <w:b/>
                <w:bCs/>
                <w:spacing w:val="11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z w:val="17"/>
                <w:szCs w:val="17"/>
                <w:lang w:val="pl-PL"/>
              </w:rPr>
              <w:t>w</w:t>
            </w:r>
            <w:r w:rsidRPr="003862D8">
              <w:rPr>
                <w:b/>
                <w:bCs/>
                <w:spacing w:val="13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17"/>
                <w:szCs w:val="17"/>
                <w:lang w:val="pl-PL"/>
              </w:rPr>
              <w:t>stosunku</w:t>
            </w:r>
            <w:r w:rsidRPr="003862D8">
              <w:rPr>
                <w:b/>
                <w:bCs/>
                <w:spacing w:val="11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17"/>
                <w:szCs w:val="17"/>
                <w:lang w:val="pl-PL"/>
              </w:rPr>
              <w:t>do</w:t>
            </w:r>
            <w:r w:rsidRPr="003862D8">
              <w:rPr>
                <w:b/>
                <w:bCs/>
                <w:spacing w:val="10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17"/>
                <w:szCs w:val="17"/>
                <w:lang w:val="pl-PL"/>
              </w:rPr>
              <w:t>których</w:t>
            </w:r>
            <w:r w:rsidRPr="003862D8">
              <w:rPr>
                <w:b/>
                <w:bCs/>
                <w:spacing w:val="10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z w:val="17"/>
                <w:szCs w:val="17"/>
                <w:lang w:val="pl-PL"/>
              </w:rPr>
              <w:t>Skarb</w:t>
            </w:r>
            <w:r w:rsidRPr="003862D8">
              <w:rPr>
                <w:b/>
                <w:bCs/>
                <w:spacing w:val="10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17"/>
                <w:szCs w:val="17"/>
                <w:lang w:val="pl-PL"/>
              </w:rPr>
              <w:t>Państwa,</w:t>
            </w:r>
            <w:r w:rsidRPr="003862D8">
              <w:rPr>
                <w:b/>
                <w:bCs/>
                <w:spacing w:val="12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17"/>
                <w:szCs w:val="17"/>
                <w:lang w:val="pl-PL"/>
              </w:rPr>
              <w:t>jednostka</w:t>
            </w:r>
          </w:p>
        </w:tc>
      </w:tr>
      <w:tr w:rsidR="00304CF0" w:rsidRPr="003862D8" w:rsidTr="00ED4126">
        <w:trPr>
          <w:trHeight w:hRule="exact" w:val="639"/>
        </w:trPr>
        <w:tc>
          <w:tcPr>
            <w:tcW w:w="9537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172" w:lineRule="exact"/>
              <w:ind w:left="897"/>
              <w:rPr>
                <w:sz w:val="17"/>
                <w:szCs w:val="17"/>
                <w:lang w:val="pl-PL"/>
              </w:rPr>
            </w:pPr>
            <w:r w:rsidRPr="003862D8">
              <w:rPr>
                <w:b/>
                <w:bCs/>
                <w:spacing w:val="-1"/>
                <w:sz w:val="17"/>
                <w:szCs w:val="17"/>
                <w:lang w:val="pl-PL"/>
              </w:rPr>
              <w:t>samorządu</w:t>
            </w:r>
            <w:r w:rsidRPr="003862D8">
              <w:rPr>
                <w:b/>
                <w:bCs/>
                <w:spacing w:val="1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17"/>
                <w:szCs w:val="17"/>
                <w:lang w:val="pl-PL"/>
              </w:rPr>
              <w:t>terytorialnego,</w:t>
            </w:r>
            <w:r w:rsidRPr="003862D8">
              <w:rPr>
                <w:b/>
                <w:bCs/>
                <w:spacing w:val="1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17"/>
                <w:szCs w:val="17"/>
                <w:lang w:val="pl-PL"/>
              </w:rPr>
              <w:t>przedsiębiorstwo</w:t>
            </w:r>
            <w:r w:rsidRPr="003862D8">
              <w:rPr>
                <w:b/>
                <w:bCs/>
                <w:spacing w:val="1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17"/>
                <w:szCs w:val="17"/>
                <w:lang w:val="pl-PL"/>
              </w:rPr>
              <w:t>państwowe</w:t>
            </w:r>
            <w:r w:rsidRPr="003862D8">
              <w:rPr>
                <w:b/>
                <w:bCs/>
                <w:spacing w:val="16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17"/>
                <w:szCs w:val="17"/>
                <w:lang w:val="pl-PL"/>
              </w:rPr>
              <w:t>lub</w:t>
            </w:r>
            <w:r w:rsidRPr="003862D8">
              <w:rPr>
                <w:b/>
                <w:bCs/>
                <w:spacing w:val="1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17"/>
                <w:szCs w:val="17"/>
                <w:lang w:val="pl-PL"/>
              </w:rPr>
              <w:t>jednoosobowa</w:t>
            </w:r>
            <w:r w:rsidRPr="003862D8">
              <w:rPr>
                <w:b/>
                <w:bCs/>
                <w:spacing w:val="17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17"/>
                <w:szCs w:val="17"/>
                <w:lang w:val="pl-PL"/>
              </w:rPr>
              <w:t>spółka</w:t>
            </w:r>
            <w:r w:rsidRPr="003862D8">
              <w:rPr>
                <w:b/>
                <w:bCs/>
                <w:spacing w:val="16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17"/>
                <w:szCs w:val="17"/>
                <w:lang w:val="pl-PL"/>
              </w:rPr>
              <w:t>Skarbu</w:t>
            </w:r>
            <w:r w:rsidRPr="003862D8">
              <w:rPr>
                <w:b/>
                <w:bCs/>
                <w:spacing w:val="1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17"/>
                <w:szCs w:val="17"/>
                <w:lang w:val="pl-PL"/>
              </w:rPr>
              <w:t>Państwa</w:t>
            </w:r>
            <w:r w:rsidRPr="003862D8">
              <w:rPr>
                <w:b/>
                <w:bCs/>
                <w:spacing w:val="17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z w:val="17"/>
                <w:szCs w:val="17"/>
                <w:lang w:val="pl-PL"/>
              </w:rPr>
              <w:t>są</w:t>
            </w:r>
          </w:p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7" w:line="259" w:lineRule="auto"/>
              <w:ind w:left="897" w:right="416"/>
              <w:rPr>
                <w:lang w:val="pl-PL"/>
              </w:rPr>
            </w:pPr>
            <w:r w:rsidRPr="003862D8">
              <w:rPr>
                <w:b/>
                <w:bCs/>
                <w:spacing w:val="-1"/>
                <w:sz w:val="17"/>
                <w:szCs w:val="17"/>
                <w:lang w:val="pl-PL"/>
              </w:rPr>
              <w:t>podmiotami,</w:t>
            </w:r>
            <w:r w:rsidRPr="003862D8">
              <w:rPr>
                <w:b/>
                <w:bCs/>
                <w:spacing w:val="12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17"/>
                <w:szCs w:val="17"/>
                <w:lang w:val="pl-PL"/>
              </w:rPr>
              <w:t>które</w:t>
            </w:r>
            <w:r w:rsidRPr="003862D8">
              <w:rPr>
                <w:b/>
                <w:bCs/>
                <w:spacing w:val="14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17"/>
                <w:szCs w:val="17"/>
                <w:lang w:val="pl-PL"/>
              </w:rPr>
              <w:t>posiadają</w:t>
            </w:r>
            <w:r w:rsidRPr="003862D8">
              <w:rPr>
                <w:b/>
                <w:bCs/>
                <w:spacing w:val="14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17"/>
                <w:szCs w:val="17"/>
                <w:lang w:val="pl-PL"/>
              </w:rPr>
              <w:t>uprawnienia</w:t>
            </w:r>
            <w:r w:rsidRPr="003862D8">
              <w:rPr>
                <w:b/>
                <w:bCs/>
                <w:spacing w:val="13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17"/>
                <w:szCs w:val="17"/>
                <w:lang w:val="pl-PL"/>
              </w:rPr>
              <w:t>takie,</w:t>
            </w:r>
            <w:r w:rsidRPr="003862D8">
              <w:rPr>
                <w:b/>
                <w:bCs/>
                <w:spacing w:val="13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z w:val="17"/>
                <w:szCs w:val="17"/>
                <w:lang w:val="pl-PL"/>
              </w:rPr>
              <w:t>jak</w:t>
            </w:r>
            <w:r w:rsidRPr="003862D8">
              <w:rPr>
                <w:b/>
                <w:bCs/>
                <w:spacing w:val="14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17"/>
                <w:szCs w:val="17"/>
                <w:lang w:val="pl-PL"/>
              </w:rPr>
              <w:t>przedsiębiorcy</w:t>
            </w:r>
            <w:r w:rsidRPr="003862D8">
              <w:rPr>
                <w:b/>
                <w:bCs/>
                <w:spacing w:val="11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17"/>
                <w:szCs w:val="17"/>
                <w:lang w:val="pl-PL"/>
              </w:rPr>
              <w:t>dominujący</w:t>
            </w:r>
            <w:r w:rsidRPr="003862D8">
              <w:rPr>
                <w:b/>
                <w:bCs/>
                <w:spacing w:val="11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z w:val="17"/>
                <w:szCs w:val="17"/>
                <w:lang w:val="pl-PL"/>
              </w:rPr>
              <w:t>w</w:t>
            </w:r>
            <w:r w:rsidRPr="003862D8">
              <w:rPr>
                <w:b/>
                <w:bCs/>
                <w:spacing w:val="14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17"/>
                <w:szCs w:val="17"/>
                <w:lang w:val="pl-PL"/>
              </w:rPr>
              <w:t>rozumieniu</w:t>
            </w:r>
            <w:r w:rsidRPr="003862D8">
              <w:rPr>
                <w:b/>
                <w:bCs/>
                <w:spacing w:val="12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17"/>
                <w:szCs w:val="17"/>
                <w:lang w:val="pl-PL"/>
              </w:rPr>
              <w:t>przepisów</w:t>
            </w:r>
            <w:r w:rsidRPr="003862D8">
              <w:rPr>
                <w:b/>
                <w:bCs/>
                <w:spacing w:val="14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17"/>
                <w:szCs w:val="17"/>
                <w:lang w:val="pl-PL"/>
              </w:rPr>
              <w:t>ustawy</w:t>
            </w:r>
            <w:r w:rsidRPr="003862D8">
              <w:rPr>
                <w:b/>
                <w:bCs/>
                <w:spacing w:val="12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z w:val="17"/>
                <w:szCs w:val="17"/>
                <w:lang w:val="pl-PL"/>
              </w:rPr>
              <w:t>z</w:t>
            </w:r>
            <w:r w:rsidRPr="003862D8">
              <w:rPr>
                <w:b/>
                <w:bCs/>
                <w:spacing w:val="67"/>
                <w:w w:val="102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17"/>
                <w:szCs w:val="17"/>
                <w:lang w:val="pl-PL"/>
              </w:rPr>
              <w:t>dnia</w:t>
            </w:r>
            <w:r w:rsidRPr="003862D8">
              <w:rPr>
                <w:b/>
                <w:bCs/>
                <w:spacing w:val="7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z w:val="17"/>
                <w:szCs w:val="17"/>
                <w:lang w:val="pl-PL"/>
              </w:rPr>
              <w:t>16</w:t>
            </w:r>
            <w:r w:rsidRPr="003862D8">
              <w:rPr>
                <w:b/>
                <w:bCs/>
                <w:spacing w:val="8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17"/>
                <w:szCs w:val="17"/>
                <w:lang w:val="pl-PL"/>
              </w:rPr>
              <w:t>lutego</w:t>
            </w:r>
            <w:r w:rsidRPr="003862D8">
              <w:rPr>
                <w:b/>
                <w:bCs/>
                <w:spacing w:val="6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z w:val="17"/>
                <w:szCs w:val="17"/>
                <w:lang w:val="pl-PL"/>
              </w:rPr>
              <w:t>2007</w:t>
            </w:r>
            <w:r w:rsidRPr="003862D8">
              <w:rPr>
                <w:b/>
                <w:bCs/>
                <w:spacing w:val="8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z w:val="17"/>
                <w:szCs w:val="17"/>
                <w:lang w:val="pl-PL"/>
              </w:rPr>
              <w:t>r.</w:t>
            </w:r>
            <w:r w:rsidRPr="003862D8">
              <w:rPr>
                <w:b/>
                <w:bCs/>
                <w:spacing w:val="8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z w:val="17"/>
                <w:szCs w:val="17"/>
                <w:lang w:val="pl-PL"/>
              </w:rPr>
              <w:t>o</w:t>
            </w:r>
            <w:r w:rsidRPr="003862D8">
              <w:rPr>
                <w:b/>
                <w:bCs/>
                <w:spacing w:val="7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17"/>
                <w:szCs w:val="17"/>
                <w:lang w:val="pl-PL"/>
              </w:rPr>
              <w:t>ochronie</w:t>
            </w:r>
            <w:r w:rsidRPr="003862D8">
              <w:rPr>
                <w:b/>
                <w:bCs/>
                <w:spacing w:val="7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17"/>
                <w:szCs w:val="17"/>
                <w:lang w:val="pl-PL"/>
              </w:rPr>
              <w:t>konkurencji</w:t>
            </w:r>
            <w:r w:rsidRPr="003862D8">
              <w:rPr>
                <w:b/>
                <w:bCs/>
                <w:spacing w:val="7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z w:val="17"/>
                <w:szCs w:val="17"/>
                <w:lang w:val="pl-PL"/>
              </w:rPr>
              <w:t>i</w:t>
            </w:r>
            <w:r w:rsidRPr="003862D8">
              <w:rPr>
                <w:b/>
                <w:bCs/>
                <w:spacing w:val="7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17"/>
                <w:szCs w:val="17"/>
                <w:lang w:val="pl-PL"/>
              </w:rPr>
              <w:t>konsumentów</w:t>
            </w:r>
            <w:r w:rsidRPr="003862D8">
              <w:rPr>
                <w:b/>
                <w:bCs/>
                <w:spacing w:val="8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z w:val="17"/>
                <w:szCs w:val="17"/>
                <w:lang w:val="pl-PL"/>
              </w:rPr>
              <w:t>(Dz.</w:t>
            </w:r>
            <w:r w:rsidRPr="003862D8">
              <w:rPr>
                <w:b/>
                <w:bCs/>
                <w:spacing w:val="8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z w:val="17"/>
                <w:szCs w:val="17"/>
                <w:lang w:val="pl-PL"/>
              </w:rPr>
              <w:t>U.</w:t>
            </w:r>
            <w:r w:rsidRPr="003862D8">
              <w:rPr>
                <w:b/>
                <w:bCs/>
                <w:spacing w:val="8"/>
                <w:sz w:val="17"/>
                <w:szCs w:val="17"/>
                <w:lang w:val="pl-PL"/>
              </w:rPr>
              <w:t xml:space="preserve"> </w:t>
            </w:r>
            <w:r>
              <w:rPr>
                <w:b/>
                <w:bCs/>
                <w:sz w:val="17"/>
                <w:szCs w:val="17"/>
                <w:lang w:val="pl-PL"/>
              </w:rPr>
              <w:t>2023</w:t>
            </w:r>
            <w:r w:rsidRPr="003862D8">
              <w:rPr>
                <w:b/>
                <w:bCs/>
                <w:sz w:val="17"/>
                <w:szCs w:val="17"/>
                <w:lang w:val="pl-PL"/>
              </w:rPr>
              <w:t>r.,</w:t>
            </w:r>
            <w:r w:rsidRPr="003862D8">
              <w:rPr>
                <w:b/>
                <w:bCs/>
                <w:spacing w:val="6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17"/>
                <w:szCs w:val="17"/>
                <w:lang w:val="pl-PL"/>
              </w:rPr>
              <w:t>poz.</w:t>
            </w:r>
            <w:r w:rsidRPr="003862D8">
              <w:rPr>
                <w:b/>
                <w:bCs/>
                <w:spacing w:val="8"/>
                <w:sz w:val="17"/>
                <w:szCs w:val="17"/>
                <w:lang w:val="pl-PL"/>
              </w:rPr>
              <w:t xml:space="preserve"> </w:t>
            </w:r>
            <w:r>
              <w:rPr>
                <w:b/>
                <w:bCs/>
                <w:sz w:val="17"/>
                <w:szCs w:val="17"/>
                <w:lang w:val="pl-PL"/>
              </w:rPr>
              <w:t>1689</w:t>
            </w:r>
            <w:r w:rsidRPr="003862D8">
              <w:rPr>
                <w:b/>
                <w:bCs/>
                <w:sz w:val="17"/>
                <w:szCs w:val="17"/>
                <w:lang w:val="pl-PL"/>
              </w:rPr>
              <w:t>,</w:t>
            </w:r>
            <w:r w:rsidRPr="003862D8">
              <w:rPr>
                <w:b/>
                <w:bCs/>
                <w:spacing w:val="6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z w:val="17"/>
                <w:szCs w:val="17"/>
                <w:lang w:val="pl-PL"/>
              </w:rPr>
              <w:t>z</w:t>
            </w:r>
            <w:r>
              <w:rPr>
                <w:b/>
                <w:bCs/>
                <w:spacing w:val="8"/>
                <w:sz w:val="17"/>
                <w:szCs w:val="17"/>
                <w:lang w:val="pl-PL"/>
              </w:rPr>
              <w:t>e</w:t>
            </w:r>
            <w:r w:rsidRPr="003862D8">
              <w:rPr>
                <w:b/>
                <w:bCs/>
                <w:spacing w:val="-2"/>
                <w:sz w:val="17"/>
                <w:szCs w:val="17"/>
                <w:lang w:val="pl-PL"/>
              </w:rPr>
              <w:t>.</w:t>
            </w:r>
            <w:r w:rsidRPr="003862D8">
              <w:rPr>
                <w:b/>
                <w:bCs/>
                <w:spacing w:val="8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17"/>
                <w:szCs w:val="17"/>
                <w:lang w:val="pl-PL"/>
              </w:rPr>
              <w:t>zm.)</w:t>
            </w:r>
          </w:p>
        </w:tc>
      </w:tr>
      <w:tr w:rsidR="00304CF0" w:rsidRPr="003862D8" w:rsidTr="00ED4126">
        <w:trPr>
          <w:trHeight w:hRule="exact" w:val="268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304CF0" w:rsidRPr="003862D8" w:rsidRDefault="00304CF0" w:rsidP="00ED412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8942" w:type="dxa"/>
            <w:gridSpan w:val="24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7"/>
              <w:ind w:left="319"/>
              <w:rPr>
                <w:lang w:val="pl-PL"/>
              </w:rPr>
            </w:pPr>
            <w:r w:rsidRPr="003862D8">
              <w:rPr>
                <w:b/>
                <w:bCs/>
                <w:spacing w:val="-1"/>
                <w:sz w:val="17"/>
                <w:szCs w:val="17"/>
                <w:lang w:val="pl-PL"/>
              </w:rPr>
              <w:t>jednostka</w:t>
            </w:r>
            <w:r w:rsidRPr="003862D8">
              <w:rPr>
                <w:b/>
                <w:bCs/>
                <w:spacing w:val="10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17"/>
                <w:szCs w:val="17"/>
                <w:lang w:val="pl-PL"/>
              </w:rPr>
              <w:t>sektora</w:t>
            </w:r>
            <w:r w:rsidRPr="003862D8">
              <w:rPr>
                <w:b/>
                <w:bCs/>
                <w:spacing w:val="11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17"/>
                <w:szCs w:val="17"/>
                <w:lang w:val="pl-PL"/>
              </w:rPr>
              <w:t>finansów</w:t>
            </w:r>
            <w:r w:rsidRPr="003862D8">
              <w:rPr>
                <w:b/>
                <w:bCs/>
                <w:spacing w:val="11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17"/>
                <w:szCs w:val="17"/>
                <w:lang w:val="pl-PL"/>
              </w:rPr>
              <w:t>publicznych</w:t>
            </w:r>
            <w:r w:rsidRPr="003862D8">
              <w:rPr>
                <w:b/>
                <w:bCs/>
                <w:spacing w:val="8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z w:val="17"/>
                <w:szCs w:val="17"/>
                <w:lang w:val="pl-PL"/>
              </w:rPr>
              <w:t>w</w:t>
            </w:r>
            <w:r w:rsidRPr="003862D8">
              <w:rPr>
                <w:b/>
                <w:bCs/>
                <w:spacing w:val="10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17"/>
                <w:szCs w:val="17"/>
                <w:lang w:val="pl-PL"/>
              </w:rPr>
              <w:t>rozumieniu</w:t>
            </w:r>
            <w:r w:rsidRPr="003862D8">
              <w:rPr>
                <w:b/>
                <w:bCs/>
                <w:spacing w:val="10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17"/>
                <w:szCs w:val="17"/>
                <w:lang w:val="pl-PL"/>
              </w:rPr>
              <w:t>przepisów</w:t>
            </w:r>
            <w:r w:rsidRPr="003862D8">
              <w:rPr>
                <w:b/>
                <w:bCs/>
                <w:spacing w:val="11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17"/>
                <w:szCs w:val="17"/>
                <w:lang w:val="pl-PL"/>
              </w:rPr>
              <w:t>ustawy</w:t>
            </w:r>
            <w:r w:rsidRPr="003862D8">
              <w:rPr>
                <w:b/>
                <w:bCs/>
                <w:spacing w:val="9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z w:val="17"/>
                <w:szCs w:val="17"/>
                <w:lang w:val="pl-PL"/>
              </w:rPr>
              <w:t>z</w:t>
            </w:r>
            <w:r w:rsidRPr="003862D8">
              <w:rPr>
                <w:b/>
                <w:bCs/>
                <w:spacing w:val="11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17"/>
                <w:szCs w:val="17"/>
                <w:lang w:val="pl-PL"/>
              </w:rPr>
              <w:t>dnia</w:t>
            </w:r>
            <w:r w:rsidRPr="003862D8">
              <w:rPr>
                <w:b/>
                <w:bCs/>
                <w:spacing w:val="10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z w:val="17"/>
                <w:szCs w:val="17"/>
                <w:lang w:val="pl-PL"/>
              </w:rPr>
              <w:t>27</w:t>
            </w:r>
            <w:r w:rsidRPr="003862D8">
              <w:rPr>
                <w:b/>
                <w:bCs/>
                <w:spacing w:val="11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17"/>
                <w:szCs w:val="17"/>
                <w:lang w:val="pl-PL"/>
              </w:rPr>
              <w:t>sierpnia</w:t>
            </w:r>
            <w:r w:rsidRPr="003862D8">
              <w:rPr>
                <w:b/>
                <w:bCs/>
                <w:spacing w:val="11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z w:val="17"/>
                <w:szCs w:val="17"/>
                <w:lang w:val="pl-PL"/>
              </w:rPr>
              <w:t>2009</w:t>
            </w:r>
            <w:r w:rsidRPr="003862D8">
              <w:rPr>
                <w:b/>
                <w:bCs/>
                <w:spacing w:val="11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z w:val="17"/>
                <w:szCs w:val="17"/>
                <w:lang w:val="pl-PL"/>
              </w:rPr>
              <w:t>r.</w:t>
            </w:r>
            <w:r w:rsidRPr="003862D8">
              <w:rPr>
                <w:b/>
                <w:bCs/>
                <w:spacing w:val="10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z w:val="17"/>
                <w:szCs w:val="17"/>
                <w:lang w:val="pl-PL"/>
              </w:rPr>
              <w:t>o</w:t>
            </w:r>
            <w:r w:rsidRPr="003862D8">
              <w:rPr>
                <w:b/>
                <w:bCs/>
                <w:spacing w:val="8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17"/>
                <w:szCs w:val="17"/>
                <w:lang w:val="pl-PL"/>
              </w:rPr>
              <w:t>finansach</w:t>
            </w:r>
          </w:p>
        </w:tc>
      </w:tr>
      <w:tr w:rsidR="00304CF0" w:rsidRPr="003862D8" w:rsidTr="00ED4126">
        <w:trPr>
          <w:trHeight w:hRule="exact" w:val="268"/>
        </w:trPr>
        <w:tc>
          <w:tcPr>
            <w:tcW w:w="9537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172" w:lineRule="exact"/>
              <w:ind w:left="897"/>
              <w:rPr>
                <w:lang w:val="pl-PL"/>
              </w:rPr>
            </w:pPr>
            <w:r w:rsidRPr="003862D8">
              <w:rPr>
                <w:b/>
                <w:bCs/>
                <w:spacing w:val="-1"/>
                <w:sz w:val="17"/>
                <w:szCs w:val="17"/>
                <w:lang w:val="pl-PL"/>
              </w:rPr>
              <w:t>publicznych</w:t>
            </w:r>
            <w:r w:rsidRPr="003862D8">
              <w:rPr>
                <w:b/>
                <w:bCs/>
                <w:spacing w:val="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z w:val="17"/>
                <w:szCs w:val="17"/>
                <w:lang w:val="pl-PL"/>
              </w:rPr>
              <w:t>(Dz.</w:t>
            </w:r>
            <w:r w:rsidRPr="003862D8">
              <w:rPr>
                <w:b/>
                <w:bCs/>
                <w:spacing w:val="7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z w:val="17"/>
                <w:szCs w:val="17"/>
                <w:lang w:val="pl-PL"/>
              </w:rPr>
              <w:t>U.</w:t>
            </w:r>
            <w:r w:rsidRPr="003862D8">
              <w:rPr>
                <w:b/>
                <w:bCs/>
                <w:spacing w:val="7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z w:val="17"/>
                <w:szCs w:val="17"/>
                <w:lang w:val="pl-PL"/>
              </w:rPr>
              <w:t>z</w:t>
            </w:r>
            <w:r w:rsidRPr="003862D8">
              <w:rPr>
                <w:b/>
                <w:bCs/>
                <w:spacing w:val="6"/>
                <w:sz w:val="17"/>
                <w:szCs w:val="17"/>
                <w:lang w:val="pl-PL"/>
              </w:rPr>
              <w:t xml:space="preserve"> </w:t>
            </w:r>
            <w:r>
              <w:rPr>
                <w:b/>
                <w:bCs/>
                <w:sz w:val="17"/>
                <w:szCs w:val="17"/>
                <w:lang w:val="pl-PL"/>
              </w:rPr>
              <w:t>2023</w:t>
            </w:r>
            <w:r w:rsidRPr="003862D8">
              <w:rPr>
                <w:b/>
                <w:bCs/>
                <w:spacing w:val="8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z w:val="17"/>
                <w:szCs w:val="17"/>
                <w:lang w:val="pl-PL"/>
              </w:rPr>
              <w:t>r.</w:t>
            </w:r>
            <w:r w:rsidRPr="003862D8">
              <w:rPr>
                <w:b/>
                <w:bCs/>
                <w:spacing w:val="7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17"/>
                <w:szCs w:val="17"/>
                <w:lang w:val="pl-PL"/>
              </w:rPr>
              <w:t>poz.</w:t>
            </w:r>
            <w:r w:rsidRPr="003862D8">
              <w:rPr>
                <w:b/>
                <w:bCs/>
                <w:spacing w:val="7"/>
                <w:sz w:val="17"/>
                <w:szCs w:val="17"/>
                <w:lang w:val="pl-PL"/>
              </w:rPr>
              <w:t xml:space="preserve"> </w:t>
            </w:r>
            <w:r>
              <w:rPr>
                <w:b/>
                <w:bCs/>
                <w:sz w:val="17"/>
                <w:szCs w:val="17"/>
                <w:lang w:val="pl-PL"/>
              </w:rPr>
              <w:t>1270 ze zm.)</w:t>
            </w:r>
          </w:p>
        </w:tc>
      </w:tr>
      <w:tr w:rsidR="00304CF0" w:rsidRPr="003862D8" w:rsidTr="00ED4126">
        <w:trPr>
          <w:trHeight w:hRule="exact" w:val="311"/>
        </w:trPr>
        <w:tc>
          <w:tcPr>
            <w:tcW w:w="297" w:type="dxa"/>
            <w:tcBorders>
              <w:top w:val="nil"/>
              <w:left w:val="single" w:sz="20" w:space="0" w:color="231F20"/>
              <w:bottom w:val="single" w:sz="32" w:space="0" w:color="C7C9CB"/>
              <w:right w:val="single" w:sz="8" w:space="0" w:color="231F20"/>
            </w:tcBorders>
            <w:shd w:val="clear" w:color="auto" w:fill="C7C9CB"/>
          </w:tcPr>
          <w:p w:rsidR="00304CF0" w:rsidRPr="003862D8" w:rsidRDefault="00304CF0" w:rsidP="00ED412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36" w:space="0" w:color="C7C9CB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8942" w:type="dxa"/>
            <w:gridSpan w:val="24"/>
            <w:tcBorders>
              <w:top w:val="nil"/>
              <w:left w:val="single" w:sz="8" w:space="0" w:color="231F20"/>
              <w:bottom w:val="single" w:sz="36" w:space="0" w:color="C7C9CB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59" w:line="206" w:lineRule="exact"/>
              <w:ind w:left="319"/>
            </w:pPr>
            <w:proofErr w:type="spellStart"/>
            <w:r w:rsidRPr="003862D8">
              <w:rPr>
                <w:b/>
                <w:bCs/>
                <w:spacing w:val="-1"/>
                <w:sz w:val="17"/>
                <w:szCs w:val="17"/>
              </w:rPr>
              <w:t>inna</w:t>
            </w:r>
            <w:proofErr w:type="spellEnd"/>
            <w:r w:rsidRPr="003862D8">
              <w:rPr>
                <w:b/>
                <w:bCs/>
                <w:spacing w:val="12"/>
                <w:sz w:val="17"/>
                <w:szCs w:val="17"/>
              </w:rPr>
              <w:t xml:space="preserve"> </w:t>
            </w:r>
            <w:r w:rsidRPr="003862D8">
              <w:rPr>
                <w:b/>
                <w:bCs/>
                <w:spacing w:val="-1"/>
                <w:sz w:val="17"/>
                <w:szCs w:val="17"/>
              </w:rPr>
              <w:t>(</w:t>
            </w:r>
            <w:proofErr w:type="spellStart"/>
            <w:r w:rsidRPr="003862D8">
              <w:rPr>
                <w:b/>
                <w:bCs/>
                <w:spacing w:val="-1"/>
                <w:sz w:val="17"/>
                <w:szCs w:val="17"/>
              </w:rPr>
              <w:t>podać</w:t>
            </w:r>
            <w:proofErr w:type="spellEnd"/>
            <w:r w:rsidRPr="003862D8">
              <w:rPr>
                <w:b/>
                <w:bCs/>
                <w:spacing w:val="12"/>
                <w:sz w:val="17"/>
                <w:szCs w:val="17"/>
              </w:rPr>
              <w:t xml:space="preserve"> </w:t>
            </w:r>
            <w:proofErr w:type="spellStart"/>
            <w:r w:rsidRPr="003862D8">
              <w:rPr>
                <w:b/>
                <w:bCs/>
                <w:sz w:val="17"/>
                <w:szCs w:val="17"/>
              </w:rPr>
              <w:t>jaka</w:t>
            </w:r>
            <w:proofErr w:type="spellEnd"/>
            <w:r w:rsidRPr="003862D8">
              <w:rPr>
                <w:b/>
                <w:bCs/>
                <w:sz w:val="17"/>
                <w:szCs w:val="17"/>
              </w:rPr>
              <w:t>)</w:t>
            </w:r>
          </w:p>
        </w:tc>
      </w:tr>
      <w:tr w:rsidR="00304CF0" w:rsidRPr="003862D8" w:rsidTr="00ED4126">
        <w:trPr>
          <w:trHeight w:hRule="exact" w:val="303"/>
        </w:trPr>
        <w:tc>
          <w:tcPr>
            <w:tcW w:w="893" w:type="dxa"/>
            <w:gridSpan w:val="3"/>
            <w:tcBorders>
              <w:top w:val="single" w:sz="32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304CF0" w:rsidRPr="003862D8" w:rsidRDefault="00304CF0" w:rsidP="00ED4126"/>
        </w:tc>
        <w:tc>
          <w:tcPr>
            <w:tcW w:w="8344" w:type="dxa"/>
            <w:gridSpan w:val="22"/>
            <w:tcBorders>
              <w:top w:val="single" w:sz="36" w:space="0" w:color="C7C9CB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300" w:type="dxa"/>
            <w:tcBorders>
              <w:top w:val="single" w:sz="32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/>
        </w:tc>
      </w:tr>
      <w:tr w:rsidR="00304CF0" w:rsidRPr="003862D8" w:rsidTr="00ED4126">
        <w:trPr>
          <w:trHeight w:hRule="exact" w:val="140"/>
        </w:trPr>
        <w:tc>
          <w:tcPr>
            <w:tcW w:w="9537" w:type="dxa"/>
            <w:gridSpan w:val="26"/>
            <w:tcBorders>
              <w:top w:val="single" w:sz="6" w:space="0" w:color="231F20"/>
              <w:left w:val="single" w:sz="20" w:space="0" w:color="231F20"/>
              <w:bottom w:val="single" w:sz="6" w:space="0" w:color="231F20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/>
        </w:tc>
      </w:tr>
      <w:tr w:rsidR="00304CF0" w:rsidRPr="003862D8" w:rsidTr="00ED4126">
        <w:trPr>
          <w:trHeight w:hRule="exact" w:val="815"/>
        </w:trPr>
        <w:tc>
          <w:tcPr>
            <w:tcW w:w="9537" w:type="dxa"/>
            <w:gridSpan w:val="26"/>
            <w:tcBorders>
              <w:top w:val="single" w:sz="6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46" w:line="262" w:lineRule="auto"/>
              <w:ind w:left="301" w:right="490"/>
            </w:pPr>
            <w:r w:rsidRPr="003862D8">
              <w:rPr>
                <w:b/>
                <w:bCs/>
                <w:sz w:val="17"/>
                <w:szCs w:val="17"/>
                <w:lang w:val="pl-PL"/>
              </w:rPr>
              <w:t>6)</w:t>
            </w:r>
            <w:r w:rsidRPr="003862D8">
              <w:rPr>
                <w:b/>
                <w:bCs/>
                <w:spacing w:val="9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17"/>
                <w:szCs w:val="17"/>
                <w:lang w:val="pl-PL"/>
              </w:rPr>
              <w:t>Wielkość</w:t>
            </w:r>
            <w:r w:rsidRPr="003862D8">
              <w:rPr>
                <w:b/>
                <w:bCs/>
                <w:spacing w:val="9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2"/>
                <w:sz w:val="17"/>
                <w:szCs w:val="17"/>
                <w:lang w:val="pl-PL"/>
              </w:rPr>
              <w:t>podmiotu,</w:t>
            </w:r>
            <w:r w:rsidRPr="003862D8">
              <w:rPr>
                <w:b/>
                <w:bCs/>
                <w:spacing w:val="9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17"/>
                <w:szCs w:val="17"/>
                <w:lang w:val="pl-PL"/>
              </w:rPr>
              <w:t>zgodnie</w:t>
            </w:r>
            <w:r w:rsidRPr="003862D8">
              <w:rPr>
                <w:b/>
                <w:bCs/>
                <w:spacing w:val="9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z w:val="17"/>
                <w:szCs w:val="17"/>
                <w:lang w:val="pl-PL"/>
              </w:rPr>
              <w:t>z</w:t>
            </w:r>
            <w:r w:rsidRPr="003862D8">
              <w:rPr>
                <w:b/>
                <w:bCs/>
                <w:spacing w:val="10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17"/>
                <w:szCs w:val="17"/>
                <w:lang w:val="pl-PL"/>
              </w:rPr>
              <w:t>załącznikiem</w:t>
            </w:r>
            <w:r w:rsidRPr="003862D8">
              <w:rPr>
                <w:b/>
                <w:bCs/>
                <w:spacing w:val="9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z w:val="17"/>
                <w:szCs w:val="17"/>
                <w:lang w:val="pl-PL"/>
              </w:rPr>
              <w:t>I</w:t>
            </w:r>
            <w:r w:rsidRPr="003862D8">
              <w:rPr>
                <w:b/>
                <w:bCs/>
                <w:spacing w:val="9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17"/>
                <w:szCs w:val="17"/>
                <w:lang w:val="pl-PL"/>
              </w:rPr>
              <w:t>do</w:t>
            </w:r>
            <w:r w:rsidRPr="003862D8">
              <w:rPr>
                <w:b/>
                <w:bCs/>
                <w:spacing w:val="8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17"/>
                <w:szCs w:val="17"/>
                <w:lang w:val="pl-PL"/>
              </w:rPr>
              <w:t>rozporządzenia</w:t>
            </w:r>
            <w:r w:rsidRPr="003862D8">
              <w:rPr>
                <w:b/>
                <w:bCs/>
                <w:spacing w:val="9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17"/>
                <w:szCs w:val="17"/>
                <w:lang w:val="pl-PL"/>
              </w:rPr>
              <w:t>Komisji</w:t>
            </w:r>
            <w:r w:rsidRPr="003862D8">
              <w:rPr>
                <w:b/>
                <w:bCs/>
                <w:spacing w:val="7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z w:val="17"/>
                <w:szCs w:val="17"/>
                <w:lang w:val="pl-PL"/>
              </w:rPr>
              <w:t>(UE)</w:t>
            </w:r>
            <w:r w:rsidRPr="003862D8">
              <w:rPr>
                <w:b/>
                <w:bCs/>
                <w:spacing w:val="9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17"/>
                <w:szCs w:val="17"/>
                <w:lang w:val="pl-PL"/>
              </w:rPr>
              <w:t>nr</w:t>
            </w:r>
            <w:r w:rsidRPr="003862D8">
              <w:rPr>
                <w:b/>
                <w:bCs/>
                <w:spacing w:val="10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z w:val="17"/>
                <w:szCs w:val="17"/>
                <w:lang w:val="pl-PL"/>
              </w:rPr>
              <w:t>651/2014</w:t>
            </w:r>
            <w:r w:rsidRPr="003862D8">
              <w:rPr>
                <w:b/>
                <w:bCs/>
                <w:spacing w:val="8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z w:val="17"/>
                <w:szCs w:val="17"/>
                <w:lang w:val="pl-PL"/>
              </w:rPr>
              <w:t>z</w:t>
            </w:r>
            <w:r w:rsidRPr="003862D8">
              <w:rPr>
                <w:b/>
                <w:bCs/>
                <w:spacing w:val="10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17"/>
                <w:szCs w:val="17"/>
                <w:lang w:val="pl-PL"/>
              </w:rPr>
              <w:t>dnia</w:t>
            </w:r>
            <w:r w:rsidRPr="003862D8">
              <w:rPr>
                <w:b/>
                <w:bCs/>
                <w:spacing w:val="9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z w:val="17"/>
                <w:szCs w:val="17"/>
                <w:lang w:val="pl-PL"/>
              </w:rPr>
              <w:t>17</w:t>
            </w:r>
            <w:r w:rsidRPr="003862D8">
              <w:rPr>
                <w:b/>
                <w:bCs/>
                <w:spacing w:val="9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z w:val="17"/>
                <w:szCs w:val="17"/>
                <w:lang w:val="pl-PL"/>
              </w:rPr>
              <w:t>czerwca</w:t>
            </w:r>
            <w:r w:rsidRPr="003862D8">
              <w:rPr>
                <w:b/>
                <w:bCs/>
                <w:spacing w:val="10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z w:val="17"/>
                <w:szCs w:val="17"/>
                <w:lang w:val="pl-PL"/>
              </w:rPr>
              <w:t>2014</w:t>
            </w:r>
            <w:r w:rsidRPr="003862D8">
              <w:rPr>
                <w:b/>
                <w:bCs/>
                <w:spacing w:val="9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z w:val="17"/>
                <w:szCs w:val="17"/>
                <w:lang w:val="pl-PL"/>
              </w:rPr>
              <w:t>r.</w:t>
            </w:r>
            <w:r w:rsidRPr="003862D8">
              <w:rPr>
                <w:b/>
                <w:bCs/>
                <w:spacing w:val="57"/>
                <w:w w:val="102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17"/>
                <w:szCs w:val="17"/>
                <w:lang w:val="pl-PL"/>
              </w:rPr>
              <w:t>uznającego</w:t>
            </w:r>
            <w:r w:rsidRPr="003862D8">
              <w:rPr>
                <w:b/>
                <w:bCs/>
                <w:spacing w:val="7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17"/>
                <w:szCs w:val="17"/>
                <w:lang w:val="pl-PL"/>
              </w:rPr>
              <w:t>niektóre</w:t>
            </w:r>
            <w:r w:rsidRPr="003862D8">
              <w:rPr>
                <w:b/>
                <w:bCs/>
                <w:spacing w:val="11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17"/>
                <w:szCs w:val="17"/>
                <w:lang w:val="pl-PL"/>
              </w:rPr>
              <w:t>rodzaje</w:t>
            </w:r>
            <w:r w:rsidRPr="003862D8">
              <w:rPr>
                <w:b/>
                <w:bCs/>
                <w:spacing w:val="10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17"/>
                <w:szCs w:val="17"/>
                <w:lang w:val="pl-PL"/>
              </w:rPr>
              <w:t>pomocy</w:t>
            </w:r>
            <w:r w:rsidRPr="003862D8">
              <w:rPr>
                <w:b/>
                <w:bCs/>
                <w:spacing w:val="8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z w:val="17"/>
                <w:szCs w:val="17"/>
                <w:lang w:val="pl-PL"/>
              </w:rPr>
              <w:t>za</w:t>
            </w:r>
            <w:r w:rsidRPr="003862D8">
              <w:rPr>
                <w:b/>
                <w:bCs/>
                <w:spacing w:val="9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17"/>
                <w:szCs w:val="17"/>
                <w:lang w:val="pl-PL"/>
              </w:rPr>
              <w:t>zgodne</w:t>
            </w:r>
            <w:r w:rsidRPr="003862D8">
              <w:rPr>
                <w:b/>
                <w:bCs/>
                <w:spacing w:val="10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z w:val="17"/>
                <w:szCs w:val="17"/>
                <w:lang w:val="pl-PL"/>
              </w:rPr>
              <w:t>z</w:t>
            </w:r>
            <w:r w:rsidRPr="003862D8">
              <w:rPr>
                <w:b/>
                <w:bCs/>
                <w:spacing w:val="11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17"/>
                <w:szCs w:val="17"/>
                <w:lang w:val="pl-PL"/>
              </w:rPr>
              <w:t>rynkiem</w:t>
            </w:r>
            <w:r w:rsidRPr="003862D8">
              <w:rPr>
                <w:b/>
                <w:bCs/>
                <w:spacing w:val="10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17"/>
                <w:szCs w:val="17"/>
                <w:lang w:val="pl-PL"/>
              </w:rPr>
              <w:t>wewnętrznym</w:t>
            </w:r>
            <w:r w:rsidRPr="003862D8">
              <w:rPr>
                <w:b/>
                <w:bCs/>
                <w:spacing w:val="10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z w:val="17"/>
                <w:szCs w:val="17"/>
                <w:lang w:val="pl-PL"/>
              </w:rPr>
              <w:t>w</w:t>
            </w:r>
            <w:r w:rsidRPr="003862D8">
              <w:rPr>
                <w:b/>
                <w:bCs/>
                <w:spacing w:val="11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17"/>
                <w:szCs w:val="17"/>
                <w:lang w:val="pl-PL"/>
              </w:rPr>
              <w:t>zastosowaniu</w:t>
            </w:r>
            <w:r w:rsidRPr="003862D8">
              <w:rPr>
                <w:b/>
                <w:bCs/>
                <w:spacing w:val="9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17"/>
                <w:szCs w:val="17"/>
                <w:lang w:val="pl-PL"/>
              </w:rPr>
              <w:t>art.</w:t>
            </w:r>
            <w:r w:rsidRPr="003862D8">
              <w:rPr>
                <w:b/>
                <w:bCs/>
                <w:spacing w:val="10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z w:val="17"/>
                <w:szCs w:val="17"/>
                <w:lang w:val="pl-PL"/>
              </w:rPr>
              <w:t>107</w:t>
            </w:r>
            <w:r w:rsidRPr="003862D8">
              <w:rPr>
                <w:b/>
                <w:bCs/>
                <w:spacing w:val="11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z w:val="17"/>
                <w:szCs w:val="17"/>
                <w:lang w:val="pl-PL"/>
              </w:rPr>
              <w:t>i</w:t>
            </w:r>
            <w:r w:rsidRPr="003862D8">
              <w:rPr>
                <w:b/>
                <w:bCs/>
                <w:spacing w:val="9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z w:val="17"/>
                <w:szCs w:val="17"/>
                <w:lang w:val="pl-PL"/>
              </w:rPr>
              <w:t>108</w:t>
            </w:r>
            <w:r w:rsidRPr="003862D8">
              <w:rPr>
                <w:b/>
                <w:bCs/>
                <w:spacing w:val="10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17"/>
                <w:szCs w:val="17"/>
                <w:lang w:val="pl-PL"/>
              </w:rPr>
              <w:t>Traktatu</w:t>
            </w:r>
            <w:r w:rsidRPr="003862D8">
              <w:rPr>
                <w:b/>
                <w:bCs/>
                <w:spacing w:val="9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z w:val="17"/>
                <w:szCs w:val="17"/>
                <w:lang w:val="pl-PL"/>
              </w:rPr>
              <w:t>(Dz.</w:t>
            </w:r>
            <w:r w:rsidRPr="003862D8">
              <w:rPr>
                <w:b/>
                <w:bCs/>
                <w:spacing w:val="11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17"/>
                <w:szCs w:val="17"/>
                <w:lang w:val="pl-PL"/>
              </w:rPr>
              <w:t>Urz.</w:t>
            </w:r>
            <w:r w:rsidRPr="003862D8">
              <w:rPr>
                <w:b/>
                <w:bCs/>
                <w:spacing w:val="75"/>
                <w:w w:val="102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z w:val="17"/>
                <w:szCs w:val="17"/>
              </w:rPr>
              <w:t>UE</w:t>
            </w:r>
            <w:r w:rsidRPr="003862D8">
              <w:rPr>
                <w:b/>
                <w:bCs/>
                <w:spacing w:val="7"/>
                <w:sz w:val="17"/>
                <w:szCs w:val="17"/>
              </w:rPr>
              <w:t xml:space="preserve"> </w:t>
            </w:r>
            <w:r w:rsidRPr="003862D8">
              <w:rPr>
                <w:b/>
                <w:bCs/>
                <w:sz w:val="17"/>
                <w:szCs w:val="17"/>
              </w:rPr>
              <w:t>L</w:t>
            </w:r>
            <w:r w:rsidRPr="003862D8">
              <w:rPr>
                <w:b/>
                <w:bCs/>
                <w:spacing w:val="7"/>
                <w:sz w:val="17"/>
                <w:szCs w:val="17"/>
              </w:rPr>
              <w:t xml:space="preserve"> </w:t>
            </w:r>
            <w:r w:rsidRPr="003862D8">
              <w:rPr>
                <w:b/>
                <w:bCs/>
                <w:sz w:val="17"/>
                <w:szCs w:val="17"/>
              </w:rPr>
              <w:t>187</w:t>
            </w:r>
            <w:r w:rsidRPr="003862D8">
              <w:rPr>
                <w:b/>
                <w:bCs/>
                <w:spacing w:val="8"/>
                <w:sz w:val="17"/>
                <w:szCs w:val="17"/>
              </w:rPr>
              <w:t xml:space="preserve"> </w:t>
            </w:r>
            <w:r w:rsidRPr="003862D8">
              <w:rPr>
                <w:b/>
                <w:bCs/>
                <w:sz w:val="17"/>
                <w:szCs w:val="17"/>
              </w:rPr>
              <w:t>z</w:t>
            </w:r>
            <w:r w:rsidRPr="003862D8">
              <w:rPr>
                <w:b/>
                <w:bCs/>
                <w:spacing w:val="8"/>
                <w:sz w:val="17"/>
                <w:szCs w:val="17"/>
              </w:rPr>
              <w:t xml:space="preserve"> </w:t>
            </w:r>
            <w:r w:rsidRPr="003862D8">
              <w:rPr>
                <w:b/>
                <w:bCs/>
                <w:spacing w:val="-1"/>
                <w:sz w:val="17"/>
                <w:szCs w:val="17"/>
              </w:rPr>
              <w:t>26.06.2014,</w:t>
            </w:r>
            <w:r w:rsidRPr="003862D8">
              <w:rPr>
                <w:b/>
                <w:bCs/>
                <w:spacing w:val="6"/>
                <w:sz w:val="17"/>
                <w:szCs w:val="17"/>
              </w:rPr>
              <w:t xml:space="preserve"> </w:t>
            </w:r>
            <w:r w:rsidRPr="003862D8">
              <w:rPr>
                <w:b/>
                <w:bCs/>
                <w:sz w:val="17"/>
                <w:szCs w:val="17"/>
              </w:rPr>
              <w:t>str.</w:t>
            </w:r>
            <w:r w:rsidRPr="003862D8">
              <w:rPr>
                <w:b/>
                <w:bCs/>
                <w:spacing w:val="8"/>
                <w:sz w:val="17"/>
                <w:szCs w:val="17"/>
              </w:rPr>
              <w:t xml:space="preserve"> </w:t>
            </w:r>
            <w:r w:rsidRPr="003862D8">
              <w:rPr>
                <w:b/>
                <w:bCs/>
                <w:sz w:val="17"/>
                <w:szCs w:val="17"/>
              </w:rPr>
              <w:t>1)</w:t>
            </w:r>
            <w:r w:rsidRPr="003862D8">
              <w:rPr>
                <w:b/>
                <w:bCs/>
                <w:position w:val="8"/>
                <w:sz w:val="11"/>
                <w:szCs w:val="11"/>
              </w:rPr>
              <w:t>5)</w:t>
            </w:r>
          </w:p>
        </w:tc>
      </w:tr>
      <w:tr w:rsidR="00304CF0" w:rsidRPr="003862D8" w:rsidTr="00ED4126">
        <w:trPr>
          <w:trHeight w:hRule="exact" w:val="308"/>
        </w:trPr>
        <w:tc>
          <w:tcPr>
            <w:tcW w:w="297" w:type="dxa"/>
            <w:tcBorders>
              <w:top w:val="nil"/>
              <w:left w:val="single" w:sz="20" w:space="0" w:color="231F20"/>
              <w:bottom w:val="single" w:sz="32" w:space="0" w:color="C7C9CB"/>
              <w:right w:val="single" w:sz="8" w:space="0" w:color="231F20"/>
            </w:tcBorders>
            <w:shd w:val="clear" w:color="auto" w:fill="C7C9CB"/>
          </w:tcPr>
          <w:p w:rsidR="00304CF0" w:rsidRPr="003862D8" w:rsidRDefault="00304CF0" w:rsidP="00ED412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38" w:space="0" w:color="C7C9CB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8942" w:type="dxa"/>
            <w:gridSpan w:val="24"/>
            <w:tcBorders>
              <w:top w:val="nil"/>
              <w:left w:val="single" w:sz="8" w:space="0" w:color="231F20"/>
              <w:bottom w:val="single" w:sz="32" w:space="0" w:color="C7C9CB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7"/>
              <w:ind w:left="319"/>
            </w:pPr>
            <w:proofErr w:type="spellStart"/>
            <w:r w:rsidRPr="003862D8">
              <w:rPr>
                <w:b/>
                <w:bCs/>
                <w:spacing w:val="-1"/>
                <w:sz w:val="17"/>
                <w:szCs w:val="17"/>
              </w:rPr>
              <w:t>mikroprzedsiębiorca</w:t>
            </w:r>
            <w:proofErr w:type="spellEnd"/>
          </w:p>
        </w:tc>
      </w:tr>
      <w:tr w:rsidR="00304CF0" w:rsidRPr="003862D8" w:rsidTr="00ED4126">
        <w:trPr>
          <w:trHeight w:hRule="exact" w:val="354"/>
        </w:trPr>
        <w:tc>
          <w:tcPr>
            <w:tcW w:w="297" w:type="dxa"/>
            <w:tcBorders>
              <w:top w:val="single" w:sz="32" w:space="0" w:color="C7C9CB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304CF0" w:rsidRPr="003862D8" w:rsidRDefault="00304CF0" w:rsidP="00ED4126"/>
        </w:tc>
        <w:tc>
          <w:tcPr>
            <w:tcW w:w="298" w:type="dxa"/>
            <w:tcBorders>
              <w:top w:val="single" w:sz="38" w:space="0" w:color="C7C9CB"/>
              <w:left w:val="single" w:sz="8" w:space="0" w:color="231F20"/>
              <w:bottom w:val="single" w:sz="44" w:space="0" w:color="C7C9CB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8942" w:type="dxa"/>
            <w:gridSpan w:val="24"/>
            <w:tcBorders>
              <w:top w:val="single" w:sz="32" w:space="0" w:color="C7C9CB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5"/>
              <w:ind w:left="319"/>
            </w:pPr>
            <w:proofErr w:type="spellStart"/>
            <w:r w:rsidRPr="003862D8">
              <w:rPr>
                <w:b/>
                <w:bCs/>
                <w:spacing w:val="-1"/>
                <w:sz w:val="17"/>
                <w:szCs w:val="17"/>
              </w:rPr>
              <w:t>mały</w:t>
            </w:r>
            <w:proofErr w:type="spellEnd"/>
            <w:r w:rsidRPr="003862D8">
              <w:rPr>
                <w:b/>
                <w:bCs/>
                <w:spacing w:val="27"/>
                <w:sz w:val="17"/>
                <w:szCs w:val="17"/>
              </w:rPr>
              <w:t xml:space="preserve"> </w:t>
            </w:r>
            <w:proofErr w:type="spellStart"/>
            <w:r w:rsidRPr="003862D8">
              <w:rPr>
                <w:b/>
                <w:bCs/>
                <w:spacing w:val="-1"/>
                <w:sz w:val="17"/>
                <w:szCs w:val="17"/>
              </w:rPr>
              <w:t>przedsiębiorca</w:t>
            </w:r>
            <w:proofErr w:type="spellEnd"/>
          </w:p>
        </w:tc>
      </w:tr>
      <w:tr w:rsidR="00304CF0" w:rsidRPr="003862D8" w:rsidTr="00ED4126">
        <w:trPr>
          <w:trHeight w:hRule="exact" w:val="366"/>
        </w:trPr>
        <w:tc>
          <w:tcPr>
            <w:tcW w:w="297" w:type="dxa"/>
            <w:tcBorders>
              <w:top w:val="single" w:sz="38" w:space="0" w:color="C7C9CB"/>
              <w:left w:val="single" w:sz="20" w:space="0" w:color="231F20"/>
              <w:bottom w:val="single" w:sz="42" w:space="0" w:color="C7C9CB"/>
              <w:right w:val="single" w:sz="8" w:space="0" w:color="231F20"/>
            </w:tcBorders>
            <w:shd w:val="clear" w:color="auto" w:fill="C7C9CB"/>
          </w:tcPr>
          <w:p w:rsidR="00304CF0" w:rsidRPr="003862D8" w:rsidRDefault="00304CF0" w:rsidP="00ED4126"/>
        </w:tc>
        <w:tc>
          <w:tcPr>
            <w:tcW w:w="298" w:type="dxa"/>
            <w:tcBorders>
              <w:top w:val="single" w:sz="44" w:space="0" w:color="C7C9CB"/>
              <w:left w:val="single" w:sz="8" w:space="0" w:color="231F20"/>
              <w:bottom w:val="single" w:sz="48" w:space="0" w:color="C7C9CB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8942" w:type="dxa"/>
            <w:gridSpan w:val="24"/>
            <w:tcBorders>
              <w:top w:val="single" w:sz="38" w:space="0" w:color="C7C9CB"/>
              <w:left w:val="single" w:sz="8" w:space="0" w:color="231F20"/>
              <w:bottom w:val="single" w:sz="42" w:space="0" w:color="C7C9CB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6"/>
              <w:ind w:left="319"/>
            </w:pPr>
            <w:proofErr w:type="spellStart"/>
            <w:r w:rsidRPr="003862D8">
              <w:rPr>
                <w:b/>
                <w:bCs/>
                <w:spacing w:val="-1"/>
                <w:sz w:val="17"/>
                <w:szCs w:val="17"/>
              </w:rPr>
              <w:t>średni</w:t>
            </w:r>
            <w:proofErr w:type="spellEnd"/>
            <w:r w:rsidRPr="003862D8">
              <w:rPr>
                <w:b/>
                <w:bCs/>
                <w:spacing w:val="29"/>
                <w:sz w:val="17"/>
                <w:szCs w:val="17"/>
              </w:rPr>
              <w:t xml:space="preserve"> </w:t>
            </w:r>
            <w:proofErr w:type="spellStart"/>
            <w:r w:rsidRPr="003862D8">
              <w:rPr>
                <w:b/>
                <w:bCs/>
                <w:spacing w:val="-1"/>
                <w:sz w:val="17"/>
                <w:szCs w:val="17"/>
              </w:rPr>
              <w:t>przedsiębiorca</w:t>
            </w:r>
            <w:proofErr w:type="spellEnd"/>
          </w:p>
        </w:tc>
      </w:tr>
      <w:tr w:rsidR="00304CF0" w:rsidRPr="003862D8" w:rsidTr="00ED4126">
        <w:trPr>
          <w:trHeight w:hRule="exact" w:val="320"/>
        </w:trPr>
        <w:tc>
          <w:tcPr>
            <w:tcW w:w="297" w:type="dxa"/>
            <w:tcBorders>
              <w:top w:val="single" w:sz="42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304CF0" w:rsidRPr="003862D8" w:rsidRDefault="00304CF0" w:rsidP="00ED4126"/>
        </w:tc>
        <w:tc>
          <w:tcPr>
            <w:tcW w:w="298" w:type="dxa"/>
            <w:tcBorders>
              <w:top w:val="single" w:sz="48" w:space="0" w:color="C7C9CB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8942" w:type="dxa"/>
            <w:gridSpan w:val="24"/>
            <w:tcBorders>
              <w:top w:val="single" w:sz="42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6"/>
              <w:ind w:left="319"/>
            </w:pPr>
            <w:proofErr w:type="spellStart"/>
            <w:r w:rsidRPr="003862D8">
              <w:rPr>
                <w:b/>
                <w:bCs/>
                <w:spacing w:val="-1"/>
                <w:sz w:val="17"/>
                <w:szCs w:val="17"/>
              </w:rPr>
              <w:t>inny</w:t>
            </w:r>
            <w:proofErr w:type="spellEnd"/>
            <w:r w:rsidRPr="003862D8">
              <w:rPr>
                <w:b/>
                <w:bCs/>
                <w:spacing w:val="25"/>
                <w:sz w:val="17"/>
                <w:szCs w:val="17"/>
              </w:rPr>
              <w:t xml:space="preserve"> </w:t>
            </w:r>
            <w:proofErr w:type="spellStart"/>
            <w:r w:rsidRPr="003862D8">
              <w:rPr>
                <w:b/>
                <w:bCs/>
                <w:spacing w:val="-1"/>
                <w:sz w:val="17"/>
                <w:szCs w:val="17"/>
              </w:rPr>
              <w:t>przedsiębiorca</w:t>
            </w:r>
            <w:proofErr w:type="spellEnd"/>
          </w:p>
        </w:tc>
      </w:tr>
      <w:tr w:rsidR="00304CF0" w:rsidRPr="003862D8" w:rsidTr="00ED4126">
        <w:trPr>
          <w:trHeight w:hRule="exact" w:val="661"/>
        </w:trPr>
        <w:tc>
          <w:tcPr>
            <w:tcW w:w="9537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69" w:line="265" w:lineRule="auto"/>
              <w:ind w:left="301" w:right="509"/>
              <w:rPr>
                <w:lang w:val="pl-PL"/>
              </w:rPr>
            </w:pPr>
            <w:r w:rsidRPr="003862D8">
              <w:rPr>
                <w:b/>
                <w:bCs/>
                <w:sz w:val="17"/>
                <w:szCs w:val="17"/>
                <w:lang w:val="pl-PL"/>
              </w:rPr>
              <w:t>7)</w:t>
            </w:r>
            <w:r w:rsidRPr="003862D8">
              <w:rPr>
                <w:b/>
                <w:bCs/>
                <w:spacing w:val="10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17"/>
                <w:szCs w:val="17"/>
                <w:lang w:val="pl-PL"/>
              </w:rPr>
              <w:t>Klasa</w:t>
            </w:r>
            <w:r w:rsidRPr="003862D8">
              <w:rPr>
                <w:b/>
                <w:bCs/>
                <w:spacing w:val="10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17"/>
                <w:szCs w:val="17"/>
                <w:lang w:val="pl-PL"/>
              </w:rPr>
              <w:t>działalności,</w:t>
            </w:r>
            <w:r w:rsidRPr="003862D8">
              <w:rPr>
                <w:b/>
                <w:bCs/>
                <w:spacing w:val="9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17"/>
                <w:szCs w:val="17"/>
                <w:lang w:val="pl-PL"/>
              </w:rPr>
              <w:t>zgodnie</w:t>
            </w:r>
            <w:r w:rsidRPr="003862D8">
              <w:rPr>
                <w:b/>
                <w:bCs/>
                <w:spacing w:val="10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z w:val="17"/>
                <w:szCs w:val="17"/>
                <w:lang w:val="pl-PL"/>
              </w:rPr>
              <w:t>z</w:t>
            </w:r>
            <w:r w:rsidRPr="003862D8">
              <w:rPr>
                <w:b/>
                <w:bCs/>
                <w:spacing w:val="11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17"/>
                <w:szCs w:val="17"/>
                <w:lang w:val="pl-PL"/>
              </w:rPr>
              <w:t>rozporządzeniem</w:t>
            </w:r>
            <w:r w:rsidRPr="003862D8">
              <w:rPr>
                <w:b/>
                <w:bCs/>
                <w:spacing w:val="10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17"/>
                <w:szCs w:val="17"/>
                <w:lang w:val="pl-PL"/>
              </w:rPr>
              <w:t>Rady</w:t>
            </w:r>
            <w:r w:rsidRPr="003862D8">
              <w:rPr>
                <w:b/>
                <w:bCs/>
                <w:spacing w:val="8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17"/>
                <w:szCs w:val="17"/>
                <w:lang w:val="pl-PL"/>
              </w:rPr>
              <w:t>Ministrów</w:t>
            </w:r>
            <w:r w:rsidRPr="003862D8">
              <w:rPr>
                <w:b/>
                <w:bCs/>
                <w:spacing w:val="10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z w:val="17"/>
                <w:szCs w:val="17"/>
                <w:lang w:val="pl-PL"/>
              </w:rPr>
              <w:t>z</w:t>
            </w:r>
            <w:r w:rsidRPr="003862D8">
              <w:rPr>
                <w:b/>
                <w:bCs/>
                <w:spacing w:val="9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17"/>
                <w:szCs w:val="17"/>
                <w:lang w:val="pl-PL"/>
              </w:rPr>
              <w:t>dnia</w:t>
            </w:r>
            <w:r w:rsidRPr="003862D8">
              <w:rPr>
                <w:b/>
                <w:bCs/>
                <w:spacing w:val="10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z w:val="17"/>
                <w:szCs w:val="17"/>
                <w:lang w:val="pl-PL"/>
              </w:rPr>
              <w:t>24</w:t>
            </w:r>
            <w:r w:rsidRPr="003862D8">
              <w:rPr>
                <w:b/>
                <w:bCs/>
                <w:spacing w:val="11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17"/>
                <w:szCs w:val="17"/>
                <w:lang w:val="pl-PL"/>
              </w:rPr>
              <w:t>grudnia</w:t>
            </w:r>
            <w:r w:rsidRPr="003862D8">
              <w:rPr>
                <w:b/>
                <w:bCs/>
                <w:spacing w:val="10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z w:val="17"/>
                <w:szCs w:val="17"/>
                <w:lang w:val="pl-PL"/>
              </w:rPr>
              <w:t>2007</w:t>
            </w:r>
            <w:r w:rsidRPr="003862D8">
              <w:rPr>
                <w:b/>
                <w:bCs/>
                <w:spacing w:val="10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z w:val="17"/>
                <w:szCs w:val="17"/>
                <w:lang w:val="pl-PL"/>
              </w:rPr>
              <w:t>r.</w:t>
            </w:r>
            <w:r w:rsidRPr="003862D8">
              <w:rPr>
                <w:b/>
                <w:bCs/>
                <w:spacing w:val="10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z w:val="17"/>
                <w:szCs w:val="17"/>
                <w:lang w:val="pl-PL"/>
              </w:rPr>
              <w:t>w</w:t>
            </w:r>
            <w:r w:rsidRPr="003862D8">
              <w:rPr>
                <w:b/>
                <w:bCs/>
                <w:spacing w:val="11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17"/>
                <w:szCs w:val="17"/>
                <w:lang w:val="pl-PL"/>
              </w:rPr>
              <w:t>sprawie</w:t>
            </w:r>
            <w:r w:rsidRPr="003862D8">
              <w:rPr>
                <w:b/>
                <w:bCs/>
                <w:spacing w:val="10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17"/>
                <w:szCs w:val="17"/>
                <w:lang w:val="pl-PL"/>
              </w:rPr>
              <w:t>Polskiej</w:t>
            </w:r>
            <w:r w:rsidRPr="003862D8">
              <w:rPr>
                <w:b/>
                <w:bCs/>
                <w:spacing w:val="10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17"/>
                <w:szCs w:val="17"/>
                <w:lang w:val="pl-PL"/>
              </w:rPr>
              <w:t>Klasyfikacji</w:t>
            </w:r>
            <w:r w:rsidRPr="003862D8">
              <w:rPr>
                <w:b/>
                <w:bCs/>
                <w:spacing w:val="65"/>
                <w:w w:val="102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17"/>
                <w:szCs w:val="17"/>
                <w:lang w:val="pl-PL"/>
              </w:rPr>
              <w:t>Działalności</w:t>
            </w:r>
            <w:r w:rsidRPr="003862D8">
              <w:rPr>
                <w:b/>
                <w:bCs/>
                <w:spacing w:val="6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17"/>
                <w:szCs w:val="17"/>
                <w:lang w:val="pl-PL"/>
              </w:rPr>
              <w:t>(PKD)</w:t>
            </w:r>
            <w:r w:rsidRPr="003862D8">
              <w:rPr>
                <w:b/>
                <w:bCs/>
                <w:spacing w:val="10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z w:val="17"/>
                <w:szCs w:val="17"/>
                <w:lang w:val="pl-PL"/>
              </w:rPr>
              <w:t>(</w:t>
            </w:r>
            <w:r>
              <w:rPr>
                <w:b/>
                <w:bCs/>
                <w:sz w:val="17"/>
                <w:szCs w:val="17"/>
                <w:lang w:val="pl-PL"/>
              </w:rPr>
              <w:t xml:space="preserve">Dz.U.2020 poz. 1249 </w:t>
            </w:r>
            <w:r w:rsidRPr="003862D8">
              <w:rPr>
                <w:b/>
                <w:bCs/>
                <w:sz w:val="17"/>
                <w:szCs w:val="17"/>
                <w:lang w:val="pl-PL"/>
              </w:rPr>
              <w:t>)</w:t>
            </w:r>
            <w:r w:rsidRPr="003862D8">
              <w:rPr>
                <w:b/>
                <w:bCs/>
                <w:position w:val="8"/>
                <w:sz w:val="11"/>
                <w:szCs w:val="11"/>
                <w:lang w:val="pl-PL"/>
              </w:rPr>
              <w:t>6)</w:t>
            </w:r>
          </w:p>
        </w:tc>
      </w:tr>
      <w:tr w:rsidR="00304CF0" w:rsidRPr="003862D8" w:rsidTr="00ED4126">
        <w:trPr>
          <w:trHeight w:hRule="exact" w:val="268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304CF0" w:rsidRPr="003862D8" w:rsidRDefault="00304CF0" w:rsidP="00ED412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8048" w:type="dxa"/>
            <w:gridSpan w:val="21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/>
        </w:tc>
      </w:tr>
      <w:tr w:rsidR="00304CF0" w:rsidRPr="003862D8" w:rsidTr="00ED4126">
        <w:trPr>
          <w:trHeight w:hRule="exact" w:val="268"/>
        </w:trPr>
        <w:tc>
          <w:tcPr>
            <w:tcW w:w="9537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51"/>
              <w:ind w:left="301"/>
            </w:pPr>
            <w:r w:rsidRPr="003862D8">
              <w:rPr>
                <w:b/>
                <w:bCs/>
                <w:sz w:val="17"/>
                <w:szCs w:val="17"/>
              </w:rPr>
              <w:t>8)</w:t>
            </w:r>
            <w:r w:rsidRPr="003862D8">
              <w:rPr>
                <w:b/>
                <w:bCs/>
                <w:spacing w:val="14"/>
                <w:sz w:val="17"/>
                <w:szCs w:val="17"/>
              </w:rPr>
              <w:t xml:space="preserve"> </w:t>
            </w:r>
            <w:r w:rsidRPr="003862D8">
              <w:rPr>
                <w:b/>
                <w:bCs/>
                <w:spacing w:val="-1"/>
                <w:sz w:val="17"/>
                <w:szCs w:val="17"/>
              </w:rPr>
              <w:t>Data</w:t>
            </w:r>
            <w:r w:rsidRPr="003862D8">
              <w:rPr>
                <w:b/>
                <w:bCs/>
                <w:spacing w:val="14"/>
                <w:sz w:val="17"/>
                <w:szCs w:val="17"/>
              </w:rPr>
              <w:t xml:space="preserve"> </w:t>
            </w:r>
            <w:proofErr w:type="spellStart"/>
            <w:r w:rsidRPr="003862D8">
              <w:rPr>
                <w:b/>
                <w:bCs/>
                <w:spacing w:val="-1"/>
                <w:sz w:val="17"/>
                <w:szCs w:val="17"/>
              </w:rPr>
              <w:t>utworzenia</w:t>
            </w:r>
            <w:proofErr w:type="spellEnd"/>
            <w:r w:rsidRPr="003862D8">
              <w:rPr>
                <w:b/>
                <w:bCs/>
                <w:spacing w:val="14"/>
                <w:sz w:val="17"/>
                <w:szCs w:val="17"/>
              </w:rPr>
              <w:t xml:space="preserve"> </w:t>
            </w:r>
            <w:proofErr w:type="spellStart"/>
            <w:r w:rsidRPr="003862D8">
              <w:rPr>
                <w:b/>
                <w:bCs/>
                <w:spacing w:val="-2"/>
                <w:sz w:val="17"/>
                <w:szCs w:val="17"/>
              </w:rPr>
              <w:t>podmiotu</w:t>
            </w:r>
            <w:proofErr w:type="spellEnd"/>
          </w:p>
        </w:tc>
      </w:tr>
      <w:tr w:rsidR="00304CF0" w:rsidRPr="003862D8" w:rsidTr="00ED4126">
        <w:trPr>
          <w:trHeight w:hRule="exact" w:val="268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304CF0" w:rsidRPr="003862D8" w:rsidRDefault="00304CF0" w:rsidP="00ED412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22"/>
              <w:ind w:left="17"/>
              <w:jc w:val="center"/>
            </w:pPr>
            <w:r w:rsidRPr="003862D8">
              <w:rPr>
                <w:b/>
                <w:bCs/>
                <w:w w:val="105"/>
                <w:sz w:val="20"/>
                <w:szCs w:val="20"/>
              </w:rPr>
              <w:t>-</w:t>
            </w:r>
          </w:p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22"/>
              <w:ind w:left="17"/>
              <w:jc w:val="center"/>
            </w:pPr>
            <w:r w:rsidRPr="003862D8">
              <w:rPr>
                <w:b/>
                <w:bCs/>
                <w:w w:val="105"/>
                <w:sz w:val="20"/>
                <w:szCs w:val="20"/>
              </w:rPr>
              <w:t>-</w:t>
            </w:r>
          </w:p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6260" w:type="dxa"/>
            <w:gridSpan w:val="15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/>
        </w:tc>
      </w:tr>
      <w:tr w:rsidR="00304CF0" w:rsidRPr="003862D8" w:rsidTr="00ED4126">
        <w:trPr>
          <w:trHeight w:hRule="exact" w:val="161"/>
        </w:trPr>
        <w:tc>
          <w:tcPr>
            <w:tcW w:w="9537" w:type="dxa"/>
            <w:gridSpan w:val="26"/>
            <w:tcBorders>
              <w:top w:val="nil"/>
              <w:left w:val="single" w:sz="20" w:space="0" w:color="231F20"/>
              <w:bottom w:val="single" w:sz="6" w:space="0" w:color="231F20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/>
        </w:tc>
      </w:tr>
      <w:tr w:rsidR="00304CF0" w:rsidRPr="003862D8" w:rsidTr="00ED4126">
        <w:trPr>
          <w:trHeight w:hRule="exact" w:val="269"/>
        </w:trPr>
        <w:tc>
          <w:tcPr>
            <w:tcW w:w="9537" w:type="dxa"/>
            <w:gridSpan w:val="26"/>
            <w:tcBorders>
              <w:top w:val="single" w:sz="6" w:space="0" w:color="231F20"/>
              <w:left w:val="single" w:sz="20" w:space="0" w:color="231F20"/>
              <w:bottom w:val="single" w:sz="12" w:space="0" w:color="231F20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241" w:lineRule="exact"/>
              <w:ind w:left="15"/>
              <w:jc w:val="center"/>
            </w:pPr>
            <w:proofErr w:type="spellStart"/>
            <w:r w:rsidRPr="003862D8">
              <w:rPr>
                <w:b/>
                <w:bCs/>
                <w:w w:val="105"/>
                <w:sz w:val="20"/>
                <w:szCs w:val="20"/>
              </w:rPr>
              <w:t>Strona</w:t>
            </w:r>
            <w:proofErr w:type="spellEnd"/>
            <w:r w:rsidRPr="003862D8">
              <w:rPr>
                <w:b/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3862D8">
              <w:rPr>
                <w:b/>
                <w:bCs/>
                <w:w w:val="105"/>
                <w:sz w:val="20"/>
                <w:szCs w:val="20"/>
              </w:rPr>
              <w:t>1</w:t>
            </w:r>
            <w:r w:rsidRPr="003862D8">
              <w:rPr>
                <w:b/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3862D8">
              <w:rPr>
                <w:b/>
                <w:bCs/>
                <w:w w:val="105"/>
                <w:sz w:val="20"/>
                <w:szCs w:val="20"/>
              </w:rPr>
              <w:t>z</w:t>
            </w:r>
            <w:r w:rsidRPr="003862D8">
              <w:rPr>
                <w:b/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 w:rsidRPr="003862D8">
              <w:rPr>
                <w:b/>
                <w:bCs/>
                <w:w w:val="105"/>
                <w:sz w:val="20"/>
                <w:szCs w:val="20"/>
              </w:rPr>
              <w:t>7</w:t>
            </w:r>
          </w:p>
        </w:tc>
      </w:tr>
    </w:tbl>
    <w:p w:rsidR="00304CF0" w:rsidRPr="003862D8" w:rsidRDefault="00304CF0" w:rsidP="00304CF0">
      <w:pPr>
        <w:tabs>
          <w:tab w:val="left" w:pos="7290"/>
        </w:tabs>
      </w:pPr>
    </w:p>
    <w:p w:rsidR="00304CF0" w:rsidRPr="003862D8" w:rsidRDefault="00304CF0" w:rsidP="00304CF0">
      <w:pPr>
        <w:tabs>
          <w:tab w:val="left" w:pos="7290"/>
        </w:tabs>
      </w:pPr>
    </w:p>
    <w:p w:rsidR="00304CF0" w:rsidRDefault="00304CF0" w:rsidP="00304CF0">
      <w:pPr>
        <w:tabs>
          <w:tab w:val="left" w:pos="7290"/>
        </w:tabs>
      </w:pPr>
    </w:p>
    <w:p w:rsidR="00304CF0" w:rsidRDefault="00304CF0" w:rsidP="00304CF0">
      <w:pPr>
        <w:tabs>
          <w:tab w:val="left" w:pos="7290"/>
        </w:tabs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0"/>
        <w:gridCol w:w="302"/>
        <w:gridCol w:w="301"/>
        <w:gridCol w:w="301"/>
        <w:gridCol w:w="301"/>
        <w:gridCol w:w="301"/>
        <w:gridCol w:w="302"/>
        <w:gridCol w:w="301"/>
        <w:gridCol w:w="302"/>
        <w:gridCol w:w="301"/>
        <w:gridCol w:w="301"/>
        <w:gridCol w:w="602"/>
        <w:gridCol w:w="302"/>
        <w:gridCol w:w="301"/>
        <w:gridCol w:w="302"/>
      </w:tblGrid>
      <w:tr w:rsidR="00304CF0" w:rsidRPr="003862D8" w:rsidTr="00ED4126">
        <w:trPr>
          <w:trHeight w:hRule="exact" w:val="553"/>
        </w:trPr>
        <w:tc>
          <w:tcPr>
            <w:tcW w:w="9640" w:type="dxa"/>
            <w:gridSpan w:val="15"/>
            <w:tcBorders>
              <w:top w:val="single" w:sz="14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232" w:lineRule="exact"/>
              <w:ind w:left="304"/>
              <w:rPr>
                <w:sz w:val="12"/>
                <w:szCs w:val="12"/>
                <w:lang w:val="pl-PL"/>
              </w:rPr>
            </w:pPr>
            <w:r w:rsidRPr="003862D8">
              <w:rPr>
                <w:b/>
                <w:bCs/>
                <w:w w:val="105"/>
                <w:sz w:val="17"/>
                <w:szCs w:val="17"/>
                <w:lang w:val="pl-PL"/>
              </w:rPr>
              <w:t>9)</w:t>
            </w:r>
            <w:r w:rsidRPr="003862D8">
              <w:rPr>
                <w:b/>
                <w:bCs/>
                <w:spacing w:val="-16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Powiązania</w:t>
            </w:r>
            <w:r w:rsidRPr="003862D8">
              <w:rPr>
                <w:b/>
                <w:bCs/>
                <w:spacing w:val="-16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sz w:val="17"/>
                <w:szCs w:val="17"/>
                <w:lang w:val="pl-PL"/>
              </w:rPr>
              <w:t>z</w:t>
            </w:r>
            <w:r w:rsidRPr="003862D8">
              <w:rPr>
                <w:b/>
                <w:bCs/>
                <w:spacing w:val="-17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innymi</w:t>
            </w:r>
            <w:r w:rsidRPr="003862D8">
              <w:rPr>
                <w:b/>
                <w:bCs/>
                <w:spacing w:val="-16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przedsiębiorcami</w:t>
            </w:r>
            <w:r w:rsidRPr="003862D8">
              <w:rPr>
                <w:b/>
                <w:bCs/>
                <w:spacing w:val="-2"/>
                <w:w w:val="105"/>
                <w:position w:val="9"/>
                <w:sz w:val="12"/>
                <w:szCs w:val="12"/>
                <w:lang w:val="pl-PL"/>
              </w:rPr>
              <w:t>7)</w:t>
            </w:r>
          </w:p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40"/>
              <w:ind w:left="304"/>
              <w:rPr>
                <w:lang w:val="pl-PL"/>
              </w:rPr>
            </w:pPr>
            <w:r w:rsidRPr="003862D8">
              <w:rPr>
                <w:b/>
                <w:bCs/>
                <w:w w:val="105"/>
                <w:sz w:val="17"/>
                <w:szCs w:val="17"/>
                <w:lang w:val="pl-PL"/>
              </w:rPr>
              <w:t>Czy</w:t>
            </w:r>
            <w:r w:rsidRPr="003862D8">
              <w:rPr>
                <w:b/>
                <w:bCs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pomiędzy</w:t>
            </w:r>
            <w:r w:rsidRPr="003862D8">
              <w:rPr>
                <w:b/>
                <w:bCs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podmiotem</w:t>
            </w:r>
            <w:r w:rsidRPr="003862D8">
              <w:rPr>
                <w:b/>
                <w:bCs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sz w:val="17"/>
                <w:szCs w:val="17"/>
                <w:lang w:val="pl-PL"/>
              </w:rPr>
              <w:t>a</w:t>
            </w:r>
            <w:r w:rsidRPr="003862D8">
              <w:rPr>
                <w:b/>
                <w:bCs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innymi</w:t>
            </w:r>
            <w:r w:rsidRPr="003862D8">
              <w:rPr>
                <w:b/>
                <w:bCs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przedsiębiorcami</w:t>
            </w:r>
            <w:r w:rsidRPr="003862D8">
              <w:rPr>
                <w:b/>
                <w:bCs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istnieją</w:t>
            </w:r>
            <w:r w:rsidRPr="003862D8">
              <w:rPr>
                <w:b/>
                <w:bCs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powiązania</w:t>
            </w:r>
            <w:r w:rsidRPr="003862D8">
              <w:rPr>
                <w:b/>
                <w:bCs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polegające</w:t>
            </w:r>
            <w:r w:rsidRPr="003862D8">
              <w:rPr>
                <w:b/>
                <w:bCs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sz w:val="17"/>
                <w:szCs w:val="17"/>
                <w:lang w:val="pl-PL"/>
              </w:rPr>
              <w:t>na</w:t>
            </w:r>
            <w:r w:rsidRPr="003862D8">
              <w:rPr>
                <w:b/>
                <w:bCs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tym,</w:t>
            </w:r>
            <w:r w:rsidRPr="003862D8">
              <w:rPr>
                <w:b/>
                <w:bCs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sz w:val="17"/>
                <w:szCs w:val="17"/>
                <w:lang w:val="pl-PL"/>
              </w:rPr>
              <w:t>że:</w:t>
            </w:r>
          </w:p>
        </w:tc>
      </w:tr>
      <w:tr w:rsidR="00304CF0" w:rsidRPr="003862D8" w:rsidTr="00ED4126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3"/>
              <w:ind w:left="304"/>
              <w:rPr>
                <w:lang w:val="pl-PL"/>
              </w:rPr>
            </w:pPr>
            <w:r w:rsidRPr="003862D8">
              <w:rPr>
                <w:b/>
                <w:bCs/>
                <w:w w:val="105"/>
                <w:sz w:val="17"/>
                <w:szCs w:val="17"/>
                <w:lang w:val="pl-PL"/>
              </w:rPr>
              <w:t>a)</w:t>
            </w:r>
            <w:r w:rsidRPr="003862D8">
              <w:rPr>
                <w:b/>
                <w:bCs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jeden</w:t>
            </w:r>
            <w:r w:rsidRPr="003862D8">
              <w:rPr>
                <w:b/>
                <w:bCs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przedsiębiorca</w:t>
            </w:r>
            <w:r w:rsidRPr="003862D8">
              <w:rPr>
                <w:b/>
                <w:bCs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posiada</w:t>
            </w:r>
            <w:r w:rsidRPr="003862D8">
              <w:rPr>
                <w:b/>
                <w:bCs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sz w:val="17"/>
                <w:szCs w:val="17"/>
                <w:lang w:val="pl-PL"/>
              </w:rPr>
              <w:t>w</w:t>
            </w:r>
            <w:r w:rsidRPr="003862D8">
              <w:rPr>
                <w:b/>
                <w:bCs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drugim</w:t>
            </w:r>
            <w:r w:rsidRPr="003862D8">
              <w:rPr>
                <w:b/>
                <w:bCs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większość</w:t>
            </w:r>
            <w:r w:rsidRPr="003862D8">
              <w:rPr>
                <w:b/>
                <w:bCs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praw</w:t>
            </w:r>
            <w:r w:rsidRPr="003862D8">
              <w:rPr>
                <w:b/>
                <w:bCs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głosu?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36"/>
              <w:ind w:left="21"/>
            </w:pPr>
            <w:proofErr w:type="spellStart"/>
            <w:r w:rsidRPr="003862D8">
              <w:rPr>
                <w:b/>
                <w:bCs/>
                <w:spacing w:val="-1"/>
                <w:w w:val="105"/>
                <w:sz w:val="17"/>
                <w:szCs w:val="17"/>
              </w:rPr>
              <w:t>tak</w:t>
            </w:r>
            <w:proofErr w:type="spellEnd"/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36"/>
              <w:ind w:left="21"/>
            </w:pPr>
            <w:proofErr w:type="spellStart"/>
            <w:r w:rsidRPr="003862D8">
              <w:rPr>
                <w:b/>
                <w:bCs/>
                <w:spacing w:val="-1"/>
                <w:w w:val="105"/>
                <w:sz w:val="17"/>
                <w:szCs w:val="17"/>
              </w:rPr>
              <w:t>nie</w:t>
            </w:r>
            <w:proofErr w:type="spellEnd"/>
          </w:p>
        </w:tc>
      </w:tr>
      <w:tr w:rsidR="00304CF0" w:rsidRPr="003862D8" w:rsidTr="00ED4126">
        <w:trPr>
          <w:trHeight w:hRule="exact" w:val="154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/>
        </w:tc>
      </w:tr>
      <w:tr w:rsidR="00304CF0" w:rsidRPr="003862D8" w:rsidTr="00ED4126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3"/>
              <w:ind w:left="304"/>
              <w:rPr>
                <w:lang w:val="pl-PL"/>
              </w:rPr>
            </w:pP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b)</w:t>
            </w:r>
            <w:r w:rsidRPr="003862D8">
              <w:rPr>
                <w:b/>
                <w:bCs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jeden</w:t>
            </w:r>
            <w:r w:rsidRPr="003862D8">
              <w:rPr>
                <w:b/>
                <w:bCs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przedsiębiorca</w:t>
            </w:r>
            <w:r w:rsidRPr="003862D8">
              <w:rPr>
                <w:b/>
                <w:bCs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sz w:val="17"/>
                <w:szCs w:val="17"/>
                <w:lang w:val="pl-PL"/>
              </w:rPr>
              <w:t>ma</w:t>
            </w:r>
            <w:r w:rsidRPr="003862D8">
              <w:rPr>
                <w:b/>
                <w:bCs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prawo</w:t>
            </w:r>
            <w:r w:rsidRPr="003862D8">
              <w:rPr>
                <w:b/>
                <w:bCs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powołać</w:t>
            </w:r>
            <w:r w:rsidRPr="003862D8">
              <w:rPr>
                <w:b/>
                <w:bCs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lub</w:t>
            </w:r>
            <w:r w:rsidRPr="003862D8">
              <w:rPr>
                <w:b/>
                <w:bCs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odwołać</w:t>
            </w:r>
            <w:r w:rsidRPr="003862D8">
              <w:rPr>
                <w:b/>
                <w:bCs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większość</w:t>
            </w:r>
            <w:r w:rsidRPr="003862D8">
              <w:rPr>
                <w:b/>
                <w:bCs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członków</w:t>
            </w:r>
            <w:r w:rsidRPr="003862D8">
              <w:rPr>
                <w:b/>
                <w:bCs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organu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35"/>
              <w:ind w:left="21"/>
            </w:pPr>
            <w:proofErr w:type="spellStart"/>
            <w:r w:rsidRPr="003862D8">
              <w:rPr>
                <w:b/>
                <w:bCs/>
                <w:spacing w:val="-1"/>
                <w:w w:val="105"/>
                <w:sz w:val="17"/>
                <w:szCs w:val="17"/>
              </w:rPr>
              <w:t>tak</w:t>
            </w:r>
            <w:proofErr w:type="spellEnd"/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35"/>
              <w:ind w:left="21"/>
            </w:pPr>
            <w:proofErr w:type="spellStart"/>
            <w:r w:rsidRPr="003862D8">
              <w:rPr>
                <w:b/>
                <w:bCs/>
                <w:spacing w:val="-1"/>
                <w:w w:val="105"/>
                <w:sz w:val="17"/>
                <w:szCs w:val="17"/>
              </w:rPr>
              <w:t>nie</w:t>
            </w:r>
            <w:proofErr w:type="spellEnd"/>
          </w:p>
        </w:tc>
      </w:tr>
      <w:tr w:rsidR="00304CF0" w:rsidRPr="003862D8" w:rsidTr="00ED4126">
        <w:trPr>
          <w:trHeight w:hRule="exact" w:val="263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176" w:lineRule="exact"/>
              <w:ind w:left="304"/>
              <w:rPr>
                <w:lang w:val="pl-PL"/>
              </w:rPr>
            </w:pP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zarządzającego</w:t>
            </w:r>
            <w:r w:rsidRPr="003862D8">
              <w:rPr>
                <w:b/>
                <w:bCs/>
                <w:spacing w:val="-22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lub</w:t>
            </w:r>
            <w:r w:rsidRPr="003862D8">
              <w:rPr>
                <w:b/>
                <w:bCs/>
                <w:spacing w:val="-21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nadzorującego</w:t>
            </w:r>
            <w:r w:rsidRPr="003862D8">
              <w:rPr>
                <w:b/>
                <w:bCs/>
                <w:spacing w:val="-22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innego</w:t>
            </w:r>
            <w:r w:rsidRPr="003862D8">
              <w:rPr>
                <w:b/>
                <w:bCs/>
                <w:spacing w:val="-21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przedsiębiorcy?</w:t>
            </w:r>
          </w:p>
        </w:tc>
      </w:tr>
      <w:tr w:rsidR="00304CF0" w:rsidRPr="003862D8" w:rsidTr="00ED4126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3"/>
              <w:ind w:left="304"/>
              <w:rPr>
                <w:lang w:val="pl-PL"/>
              </w:rPr>
            </w:pPr>
            <w:r w:rsidRPr="003862D8">
              <w:rPr>
                <w:b/>
                <w:bCs/>
                <w:w w:val="105"/>
                <w:sz w:val="17"/>
                <w:szCs w:val="17"/>
                <w:lang w:val="pl-PL"/>
              </w:rPr>
              <w:t>c)</w:t>
            </w:r>
            <w:r w:rsidRPr="003862D8">
              <w:rPr>
                <w:b/>
                <w:bCs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jeden</w:t>
            </w:r>
            <w:r w:rsidRPr="003862D8">
              <w:rPr>
                <w:b/>
                <w:bCs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przedsiębiorca</w:t>
            </w:r>
            <w:r w:rsidRPr="003862D8">
              <w:rPr>
                <w:b/>
                <w:bCs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sz w:val="17"/>
                <w:szCs w:val="17"/>
                <w:lang w:val="pl-PL"/>
              </w:rPr>
              <w:t>ma</w:t>
            </w:r>
            <w:r w:rsidRPr="003862D8">
              <w:rPr>
                <w:b/>
                <w:bCs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prawo</w:t>
            </w:r>
            <w:r w:rsidRPr="003862D8">
              <w:rPr>
                <w:b/>
                <w:bCs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wywierać</w:t>
            </w:r>
            <w:r w:rsidRPr="003862D8">
              <w:rPr>
                <w:b/>
                <w:bCs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dominujący</w:t>
            </w:r>
            <w:r w:rsidRPr="003862D8">
              <w:rPr>
                <w:b/>
                <w:bCs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wpływ</w:t>
            </w:r>
            <w:r w:rsidRPr="003862D8">
              <w:rPr>
                <w:b/>
                <w:bCs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na</w:t>
            </w:r>
            <w:r w:rsidRPr="003862D8">
              <w:rPr>
                <w:b/>
                <w:bCs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innego</w:t>
            </w:r>
            <w:r w:rsidRPr="003862D8">
              <w:rPr>
                <w:b/>
                <w:bCs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przedsiębiorcę</w:t>
            </w:r>
            <w:r w:rsidRPr="003862D8">
              <w:rPr>
                <w:b/>
                <w:bCs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3"/>
                <w:w w:val="105"/>
                <w:sz w:val="17"/>
                <w:szCs w:val="17"/>
                <w:lang w:val="pl-PL"/>
              </w:rPr>
              <w:t>zgodnie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35"/>
              <w:ind w:left="21"/>
            </w:pPr>
            <w:proofErr w:type="spellStart"/>
            <w:r w:rsidRPr="003862D8">
              <w:rPr>
                <w:b/>
                <w:bCs/>
                <w:spacing w:val="-1"/>
                <w:w w:val="105"/>
                <w:sz w:val="17"/>
                <w:szCs w:val="17"/>
              </w:rPr>
              <w:t>tak</w:t>
            </w:r>
            <w:proofErr w:type="spellEnd"/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35"/>
              <w:ind w:left="21"/>
            </w:pPr>
            <w:proofErr w:type="spellStart"/>
            <w:r w:rsidRPr="003862D8">
              <w:rPr>
                <w:b/>
                <w:bCs/>
                <w:spacing w:val="-1"/>
                <w:w w:val="105"/>
                <w:sz w:val="17"/>
                <w:szCs w:val="17"/>
              </w:rPr>
              <w:t>nie</w:t>
            </w:r>
            <w:proofErr w:type="spellEnd"/>
          </w:p>
        </w:tc>
      </w:tr>
      <w:tr w:rsidR="00304CF0" w:rsidRPr="003862D8" w:rsidTr="00ED4126">
        <w:trPr>
          <w:trHeight w:hRule="exact" w:val="348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176" w:lineRule="exact"/>
              <w:ind w:left="304"/>
              <w:rPr>
                <w:lang w:val="pl-PL"/>
              </w:rPr>
            </w:pPr>
            <w:r w:rsidRPr="003862D8">
              <w:rPr>
                <w:b/>
                <w:bCs/>
                <w:w w:val="105"/>
                <w:sz w:val="17"/>
                <w:szCs w:val="17"/>
                <w:lang w:val="pl-PL"/>
              </w:rPr>
              <w:t>z</w:t>
            </w:r>
            <w:r w:rsidRPr="003862D8">
              <w:rPr>
                <w:b/>
                <w:bCs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umową</w:t>
            </w:r>
            <w:r w:rsidRPr="003862D8">
              <w:rPr>
                <w:b/>
                <w:bCs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zawartą</w:t>
            </w:r>
            <w:r w:rsidRPr="003862D8">
              <w:rPr>
                <w:b/>
                <w:bCs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sz w:val="17"/>
                <w:szCs w:val="17"/>
                <w:lang w:val="pl-PL"/>
              </w:rPr>
              <w:t>z</w:t>
            </w:r>
            <w:r w:rsidRPr="003862D8">
              <w:rPr>
                <w:b/>
                <w:bCs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tym</w:t>
            </w:r>
            <w:r w:rsidRPr="003862D8">
              <w:rPr>
                <w:b/>
                <w:bCs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przedsiębiorcą</w:t>
            </w:r>
            <w:r w:rsidRPr="003862D8">
              <w:rPr>
                <w:b/>
                <w:bCs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lub</w:t>
            </w:r>
            <w:r w:rsidRPr="003862D8">
              <w:rPr>
                <w:b/>
                <w:bCs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jego</w:t>
            </w:r>
            <w:r w:rsidRPr="003862D8">
              <w:rPr>
                <w:b/>
                <w:bCs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dokumentami</w:t>
            </w:r>
            <w:r w:rsidRPr="003862D8">
              <w:rPr>
                <w:b/>
                <w:bCs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założycielskimi?</w:t>
            </w:r>
          </w:p>
        </w:tc>
      </w:tr>
      <w:tr w:rsidR="00304CF0" w:rsidRPr="003862D8" w:rsidTr="00ED4126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3"/>
              <w:ind w:left="304"/>
              <w:rPr>
                <w:lang w:val="pl-PL"/>
              </w:rPr>
            </w:pP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d)</w:t>
            </w:r>
            <w:r w:rsidRPr="003862D8">
              <w:rPr>
                <w:b/>
                <w:bCs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jeden</w:t>
            </w:r>
            <w:r w:rsidRPr="003862D8">
              <w:rPr>
                <w:b/>
                <w:bCs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przedsiębiorca,</w:t>
            </w:r>
            <w:r w:rsidRPr="003862D8">
              <w:rPr>
                <w:b/>
                <w:bCs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który</w:t>
            </w:r>
            <w:r w:rsidRPr="003862D8">
              <w:rPr>
                <w:b/>
                <w:bCs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sz w:val="17"/>
                <w:szCs w:val="17"/>
                <w:lang w:val="pl-PL"/>
              </w:rPr>
              <w:t>jest</w:t>
            </w:r>
            <w:r w:rsidRPr="003862D8">
              <w:rPr>
                <w:b/>
                <w:bCs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akcjonariuszem</w:t>
            </w:r>
            <w:r w:rsidRPr="003862D8">
              <w:rPr>
                <w:b/>
                <w:bCs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lub</w:t>
            </w:r>
            <w:r w:rsidRPr="003862D8">
              <w:rPr>
                <w:b/>
                <w:bCs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wspólnikiem</w:t>
            </w:r>
            <w:r w:rsidRPr="003862D8">
              <w:rPr>
                <w:b/>
                <w:bCs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innego</w:t>
            </w:r>
            <w:r w:rsidRPr="003862D8">
              <w:rPr>
                <w:b/>
                <w:bCs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przedsiębiorcy</w:t>
            </w:r>
            <w:r w:rsidRPr="003862D8">
              <w:rPr>
                <w:b/>
                <w:bCs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lub</w:t>
            </w:r>
            <w:r w:rsidRPr="003862D8">
              <w:rPr>
                <w:b/>
                <w:bCs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jego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35"/>
              <w:ind w:left="21"/>
            </w:pPr>
            <w:proofErr w:type="spellStart"/>
            <w:r w:rsidRPr="003862D8">
              <w:rPr>
                <w:b/>
                <w:bCs/>
                <w:spacing w:val="-1"/>
                <w:w w:val="105"/>
                <w:sz w:val="17"/>
                <w:szCs w:val="17"/>
              </w:rPr>
              <w:t>tak</w:t>
            </w:r>
            <w:proofErr w:type="spellEnd"/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35"/>
              <w:ind w:left="21"/>
            </w:pPr>
            <w:proofErr w:type="spellStart"/>
            <w:r w:rsidRPr="003862D8">
              <w:rPr>
                <w:b/>
                <w:bCs/>
                <w:spacing w:val="-1"/>
                <w:w w:val="105"/>
                <w:sz w:val="17"/>
                <w:szCs w:val="17"/>
              </w:rPr>
              <w:t>nie</w:t>
            </w:r>
            <w:proofErr w:type="spellEnd"/>
          </w:p>
        </w:tc>
      </w:tr>
      <w:tr w:rsidR="00304CF0" w:rsidRPr="003862D8" w:rsidTr="00ED4126">
        <w:trPr>
          <w:trHeight w:hRule="exact" w:val="431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176" w:lineRule="exact"/>
              <w:ind w:left="304"/>
              <w:rPr>
                <w:sz w:val="17"/>
                <w:szCs w:val="17"/>
                <w:lang w:val="pl-PL"/>
              </w:rPr>
            </w:pP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członkiem,</w:t>
            </w:r>
            <w:r w:rsidRPr="003862D8">
              <w:rPr>
                <w:b/>
                <w:bCs/>
                <w:spacing w:val="-15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zgodnie</w:t>
            </w:r>
            <w:r w:rsidRPr="003862D8">
              <w:rPr>
                <w:b/>
                <w:bCs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sz w:val="17"/>
                <w:szCs w:val="17"/>
                <w:lang w:val="pl-PL"/>
              </w:rPr>
              <w:t>z</w:t>
            </w:r>
            <w:r w:rsidRPr="003862D8">
              <w:rPr>
                <w:b/>
                <w:bCs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porozumieniem</w:t>
            </w:r>
            <w:r w:rsidRPr="003862D8">
              <w:rPr>
                <w:b/>
                <w:bCs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sz w:val="17"/>
                <w:szCs w:val="17"/>
                <w:lang w:val="pl-PL"/>
              </w:rPr>
              <w:t>z</w:t>
            </w:r>
            <w:r w:rsidRPr="003862D8">
              <w:rPr>
                <w:b/>
                <w:bCs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innymi</w:t>
            </w:r>
            <w:r w:rsidRPr="003862D8">
              <w:rPr>
                <w:b/>
                <w:bCs/>
                <w:spacing w:val="-15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akcjonariuszami,</w:t>
            </w:r>
            <w:r w:rsidRPr="003862D8">
              <w:rPr>
                <w:b/>
                <w:bCs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wspólnikami</w:t>
            </w:r>
            <w:r w:rsidRPr="003862D8">
              <w:rPr>
                <w:b/>
                <w:bCs/>
                <w:spacing w:val="-15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lub</w:t>
            </w:r>
            <w:r w:rsidRPr="003862D8">
              <w:rPr>
                <w:b/>
                <w:bCs/>
                <w:spacing w:val="-15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członkami</w:t>
            </w:r>
            <w:r w:rsidRPr="003862D8">
              <w:rPr>
                <w:b/>
                <w:bCs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tego</w:t>
            </w:r>
          </w:p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24"/>
              <w:ind w:left="304"/>
              <w:rPr>
                <w:lang w:val="pl-PL"/>
              </w:rPr>
            </w:pP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przedsiębiorcy,</w:t>
            </w:r>
            <w:r w:rsidRPr="003862D8">
              <w:rPr>
                <w:b/>
                <w:bCs/>
                <w:spacing w:val="-16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samodzielnie</w:t>
            </w:r>
            <w:r w:rsidRPr="003862D8">
              <w:rPr>
                <w:b/>
                <w:bCs/>
                <w:spacing w:val="-16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kontroluje</w:t>
            </w:r>
            <w:r w:rsidRPr="003862D8">
              <w:rPr>
                <w:b/>
                <w:bCs/>
                <w:spacing w:val="-15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większość</w:t>
            </w:r>
            <w:r w:rsidRPr="003862D8">
              <w:rPr>
                <w:b/>
                <w:bCs/>
                <w:spacing w:val="-15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praw</w:t>
            </w:r>
            <w:r w:rsidRPr="003862D8">
              <w:rPr>
                <w:b/>
                <w:bCs/>
                <w:spacing w:val="-16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głosu</w:t>
            </w:r>
            <w:r w:rsidRPr="003862D8">
              <w:rPr>
                <w:b/>
                <w:bCs/>
                <w:spacing w:val="-16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sz w:val="17"/>
                <w:szCs w:val="17"/>
                <w:lang w:val="pl-PL"/>
              </w:rPr>
              <w:t>u</w:t>
            </w:r>
            <w:r w:rsidRPr="003862D8">
              <w:rPr>
                <w:b/>
                <w:bCs/>
                <w:spacing w:val="-16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tego</w:t>
            </w:r>
            <w:r w:rsidRPr="003862D8">
              <w:rPr>
                <w:b/>
                <w:bCs/>
                <w:spacing w:val="-16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przedsiębiorcy?</w:t>
            </w:r>
          </w:p>
        </w:tc>
      </w:tr>
      <w:tr w:rsidR="00304CF0" w:rsidRPr="003862D8" w:rsidTr="00ED4126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3"/>
              <w:ind w:left="304"/>
              <w:rPr>
                <w:lang w:val="pl-PL"/>
              </w:rPr>
            </w:pPr>
            <w:r w:rsidRPr="003862D8">
              <w:rPr>
                <w:b/>
                <w:bCs/>
                <w:w w:val="105"/>
                <w:sz w:val="17"/>
                <w:szCs w:val="17"/>
                <w:lang w:val="pl-PL"/>
              </w:rPr>
              <w:t>e)</w:t>
            </w:r>
            <w:r w:rsidRPr="003862D8">
              <w:rPr>
                <w:b/>
                <w:bCs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przedsiębiorca</w:t>
            </w:r>
            <w:r w:rsidRPr="003862D8">
              <w:rPr>
                <w:b/>
                <w:bCs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pozostaje</w:t>
            </w:r>
            <w:r w:rsidRPr="003862D8">
              <w:rPr>
                <w:b/>
                <w:bCs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sz w:val="17"/>
                <w:szCs w:val="17"/>
                <w:lang w:val="pl-PL"/>
              </w:rPr>
              <w:t>w</w:t>
            </w:r>
            <w:r w:rsidRPr="003862D8">
              <w:rPr>
                <w:b/>
                <w:bCs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jakimkolwiek</w:t>
            </w:r>
            <w:r w:rsidRPr="003862D8">
              <w:rPr>
                <w:b/>
                <w:bCs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sz w:val="17"/>
                <w:szCs w:val="17"/>
                <w:lang w:val="pl-PL"/>
              </w:rPr>
              <w:t>ze</w:t>
            </w:r>
            <w:r w:rsidRPr="003862D8">
              <w:rPr>
                <w:b/>
                <w:bCs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stosunków</w:t>
            </w:r>
            <w:r w:rsidRPr="003862D8">
              <w:rPr>
                <w:b/>
                <w:bCs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opisanych</w:t>
            </w:r>
            <w:r w:rsidRPr="003862D8">
              <w:rPr>
                <w:b/>
                <w:bCs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powyżej</w:t>
            </w:r>
            <w:r w:rsidRPr="003862D8">
              <w:rPr>
                <w:b/>
                <w:bCs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poprzez</w:t>
            </w:r>
            <w:r w:rsidRPr="003862D8">
              <w:rPr>
                <w:b/>
                <w:bCs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jednego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35"/>
              <w:ind w:left="21"/>
            </w:pPr>
            <w:proofErr w:type="spellStart"/>
            <w:r w:rsidRPr="003862D8">
              <w:rPr>
                <w:b/>
                <w:bCs/>
                <w:spacing w:val="-1"/>
                <w:w w:val="105"/>
                <w:sz w:val="17"/>
                <w:szCs w:val="17"/>
              </w:rPr>
              <w:t>tak</w:t>
            </w:r>
            <w:proofErr w:type="spellEnd"/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35"/>
              <w:ind w:left="21"/>
            </w:pPr>
            <w:proofErr w:type="spellStart"/>
            <w:r w:rsidRPr="003862D8">
              <w:rPr>
                <w:b/>
                <w:bCs/>
                <w:spacing w:val="-1"/>
                <w:w w:val="105"/>
                <w:sz w:val="17"/>
                <w:szCs w:val="17"/>
              </w:rPr>
              <w:t>nie</w:t>
            </w:r>
            <w:proofErr w:type="spellEnd"/>
          </w:p>
        </w:tc>
      </w:tr>
      <w:tr w:rsidR="00304CF0" w:rsidRPr="003862D8" w:rsidTr="00ED4126">
        <w:trPr>
          <w:trHeight w:hRule="exact" w:val="588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176" w:lineRule="exact"/>
              <w:ind w:left="304"/>
              <w:rPr>
                <w:sz w:val="17"/>
                <w:szCs w:val="17"/>
                <w:lang w:val="pl-PL"/>
              </w:rPr>
            </w:pP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innego</w:t>
            </w:r>
            <w:r w:rsidRPr="003862D8">
              <w:rPr>
                <w:b/>
                <w:bCs/>
                <w:spacing w:val="-17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przedsiębiorcę</w:t>
            </w:r>
            <w:r w:rsidRPr="003862D8">
              <w:rPr>
                <w:b/>
                <w:bCs/>
                <w:spacing w:val="-17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lub</w:t>
            </w:r>
            <w:r w:rsidRPr="003862D8">
              <w:rPr>
                <w:b/>
                <w:bCs/>
                <w:spacing w:val="-17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kilku</w:t>
            </w:r>
            <w:r w:rsidRPr="003862D8">
              <w:rPr>
                <w:b/>
                <w:bCs/>
                <w:spacing w:val="-17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innych</w:t>
            </w:r>
            <w:r w:rsidRPr="003862D8">
              <w:rPr>
                <w:b/>
                <w:bCs/>
                <w:spacing w:val="-17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przedsiębiorców?</w:t>
            </w:r>
          </w:p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90"/>
              <w:ind w:left="304"/>
              <w:rPr>
                <w:lang w:val="pl-PL"/>
              </w:rPr>
            </w:pPr>
            <w:r w:rsidRPr="003862D8">
              <w:rPr>
                <w:b/>
                <w:bCs/>
                <w:w w:val="105"/>
                <w:sz w:val="17"/>
                <w:szCs w:val="17"/>
                <w:lang w:val="pl-PL"/>
              </w:rPr>
              <w:t>W</w:t>
            </w:r>
            <w:r w:rsidRPr="003862D8">
              <w:rPr>
                <w:b/>
                <w:bCs/>
                <w:spacing w:val="-15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przypadku</w:t>
            </w:r>
            <w:r w:rsidRPr="003862D8">
              <w:rPr>
                <w:b/>
                <w:bCs/>
                <w:spacing w:val="-16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zaznaczenia</w:t>
            </w:r>
            <w:r w:rsidRPr="003862D8">
              <w:rPr>
                <w:b/>
                <w:bCs/>
                <w:spacing w:val="-15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przynajmniej</w:t>
            </w:r>
            <w:r w:rsidRPr="003862D8">
              <w:rPr>
                <w:b/>
                <w:bCs/>
                <w:spacing w:val="-16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jednej</w:t>
            </w:r>
            <w:r w:rsidRPr="003862D8">
              <w:rPr>
                <w:b/>
                <w:bCs/>
                <w:spacing w:val="-15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odpowiedzi</w:t>
            </w:r>
            <w:r w:rsidRPr="003862D8">
              <w:rPr>
                <w:b/>
                <w:bCs/>
                <w:spacing w:val="-16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twierdzącej,</w:t>
            </w:r>
            <w:r w:rsidRPr="003862D8">
              <w:rPr>
                <w:b/>
                <w:bCs/>
                <w:spacing w:val="-16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należy</w:t>
            </w:r>
            <w:r w:rsidRPr="003862D8">
              <w:rPr>
                <w:b/>
                <w:bCs/>
                <w:spacing w:val="-16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podać:</w:t>
            </w:r>
          </w:p>
        </w:tc>
      </w:tr>
      <w:tr w:rsidR="00304CF0" w:rsidRPr="003862D8" w:rsidTr="00ED4126">
        <w:trPr>
          <w:trHeight w:hRule="exact" w:val="706"/>
        </w:trPr>
        <w:tc>
          <w:tcPr>
            <w:tcW w:w="512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2" w:line="268" w:lineRule="auto"/>
              <w:ind w:left="605" w:right="268"/>
              <w:rPr>
                <w:lang w:val="pl-PL"/>
              </w:rPr>
            </w:pPr>
            <w:r w:rsidRPr="003862D8">
              <w:rPr>
                <w:b/>
                <w:bCs/>
                <w:w w:val="105"/>
                <w:sz w:val="17"/>
                <w:szCs w:val="17"/>
                <w:lang w:val="pl-PL"/>
              </w:rPr>
              <w:t>a)</w:t>
            </w:r>
            <w:r w:rsidRPr="003862D8">
              <w:rPr>
                <w:b/>
                <w:bCs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identyfikator</w:t>
            </w:r>
            <w:r w:rsidRPr="003862D8">
              <w:rPr>
                <w:b/>
                <w:bCs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podatkowy</w:t>
            </w:r>
            <w:r w:rsidRPr="003862D8">
              <w:rPr>
                <w:b/>
                <w:bCs/>
                <w:spacing w:val="-15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sz w:val="17"/>
                <w:szCs w:val="17"/>
                <w:lang w:val="pl-PL"/>
              </w:rPr>
              <w:t>NIP</w:t>
            </w:r>
            <w:r w:rsidRPr="003862D8">
              <w:rPr>
                <w:b/>
                <w:bCs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wszystkich</w:t>
            </w:r>
            <w:r w:rsidRPr="003862D8">
              <w:rPr>
                <w:b/>
                <w:bCs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powiązanych</w:t>
            </w:r>
            <w:r w:rsidRPr="003862D8">
              <w:rPr>
                <w:b/>
                <w:bCs/>
                <w:spacing w:val="-15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sz w:val="17"/>
                <w:szCs w:val="17"/>
                <w:lang w:val="pl-PL"/>
              </w:rPr>
              <w:t>z</w:t>
            </w:r>
            <w:r w:rsidRPr="003862D8">
              <w:rPr>
                <w:b/>
                <w:bCs/>
                <w:spacing w:val="25"/>
                <w:w w:val="103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17"/>
                <w:szCs w:val="17"/>
                <w:lang w:val="pl-PL"/>
              </w:rPr>
              <w:t>podmiotem</w:t>
            </w:r>
            <w:r w:rsidRPr="003862D8">
              <w:rPr>
                <w:b/>
                <w:bCs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22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17"/>
                <w:szCs w:val="17"/>
                <w:lang w:val="pl-PL"/>
              </w:rPr>
              <w:t>przedsiębiorców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/>
        </w:tc>
      </w:tr>
      <w:tr w:rsidR="00304CF0" w:rsidRPr="003862D8" w:rsidTr="00ED4126">
        <w:trPr>
          <w:trHeight w:hRule="exact" w:val="170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/>
        </w:tc>
      </w:tr>
      <w:tr w:rsidR="00304CF0" w:rsidRPr="003862D8" w:rsidTr="00ED4126">
        <w:trPr>
          <w:trHeight w:hRule="exact" w:val="274"/>
        </w:trPr>
        <w:tc>
          <w:tcPr>
            <w:tcW w:w="512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2"/>
              <w:ind w:left="605"/>
              <w:rPr>
                <w:lang w:val="pl-PL"/>
              </w:rPr>
            </w:pP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b)</w:t>
            </w:r>
            <w:r w:rsidRPr="003862D8">
              <w:rPr>
                <w:b/>
                <w:bCs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łączną</w:t>
            </w:r>
            <w:r w:rsidRPr="003862D8">
              <w:rPr>
                <w:b/>
                <w:bCs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wartość</w:t>
            </w:r>
            <w:r w:rsidRPr="003862D8">
              <w:rPr>
                <w:b/>
                <w:bCs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pomocy</w:t>
            </w:r>
            <w:r w:rsidRPr="003862D8">
              <w:rPr>
                <w:b/>
                <w:bCs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de</w:t>
            </w:r>
            <w:r w:rsidRPr="003862D8">
              <w:rPr>
                <w:b/>
                <w:bCs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proofErr w:type="spellStart"/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minimis</w:t>
            </w:r>
            <w:proofErr w:type="spellEnd"/>
            <w:r w:rsidRPr="003862D8">
              <w:rPr>
                <w:b/>
                <w:bCs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udzielonej</w:t>
            </w:r>
            <w:r w:rsidRPr="003862D8">
              <w:rPr>
                <w:b/>
                <w:bCs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/>
        </w:tc>
      </w:tr>
      <w:tr w:rsidR="00304CF0" w:rsidRPr="003862D8" w:rsidTr="00ED4126">
        <w:trPr>
          <w:trHeight w:hRule="exact" w:val="850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304CF0" w:rsidRDefault="00304CF0" w:rsidP="00ED4126">
            <w:pPr>
              <w:pStyle w:val="TableParagraph"/>
              <w:kinsoku w:val="0"/>
              <w:overflowPunct w:val="0"/>
              <w:spacing w:before="24" w:line="253" w:lineRule="auto"/>
              <w:ind w:left="605" w:right="5229" w:hanging="1"/>
              <w:rPr>
                <w:b/>
                <w:bCs/>
                <w:spacing w:val="-2"/>
                <w:w w:val="105"/>
                <w:position w:val="9"/>
                <w:sz w:val="12"/>
                <w:szCs w:val="12"/>
                <w:lang w:val="pl-PL"/>
              </w:rPr>
            </w:pP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wszystkim</w:t>
            </w:r>
            <w:r w:rsidRPr="003862D8">
              <w:rPr>
                <w:b/>
                <w:bCs/>
                <w:spacing w:val="-18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powiązanym</w:t>
            </w:r>
            <w:r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sz w:val="17"/>
                <w:szCs w:val="17"/>
                <w:lang w:val="pl-PL"/>
              </w:rPr>
              <w:t>z</w:t>
            </w:r>
            <w:r w:rsidRPr="003862D8">
              <w:rPr>
                <w:b/>
                <w:bCs/>
                <w:spacing w:val="-19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podmiotem</w:t>
            </w:r>
            <w:r>
              <w:rPr>
                <w:b/>
                <w:bCs/>
                <w:spacing w:val="28"/>
                <w:w w:val="103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przedsiębiorcom</w:t>
            </w:r>
            <w:r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 xml:space="preserve"> w okresie ostatnich 3 lat poprzedzających dzień złożenia wniosku </w:t>
            </w:r>
            <w:r w:rsidRPr="003862D8">
              <w:rPr>
                <w:b/>
                <w:bCs/>
                <w:spacing w:val="-2"/>
                <w:w w:val="105"/>
                <w:position w:val="9"/>
                <w:sz w:val="12"/>
                <w:szCs w:val="12"/>
                <w:lang w:val="pl-PL"/>
              </w:rPr>
              <w:t>8)</w:t>
            </w:r>
          </w:p>
          <w:p w:rsidR="00304CF0" w:rsidRDefault="00304CF0" w:rsidP="00ED4126">
            <w:pPr>
              <w:pStyle w:val="TableParagraph"/>
              <w:kinsoku w:val="0"/>
              <w:overflowPunct w:val="0"/>
              <w:spacing w:before="24" w:line="253" w:lineRule="auto"/>
              <w:ind w:left="605" w:right="5229" w:hanging="1"/>
              <w:rPr>
                <w:lang w:val="pl-PL"/>
              </w:rPr>
            </w:pPr>
          </w:p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24" w:line="253" w:lineRule="auto"/>
              <w:ind w:left="605" w:right="5229" w:hanging="1"/>
              <w:rPr>
                <w:lang w:val="pl-PL"/>
              </w:rPr>
            </w:pPr>
          </w:p>
        </w:tc>
      </w:tr>
      <w:tr w:rsidR="00304CF0" w:rsidRPr="003862D8" w:rsidTr="00ED4126">
        <w:trPr>
          <w:trHeight w:hRule="exact" w:val="747"/>
        </w:trPr>
        <w:tc>
          <w:tcPr>
            <w:tcW w:w="9640" w:type="dxa"/>
            <w:gridSpan w:val="15"/>
            <w:tcBorders>
              <w:top w:val="single" w:sz="8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4" w:line="268" w:lineRule="auto"/>
              <w:ind w:left="304" w:right="1367"/>
              <w:rPr>
                <w:sz w:val="17"/>
                <w:szCs w:val="17"/>
                <w:lang w:val="pl-PL"/>
              </w:rPr>
            </w:pPr>
            <w:r w:rsidRPr="003862D8">
              <w:rPr>
                <w:b/>
                <w:bCs/>
                <w:w w:val="105"/>
                <w:sz w:val="17"/>
                <w:szCs w:val="17"/>
                <w:lang w:val="pl-PL"/>
              </w:rPr>
              <w:t>10)</w:t>
            </w:r>
            <w:r w:rsidRPr="003862D8">
              <w:rPr>
                <w:b/>
                <w:bCs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Informacja</w:t>
            </w:r>
            <w:r w:rsidRPr="003862D8">
              <w:rPr>
                <w:b/>
                <w:bCs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sz w:val="17"/>
                <w:szCs w:val="17"/>
                <w:lang w:val="pl-PL"/>
              </w:rPr>
              <w:t>o</w:t>
            </w:r>
            <w:r w:rsidRPr="003862D8">
              <w:rPr>
                <w:b/>
                <w:bCs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utworzeniu</w:t>
            </w:r>
            <w:r w:rsidRPr="003862D8">
              <w:rPr>
                <w:b/>
                <w:bCs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wnioskodawcy</w:t>
            </w:r>
            <w:r w:rsidRPr="003862D8">
              <w:rPr>
                <w:b/>
                <w:bCs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sz w:val="17"/>
                <w:szCs w:val="17"/>
                <w:lang w:val="pl-PL"/>
              </w:rPr>
              <w:t>w</w:t>
            </w:r>
            <w:r w:rsidRPr="003862D8">
              <w:rPr>
                <w:b/>
                <w:bCs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wyniku</w:t>
            </w:r>
            <w:r w:rsidRPr="003862D8">
              <w:rPr>
                <w:b/>
                <w:bCs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podziału</w:t>
            </w:r>
            <w:r w:rsidRPr="003862D8">
              <w:rPr>
                <w:b/>
                <w:bCs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innego</w:t>
            </w:r>
            <w:r w:rsidRPr="003862D8">
              <w:rPr>
                <w:b/>
                <w:bCs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przedsiębiorcy</w:t>
            </w:r>
            <w:r w:rsidRPr="003862D8">
              <w:rPr>
                <w:b/>
                <w:bCs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lub</w:t>
            </w:r>
            <w:r w:rsidRPr="003862D8">
              <w:rPr>
                <w:b/>
                <w:bCs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połączenia</w:t>
            </w:r>
            <w:r w:rsidRPr="003862D8">
              <w:rPr>
                <w:b/>
                <w:bCs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sz w:val="17"/>
                <w:szCs w:val="17"/>
                <w:lang w:val="pl-PL"/>
              </w:rPr>
              <w:t>z</w:t>
            </w:r>
            <w:r w:rsidRPr="003862D8">
              <w:rPr>
                <w:b/>
                <w:bCs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innym</w:t>
            </w:r>
            <w:r w:rsidRPr="003862D8">
              <w:rPr>
                <w:b/>
                <w:bCs/>
                <w:spacing w:val="65"/>
                <w:w w:val="103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przedsiębiorcą,</w:t>
            </w:r>
            <w:r w:rsidRPr="003862D8">
              <w:rPr>
                <w:b/>
                <w:bCs/>
                <w:spacing w:val="-16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sz w:val="17"/>
                <w:szCs w:val="17"/>
                <w:lang w:val="pl-PL"/>
              </w:rPr>
              <w:t>w</w:t>
            </w:r>
            <w:r w:rsidRPr="003862D8">
              <w:rPr>
                <w:b/>
                <w:bCs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tym</w:t>
            </w:r>
            <w:r w:rsidRPr="003862D8">
              <w:rPr>
                <w:b/>
                <w:bCs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przez</w:t>
            </w:r>
            <w:r w:rsidRPr="003862D8">
              <w:rPr>
                <w:b/>
                <w:bCs/>
                <w:spacing w:val="-15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przejęcie</w:t>
            </w:r>
            <w:r w:rsidRPr="003862D8">
              <w:rPr>
                <w:b/>
                <w:bCs/>
                <w:spacing w:val="-15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innego</w:t>
            </w:r>
            <w:r w:rsidRPr="003862D8">
              <w:rPr>
                <w:b/>
                <w:bCs/>
                <w:spacing w:val="-15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przedsiębiorcy</w:t>
            </w:r>
          </w:p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5"/>
              <w:ind w:left="304"/>
              <w:rPr>
                <w:lang w:val="pl-PL"/>
              </w:rPr>
            </w:pPr>
            <w:r w:rsidRPr="003862D8">
              <w:rPr>
                <w:b/>
                <w:bCs/>
                <w:w w:val="105"/>
                <w:sz w:val="17"/>
                <w:szCs w:val="17"/>
                <w:lang w:val="pl-PL"/>
              </w:rPr>
              <w:t>Czy</w:t>
            </w:r>
            <w:r w:rsidRPr="003862D8">
              <w:rPr>
                <w:b/>
                <w:bCs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3"/>
                <w:w w:val="105"/>
                <w:sz w:val="17"/>
                <w:szCs w:val="17"/>
                <w:lang w:val="pl-PL"/>
              </w:rPr>
              <w:t>podmiot</w:t>
            </w:r>
            <w:r w:rsidRPr="003862D8">
              <w:rPr>
                <w:b/>
                <w:bCs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sz w:val="17"/>
                <w:szCs w:val="17"/>
                <w:lang w:val="pl-PL"/>
              </w:rPr>
              <w:t>w</w:t>
            </w:r>
            <w:r>
              <w:rPr>
                <w:b/>
                <w:bCs/>
                <w:w w:val="105"/>
                <w:sz w:val="17"/>
                <w:szCs w:val="17"/>
                <w:lang w:val="pl-PL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okresie  ostatnich 3 lat poprzedzających dzień złożenia wniosku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:</w:t>
            </w:r>
          </w:p>
        </w:tc>
      </w:tr>
      <w:tr w:rsidR="00304CF0" w:rsidRPr="003862D8" w:rsidTr="00ED4126">
        <w:trPr>
          <w:trHeight w:hRule="exact" w:val="318"/>
        </w:trPr>
        <w:tc>
          <w:tcPr>
            <w:tcW w:w="7832" w:type="dxa"/>
            <w:gridSpan w:val="10"/>
            <w:tcBorders>
              <w:top w:val="nil"/>
              <w:left w:val="single" w:sz="20" w:space="0" w:color="231F20"/>
              <w:bottom w:val="single" w:sz="34" w:space="0" w:color="C7C9CB"/>
              <w:right w:val="single" w:sz="8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3"/>
              <w:ind w:left="304"/>
              <w:rPr>
                <w:lang w:val="pl-PL"/>
              </w:rPr>
            </w:pPr>
            <w:r w:rsidRPr="003862D8">
              <w:rPr>
                <w:b/>
                <w:bCs/>
                <w:w w:val="105"/>
                <w:sz w:val="17"/>
                <w:szCs w:val="17"/>
                <w:lang w:val="pl-PL"/>
              </w:rPr>
              <w:t>a)</w:t>
            </w:r>
            <w:r w:rsidRPr="003862D8">
              <w:rPr>
                <w:b/>
                <w:bCs/>
                <w:spacing w:val="-15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powstał</w:t>
            </w:r>
            <w:r w:rsidRPr="003862D8">
              <w:rPr>
                <w:b/>
                <w:bCs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wskutek</w:t>
            </w:r>
            <w:r w:rsidRPr="003862D8">
              <w:rPr>
                <w:b/>
                <w:bCs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połączenia</w:t>
            </w:r>
            <w:r w:rsidRPr="003862D8">
              <w:rPr>
                <w:b/>
                <w:bCs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sz w:val="17"/>
                <w:szCs w:val="17"/>
                <w:lang w:val="pl-PL"/>
              </w:rPr>
              <w:t>się</w:t>
            </w:r>
            <w:r w:rsidRPr="003862D8">
              <w:rPr>
                <w:b/>
                <w:bCs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innych</w:t>
            </w:r>
            <w:r w:rsidRPr="003862D8">
              <w:rPr>
                <w:b/>
                <w:bCs/>
                <w:spacing w:val="-15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przedsiębiorców?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40" w:space="0" w:color="C7C9CB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602" w:type="dxa"/>
            <w:tcBorders>
              <w:top w:val="nil"/>
              <w:left w:val="single" w:sz="8" w:space="0" w:color="231F20"/>
              <w:bottom w:val="single" w:sz="34" w:space="0" w:color="C7C9CB"/>
              <w:right w:val="single" w:sz="8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35"/>
              <w:ind w:left="21"/>
            </w:pPr>
            <w:proofErr w:type="spellStart"/>
            <w:r w:rsidRPr="003862D8">
              <w:rPr>
                <w:b/>
                <w:bCs/>
                <w:spacing w:val="-1"/>
                <w:w w:val="105"/>
                <w:sz w:val="17"/>
                <w:szCs w:val="17"/>
              </w:rPr>
              <w:t>tak</w:t>
            </w:r>
            <w:proofErr w:type="spellEnd"/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40" w:space="0" w:color="C7C9CB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single" w:sz="34" w:space="0" w:color="C7C9CB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35"/>
              <w:ind w:left="21"/>
            </w:pPr>
            <w:proofErr w:type="spellStart"/>
            <w:r w:rsidRPr="003862D8">
              <w:rPr>
                <w:b/>
                <w:bCs/>
                <w:spacing w:val="-1"/>
                <w:w w:val="105"/>
                <w:sz w:val="17"/>
                <w:szCs w:val="17"/>
              </w:rPr>
              <w:t>nie</w:t>
            </w:r>
            <w:proofErr w:type="spellEnd"/>
          </w:p>
        </w:tc>
      </w:tr>
      <w:tr w:rsidR="00304CF0" w:rsidRPr="003862D8" w:rsidTr="00ED4126">
        <w:trPr>
          <w:trHeight w:hRule="exact" w:val="366"/>
        </w:trPr>
        <w:tc>
          <w:tcPr>
            <w:tcW w:w="7832" w:type="dxa"/>
            <w:gridSpan w:val="10"/>
            <w:tcBorders>
              <w:top w:val="single" w:sz="34" w:space="0" w:color="C7C9CB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1"/>
              <w:ind w:left="304"/>
            </w:pPr>
            <w:r w:rsidRPr="003862D8">
              <w:rPr>
                <w:b/>
                <w:bCs/>
                <w:spacing w:val="-1"/>
                <w:w w:val="105"/>
                <w:sz w:val="17"/>
                <w:szCs w:val="17"/>
              </w:rPr>
              <w:t>b)</w:t>
            </w:r>
            <w:r w:rsidRPr="003862D8">
              <w:rPr>
                <w:b/>
                <w:bCs/>
                <w:spacing w:val="-16"/>
                <w:w w:val="105"/>
                <w:sz w:val="17"/>
                <w:szCs w:val="17"/>
              </w:rPr>
              <w:t xml:space="preserve"> </w:t>
            </w:r>
            <w:proofErr w:type="spellStart"/>
            <w:r w:rsidRPr="003862D8">
              <w:rPr>
                <w:b/>
                <w:bCs/>
                <w:spacing w:val="-1"/>
                <w:w w:val="105"/>
                <w:sz w:val="17"/>
                <w:szCs w:val="17"/>
              </w:rPr>
              <w:t>przejął</w:t>
            </w:r>
            <w:proofErr w:type="spellEnd"/>
            <w:r w:rsidRPr="003862D8">
              <w:rPr>
                <w:b/>
                <w:bCs/>
                <w:spacing w:val="-16"/>
                <w:w w:val="105"/>
                <w:sz w:val="17"/>
                <w:szCs w:val="17"/>
              </w:rPr>
              <w:t xml:space="preserve"> </w:t>
            </w:r>
            <w:proofErr w:type="spellStart"/>
            <w:r w:rsidRPr="003862D8">
              <w:rPr>
                <w:b/>
                <w:bCs/>
                <w:spacing w:val="-1"/>
                <w:w w:val="105"/>
                <w:sz w:val="17"/>
                <w:szCs w:val="17"/>
              </w:rPr>
              <w:t>innego</w:t>
            </w:r>
            <w:proofErr w:type="spellEnd"/>
            <w:r w:rsidRPr="003862D8">
              <w:rPr>
                <w:b/>
                <w:bCs/>
                <w:spacing w:val="-17"/>
                <w:w w:val="105"/>
                <w:sz w:val="17"/>
                <w:szCs w:val="17"/>
              </w:rPr>
              <w:t xml:space="preserve"> </w:t>
            </w:r>
            <w:proofErr w:type="spellStart"/>
            <w:r w:rsidRPr="003862D8">
              <w:rPr>
                <w:b/>
                <w:bCs/>
                <w:spacing w:val="-1"/>
                <w:w w:val="105"/>
                <w:sz w:val="17"/>
                <w:szCs w:val="17"/>
              </w:rPr>
              <w:t>przedsiębiorcę</w:t>
            </w:r>
            <w:proofErr w:type="spellEnd"/>
            <w:r w:rsidRPr="003862D8">
              <w:rPr>
                <w:b/>
                <w:bCs/>
                <w:spacing w:val="-1"/>
                <w:w w:val="105"/>
                <w:sz w:val="17"/>
                <w:szCs w:val="17"/>
              </w:rPr>
              <w:t>?</w:t>
            </w:r>
          </w:p>
        </w:tc>
        <w:tc>
          <w:tcPr>
            <w:tcW w:w="301" w:type="dxa"/>
            <w:tcBorders>
              <w:top w:val="single" w:sz="40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602" w:type="dxa"/>
            <w:tcBorders>
              <w:top w:val="single" w:sz="34" w:space="0" w:color="C7C9CB"/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33"/>
              <w:ind w:left="21"/>
            </w:pPr>
            <w:proofErr w:type="spellStart"/>
            <w:r w:rsidRPr="003862D8">
              <w:rPr>
                <w:b/>
                <w:bCs/>
                <w:spacing w:val="-1"/>
                <w:w w:val="105"/>
                <w:sz w:val="17"/>
                <w:szCs w:val="17"/>
              </w:rPr>
              <w:t>tak</w:t>
            </w:r>
            <w:proofErr w:type="spellEnd"/>
          </w:p>
        </w:tc>
        <w:tc>
          <w:tcPr>
            <w:tcW w:w="302" w:type="dxa"/>
            <w:tcBorders>
              <w:top w:val="single" w:sz="40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603" w:type="dxa"/>
            <w:gridSpan w:val="2"/>
            <w:tcBorders>
              <w:top w:val="single" w:sz="34" w:space="0" w:color="C7C9CB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33"/>
              <w:ind w:left="21"/>
            </w:pPr>
            <w:proofErr w:type="spellStart"/>
            <w:r w:rsidRPr="003862D8">
              <w:rPr>
                <w:b/>
                <w:bCs/>
                <w:spacing w:val="-1"/>
                <w:w w:val="105"/>
                <w:sz w:val="17"/>
                <w:szCs w:val="17"/>
              </w:rPr>
              <w:t>nie</w:t>
            </w:r>
            <w:proofErr w:type="spellEnd"/>
          </w:p>
        </w:tc>
      </w:tr>
      <w:tr w:rsidR="00304CF0" w:rsidRPr="003862D8" w:rsidTr="00ED4126">
        <w:trPr>
          <w:trHeight w:hRule="exact" w:val="325"/>
        </w:trPr>
        <w:tc>
          <w:tcPr>
            <w:tcW w:w="7832" w:type="dxa"/>
            <w:gridSpan w:val="10"/>
            <w:tcBorders>
              <w:top w:val="single" w:sz="38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2"/>
              <w:ind w:left="304"/>
              <w:rPr>
                <w:lang w:val="pl-PL"/>
              </w:rPr>
            </w:pPr>
            <w:r w:rsidRPr="003862D8">
              <w:rPr>
                <w:b/>
                <w:bCs/>
                <w:w w:val="105"/>
                <w:sz w:val="17"/>
                <w:szCs w:val="17"/>
                <w:lang w:val="pl-PL"/>
              </w:rPr>
              <w:t>c)</w:t>
            </w:r>
            <w:r w:rsidRPr="003862D8">
              <w:rPr>
                <w:b/>
                <w:bCs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powstał</w:t>
            </w:r>
            <w:r w:rsidRPr="003862D8">
              <w:rPr>
                <w:b/>
                <w:bCs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sz w:val="17"/>
                <w:szCs w:val="17"/>
                <w:lang w:val="pl-PL"/>
              </w:rPr>
              <w:t>w</w:t>
            </w:r>
            <w:r w:rsidRPr="003862D8">
              <w:rPr>
                <w:b/>
                <w:bCs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wyniku</w:t>
            </w:r>
            <w:r w:rsidRPr="003862D8">
              <w:rPr>
                <w:b/>
                <w:bCs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podziału</w:t>
            </w:r>
            <w:r w:rsidRPr="003862D8">
              <w:rPr>
                <w:b/>
                <w:bCs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innego</w:t>
            </w:r>
            <w:r w:rsidRPr="003862D8">
              <w:rPr>
                <w:b/>
                <w:bCs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przedsiębiorcy?</w:t>
            </w:r>
          </w:p>
        </w:tc>
        <w:tc>
          <w:tcPr>
            <w:tcW w:w="301" w:type="dxa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602" w:type="dxa"/>
            <w:tcBorders>
              <w:top w:val="single" w:sz="38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34"/>
              <w:ind w:left="21"/>
            </w:pPr>
            <w:proofErr w:type="spellStart"/>
            <w:r w:rsidRPr="003862D8">
              <w:rPr>
                <w:b/>
                <w:bCs/>
                <w:spacing w:val="-1"/>
                <w:w w:val="105"/>
                <w:sz w:val="17"/>
                <w:szCs w:val="17"/>
              </w:rPr>
              <w:t>tak</w:t>
            </w:r>
            <w:proofErr w:type="spellEnd"/>
          </w:p>
        </w:tc>
        <w:tc>
          <w:tcPr>
            <w:tcW w:w="302" w:type="dxa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603" w:type="dxa"/>
            <w:gridSpan w:val="2"/>
            <w:tcBorders>
              <w:top w:val="single" w:sz="38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34"/>
              <w:ind w:left="21"/>
            </w:pPr>
            <w:proofErr w:type="spellStart"/>
            <w:r w:rsidRPr="003862D8">
              <w:rPr>
                <w:b/>
                <w:bCs/>
                <w:spacing w:val="-1"/>
                <w:w w:val="105"/>
                <w:sz w:val="17"/>
                <w:szCs w:val="17"/>
              </w:rPr>
              <w:t>nie</w:t>
            </w:r>
            <w:proofErr w:type="spellEnd"/>
          </w:p>
        </w:tc>
      </w:tr>
      <w:tr w:rsidR="00304CF0" w:rsidRPr="003862D8" w:rsidTr="00ED4126">
        <w:trPr>
          <w:trHeight w:hRule="exact" w:val="443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20"/>
              <w:ind w:left="304"/>
              <w:rPr>
                <w:lang w:val="pl-PL"/>
              </w:rPr>
            </w:pPr>
            <w:r w:rsidRPr="003862D8">
              <w:rPr>
                <w:b/>
                <w:bCs/>
                <w:w w:val="105"/>
                <w:sz w:val="17"/>
                <w:szCs w:val="17"/>
                <w:lang w:val="pl-PL"/>
              </w:rPr>
              <w:t>W</w:t>
            </w:r>
            <w:r w:rsidRPr="003862D8">
              <w:rPr>
                <w:b/>
                <w:bCs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przypadku</w:t>
            </w:r>
            <w:r w:rsidRPr="003862D8">
              <w:rPr>
                <w:b/>
                <w:bCs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zaznaczenia</w:t>
            </w:r>
            <w:r w:rsidRPr="003862D8">
              <w:rPr>
                <w:b/>
                <w:bCs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odpowiedzi</w:t>
            </w:r>
            <w:r w:rsidRPr="003862D8">
              <w:rPr>
                <w:b/>
                <w:bCs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twierdzącej</w:t>
            </w:r>
            <w:r w:rsidRPr="003862D8">
              <w:rPr>
                <w:b/>
                <w:bCs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sz w:val="17"/>
                <w:szCs w:val="17"/>
                <w:lang w:val="pl-PL"/>
              </w:rPr>
              <w:t>w</w:t>
            </w:r>
            <w:r w:rsidRPr="003862D8">
              <w:rPr>
                <w:b/>
                <w:bCs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lit.</w:t>
            </w:r>
            <w:r w:rsidRPr="003862D8">
              <w:rPr>
                <w:b/>
                <w:bCs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sz w:val="17"/>
                <w:szCs w:val="17"/>
                <w:lang w:val="pl-PL"/>
              </w:rPr>
              <w:t>a)</w:t>
            </w:r>
            <w:r w:rsidRPr="003862D8">
              <w:rPr>
                <w:b/>
                <w:bCs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lub</w:t>
            </w:r>
            <w:r w:rsidRPr="003862D8">
              <w:rPr>
                <w:b/>
                <w:bCs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b)</w:t>
            </w:r>
            <w:r w:rsidRPr="003862D8">
              <w:rPr>
                <w:b/>
                <w:bCs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należy</w:t>
            </w:r>
            <w:r w:rsidRPr="003862D8">
              <w:rPr>
                <w:b/>
                <w:bCs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podać:</w:t>
            </w:r>
          </w:p>
        </w:tc>
      </w:tr>
      <w:tr w:rsidR="00304CF0" w:rsidRPr="003862D8" w:rsidTr="00ED4126">
        <w:trPr>
          <w:trHeight w:hRule="exact" w:val="1002"/>
        </w:trPr>
        <w:tc>
          <w:tcPr>
            <w:tcW w:w="512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2" w:line="268" w:lineRule="auto"/>
              <w:ind w:left="605" w:right="154"/>
              <w:rPr>
                <w:lang w:val="pl-PL"/>
              </w:rPr>
            </w:pPr>
            <w:r w:rsidRPr="003862D8">
              <w:rPr>
                <w:b/>
                <w:bCs/>
                <w:w w:val="105"/>
                <w:sz w:val="17"/>
                <w:szCs w:val="17"/>
                <w:lang w:val="pl-PL"/>
              </w:rPr>
              <w:t>a)</w:t>
            </w:r>
            <w:r w:rsidRPr="003862D8">
              <w:rPr>
                <w:b/>
                <w:bCs/>
                <w:spacing w:val="-15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identyfikator</w:t>
            </w:r>
            <w:r w:rsidRPr="003862D8">
              <w:rPr>
                <w:b/>
                <w:bCs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podatkowy</w:t>
            </w:r>
            <w:r w:rsidRPr="003862D8">
              <w:rPr>
                <w:b/>
                <w:bCs/>
                <w:spacing w:val="-15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sz w:val="17"/>
                <w:szCs w:val="17"/>
                <w:lang w:val="pl-PL"/>
              </w:rPr>
              <w:t>NIP</w:t>
            </w:r>
            <w:r w:rsidRPr="003862D8">
              <w:rPr>
                <w:b/>
                <w:bCs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wszystkich</w:t>
            </w:r>
            <w:r w:rsidRPr="003862D8">
              <w:rPr>
                <w:b/>
                <w:bCs/>
                <w:spacing w:val="-15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połączonych</w:t>
            </w:r>
            <w:r w:rsidRPr="003862D8">
              <w:rPr>
                <w:b/>
                <w:bCs/>
                <w:spacing w:val="-15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lub</w:t>
            </w:r>
            <w:r w:rsidRPr="003862D8">
              <w:rPr>
                <w:b/>
                <w:bCs/>
                <w:spacing w:val="27"/>
                <w:w w:val="103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17"/>
                <w:szCs w:val="17"/>
                <w:lang w:val="pl-PL"/>
              </w:rPr>
              <w:t>przejętych</w:t>
            </w:r>
            <w:r w:rsidRPr="003862D8">
              <w:rPr>
                <w:b/>
                <w:bCs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18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17"/>
                <w:szCs w:val="17"/>
                <w:lang w:val="pl-PL"/>
              </w:rPr>
              <w:t>przedsiębiorców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/>
        </w:tc>
      </w:tr>
      <w:tr w:rsidR="00304CF0" w:rsidRPr="003862D8" w:rsidTr="00ED4126">
        <w:trPr>
          <w:trHeight w:hRule="exact" w:val="67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single" w:sz="52" w:space="0" w:color="C7C9CB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/>
        </w:tc>
      </w:tr>
      <w:tr w:rsidR="00304CF0" w:rsidRPr="003862D8" w:rsidTr="00ED4126">
        <w:trPr>
          <w:trHeight w:hRule="exact" w:val="65"/>
        </w:trPr>
        <w:tc>
          <w:tcPr>
            <w:tcW w:w="9640" w:type="dxa"/>
            <w:gridSpan w:val="15"/>
            <w:tcBorders>
              <w:top w:val="single" w:sz="52" w:space="0" w:color="C7C9CB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/>
        </w:tc>
      </w:tr>
      <w:tr w:rsidR="00304CF0" w:rsidRPr="003862D8" w:rsidTr="00ED4126">
        <w:trPr>
          <w:trHeight w:hRule="exact" w:val="277"/>
        </w:trPr>
        <w:tc>
          <w:tcPr>
            <w:tcW w:w="512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5"/>
              <w:ind w:left="605"/>
              <w:rPr>
                <w:lang w:val="pl-PL"/>
              </w:rPr>
            </w:pP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b)</w:t>
            </w:r>
            <w:r w:rsidRPr="003862D8">
              <w:rPr>
                <w:b/>
                <w:bCs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łączną</w:t>
            </w:r>
            <w:r w:rsidRPr="003862D8">
              <w:rPr>
                <w:b/>
                <w:bCs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wartość</w:t>
            </w:r>
            <w:r w:rsidRPr="003862D8">
              <w:rPr>
                <w:b/>
                <w:bCs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pomocy</w:t>
            </w:r>
            <w:r w:rsidRPr="003862D8">
              <w:rPr>
                <w:b/>
                <w:bCs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de</w:t>
            </w:r>
            <w:r w:rsidRPr="003862D8">
              <w:rPr>
                <w:b/>
                <w:bCs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proofErr w:type="spellStart"/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minimis</w:t>
            </w:r>
            <w:proofErr w:type="spellEnd"/>
            <w:r w:rsidRPr="003862D8">
              <w:rPr>
                <w:b/>
                <w:bCs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udzielonej</w:t>
            </w:r>
            <w:r w:rsidRPr="003862D8">
              <w:rPr>
                <w:b/>
                <w:bCs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/>
        </w:tc>
      </w:tr>
      <w:tr w:rsidR="00304CF0" w:rsidRPr="003862D8" w:rsidTr="00ED4126">
        <w:trPr>
          <w:trHeight w:hRule="exact" w:val="937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304CF0" w:rsidRPr="006D2CCB" w:rsidRDefault="00304CF0" w:rsidP="00ED4126">
            <w:pPr>
              <w:pStyle w:val="TableParagraph"/>
              <w:kinsoku w:val="0"/>
              <w:overflowPunct w:val="0"/>
              <w:spacing w:before="24" w:line="252" w:lineRule="auto"/>
              <w:ind w:left="605" w:right="5233"/>
              <w:rPr>
                <w:b/>
                <w:bCs/>
                <w:spacing w:val="-2"/>
                <w:w w:val="105"/>
                <w:position w:val="9"/>
                <w:sz w:val="12"/>
                <w:szCs w:val="12"/>
                <w:lang w:val="pl-PL"/>
              </w:rPr>
            </w:pP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wszystkim</w:t>
            </w:r>
            <w:r w:rsidRPr="003862D8">
              <w:rPr>
                <w:b/>
                <w:bCs/>
                <w:spacing w:val="-18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połączonym</w:t>
            </w:r>
            <w:r w:rsidRPr="003862D8">
              <w:rPr>
                <w:b/>
                <w:bCs/>
                <w:spacing w:val="-19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lub</w:t>
            </w:r>
            <w:r w:rsidRPr="003862D8">
              <w:rPr>
                <w:b/>
                <w:bCs/>
                <w:spacing w:val="-19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przejętym</w:t>
            </w:r>
            <w:r w:rsidRPr="003862D8">
              <w:rPr>
                <w:b/>
                <w:bCs/>
                <w:spacing w:val="23"/>
                <w:w w:val="103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przedsiębiorcom</w:t>
            </w:r>
            <w:r w:rsidRPr="003862D8">
              <w:rPr>
                <w:b/>
                <w:bCs/>
                <w:spacing w:val="-2"/>
                <w:w w:val="105"/>
                <w:position w:val="9"/>
                <w:sz w:val="12"/>
                <w:szCs w:val="12"/>
                <w:lang w:val="pl-PL"/>
              </w:rPr>
              <w:t>8</w:t>
            </w:r>
            <w:r>
              <w:rPr>
                <w:b/>
                <w:bCs/>
                <w:spacing w:val="-2"/>
                <w:w w:val="105"/>
                <w:position w:val="9"/>
                <w:sz w:val="12"/>
                <w:szCs w:val="12"/>
                <w:lang w:val="pl-PL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 xml:space="preserve">w okresie ostatnich 3 lat poprzedzających dzień złożenia wniosku. </w:t>
            </w:r>
            <w:r>
              <w:rPr>
                <w:b/>
                <w:bCs/>
                <w:spacing w:val="-2"/>
                <w:w w:val="105"/>
                <w:position w:val="9"/>
                <w:sz w:val="12"/>
                <w:szCs w:val="12"/>
                <w:lang w:val="pl-PL"/>
              </w:rPr>
              <w:t xml:space="preserve">      </w:t>
            </w:r>
          </w:p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196" w:lineRule="exact"/>
              <w:ind w:left="304"/>
              <w:rPr>
                <w:lang w:val="pl-PL"/>
              </w:rPr>
            </w:pPr>
            <w:r w:rsidRPr="003862D8">
              <w:rPr>
                <w:b/>
                <w:bCs/>
                <w:w w:val="105"/>
                <w:sz w:val="17"/>
                <w:szCs w:val="17"/>
                <w:lang w:val="pl-PL"/>
              </w:rPr>
              <w:t>W</w:t>
            </w:r>
            <w:r w:rsidRPr="003862D8">
              <w:rPr>
                <w:b/>
                <w:bCs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przypadku</w:t>
            </w:r>
            <w:r w:rsidRPr="003862D8">
              <w:rPr>
                <w:b/>
                <w:bCs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zaznaczenia</w:t>
            </w:r>
            <w:r w:rsidRPr="003862D8">
              <w:rPr>
                <w:b/>
                <w:bCs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odpowiedzi</w:t>
            </w:r>
            <w:r w:rsidRPr="003862D8">
              <w:rPr>
                <w:b/>
                <w:bCs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twierdzącej</w:t>
            </w:r>
            <w:r w:rsidRPr="003862D8">
              <w:rPr>
                <w:b/>
                <w:bCs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sz w:val="17"/>
                <w:szCs w:val="17"/>
                <w:lang w:val="pl-PL"/>
              </w:rPr>
              <w:t>w</w:t>
            </w:r>
            <w:r w:rsidRPr="003862D8">
              <w:rPr>
                <w:b/>
                <w:bCs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lit.</w:t>
            </w:r>
            <w:r w:rsidRPr="003862D8">
              <w:rPr>
                <w:b/>
                <w:bCs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sz w:val="17"/>
                <w:szCs w:val="17"/>
                <w:lang w:val="pl-PL"/>
              </w:rPr>
              <w:t>c)</w:t>
            </w:r>
            <w:r w:rsidRPr="003862D8">
              <w:rPr>
                <w:b/>
                <w:bCs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należy</w:t>
            </w:r>
            <w:r w:rsidRPr="003862D8">
              <w:rPr>
                <w:b/>
                <w:bCs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podać:</w:t>
            </w:r>
          </w:p>
        </w:tc>
      </w:tr>
      <w:tr w:rsidR="00304CF0" w:rsidRPr="003862D8" w:rsidTr="00ED4126">
        <w:trPr>
          <w:trHeight w:hRule="exact" w:val="286"/>
        </w:trPr>
        <w:tc>
          <w:tcPr>
            <w:tcW w:w="512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2"/>
              <w:ind w:left="605"/>
              <w:rPr>
                <w:lang w:val="pl-PL"/>
              </w:rPr>
            </w:pPr>
            <w:r w:rsidRPr="003862D8">
              <w:rPr>
                <w:b/>
                <w:bCs/>
                <w:w w:val="105"/>
                <w:sz w:val="17"/>
                <w:szCs w:val="17"/>
                <w:lang w:val="pl-PL"/>
              </w:rPr>
              <w:t>a)</w:t>
            </w:r>
            <w:r w:rsidRPr="003862D8">
              <w:rPr>
                <w:b/>
                <w:bCs/>
                <w:spacing w:val="-16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identyfikator</w:t>
            </w:r>
            <w:r w:rsidRPr="003862D8">
              <w:rPr>
                <w:b/>
                <w:bCs/>
                <w:spacing w:val="-15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podatkowy</w:t>
            </w:r>
            <w:r w:rsidRPr="003862D8">
              <w:rPr>
                <w:b/>
                <w:bCs/>
                <w:spacing w:val="-16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sz w:val="17"/>
                <w:szCs w:val="17"/>
                <w:lang w:val="pl-PL"/>
              </w:rPr>
              <w:t>NIP</w:t>
            </w:r>
            <w:r w:rsidRPr="003862D8">
              <w:rPr>
                <w:b/>
                <w:bCs/>
                <w:spacing w:val="-15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przedsiębiorcy</w:t>
            </w:r>
            <w:r w:rsidRPr="003862D8">
              <w:rPr>
                <w:b/>
                <w:bCs/>
                <w:spacing w:val="-16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przed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1507" w:type="dxa"/>
            <w:gridSpan w:val="4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/>
        </w:tc>
      </w:tr>
      <w:tr w:rsidR="00304CF0" w:rsidRPr="003862D8" w:rsidTr="00ED4126">
        <w:trPr>
          <w:trHeight w:hRule="exact" w:val="265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166" w:lineRule="exact"/>
              <w:ind w:left="605"/>
            </w:pPr>
            <w:proofErr w:type="spellStart"/>
            <w:r w:rsidRPr="003862D8">
              <w:rPr>
                <w:b/>
                <w:bCs/>
                <w:spacing w:val="-1"/>
                <w:w w:val="105"/>
                <w:sz w:val="17"/>
                <w:szCs w:val="17"/>
              </w:rPr>
              <w:t>podziałem</w:t>
            </w:r>
            <w:proofErr w:type="spellEnd"/>
          </w:p>
        </w:tc>
      </w:tr>
      <w:tr w:rsidR="00304CF0" w:rsidRPr="003862D8" w:rsidTr="00ED4126">
        <w:trPr>
          <w:trHeight w:hRule="exact" w:val="286"/>
        </w:trPr>
        <w:tc>
          <w:tcPr>
            <w:tcW w:w="512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2"/>
              <w:ind w:left="605"/>
              <w:rPr>
                <w:lang w:val="pl-PL"/>
              </w:rPr>
            </w:pP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b)</w:t>
            </w:r>
            <w:r w:rsidRPr="003862D8">
              <w:rPr>
                <w:b/>
                <w:bCs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łączną</w:t>
            </w:r>
            <w:r w:rsidRPr="003862D8">
              <w:rPr>
                <w:b/>
                <w:bCs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wartość</w:t>
            </w:r>
            <w:r w:rsidRPr="003862D8">
              <w:rPr>
                <w:b/>
                <w:bCs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pomocy</w:t>
            </w:r>
            <w:r w:rsidRPr="003862D8">
              <w:rPr>
                <w:b/>
                <w:bCs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de</w:t>
            </w:r>
            <w:r w:rsidRPr="003862D8">
              <w:rPr>
                <w:b/>
                <w:bCs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proofErr w:type="spellStart"/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minimis</w:t>
            </w:r>
            <w:proofErr w:type="spellEnd"/>
            <w:r w:rsidRPr="003862D8">
              <w:rPr>
                <w:b/>
                <w:bCs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udzielonej</w:t>
            </w:r>
            <w:r w:rsidRPr="003862D8">
              <w:rPr>
                <w:b/>
                <w:bCs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>
              <w:rPr>
                <w:b/>
                <w:bCs/>
                <w:w w:val="105"/>
                <w:sz w:val="17"/>
                <w:szCs w:val="17"/>
                <w:lang w:val="pl-PL"/>
              </w:rPr>
              <w:t xml:space="preserve">w okresie 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/>
        </w:tc>
      </w:tr>
      <w:tr w:rsidR="00304CF0" w:rsidRPr="003862D8" w:rsidTr="00ED4126">
        <w:trPr>
          <w:trHeight w:hRule="exact" w:val="1251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24" w:line="252" w:lineRule="auto"/>
              <w:ind w:left="605" w:right="4586"/>
              <w:rPr>
                <w:sz w:val="12"/>
                <w:szCs w:val="12"/>
                <w:lang w:val="pl-PL"/>
              </w:rPr>
            </w:pPr>
            <w:r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 xml:space="preserve">ostatnich 3 lat poprzedzających dzień złożenia wniosku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przedsiębiorcy</w:t>
            </w:r>
            <w:r w:rsidRPr="003862D8">
              <w:rPr>
                <w:b/>
                <w:bCs/>
                <w:spacing w:val="-22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istniejącemu</w:t>
            </w:r>
            <w:r w:rsidRPr="003862D8">
              <w:rPr>
                <w:b/>
                <w:bCs/>
                <w:spacing w:val="-22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przed</w:t>
            </w:r>
            <w:r w:rsidRPr="003862D8">
              <w:rPr>
                <w:b/>
                <w:bCs/>
                <w:spacing w:val="-22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podziałem</w:t>
            </w:r>
            <w:r w:rsidRPr="003862D8">
              <w:rPr>
                <w:b/>
                <w:bCs/>
                <w:spacing w:val="47"/>
                <w:w w:val="103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sz w:val="17"/>
                <w:szCs w:val="17"/>
                <w:lang w:val="pl-PL"/>
              </w:rPr>
              <w:t>w</w:t>
            </w:r>
            <w:r w:rsidRPr="003862D8">
              <w:rPr>
                <w:b/>
                <w:bCs/>
                <w:spacing w:val="-16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odniesieniu</w:t>
            </w:r>
            <w:r w:rsidRPr="003862D8">
              <w:rPr>
                <w:b/>
                <w:bCs/>
                <w:spacing w:val="-15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do</w:t>
            </w:r>
            <w:r w:rsidRPr="003862D8">
              <w:rPr>
                <w:b/>
                <w:bCs/>
                <w:spacing w:val="-16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działalności</w:t>
            </w:r>
            <w:r w:rsidRPr="003862D8">
              <w:rPr>
                <w:b/>
                <w:bCs/>
                <w:spacing w:val="-16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przejmowanej</w:t>
            </w:r>
            <w:r w:rsidRPr="003862D8">
              <w:rPr>
                <w:b/>
                <w:bCs/>
                <w:spacing w:val="-15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przez</w:t>
            </w:r>
            <w:r w:rsidRPr="003862D8">
              <w:rPr>
                <w:b/>
                <w:bCs/>
                <w:spacing w:val="-16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podmiot</w:t>
            </w:r>
            <w:r w:rsidRPr="003862D8">
              <w:rPr>
                <w:b/>
                <w:bCs/>
                <w:spacing w:val="-2"/>
                <w:w w:val="105"/>
                <w:position w:val="9"/>
                <w:sz w:val="12"/>
                <w:szCs w:val="12"/>
                <w:lang w:val="pl-PL"/>
              </w:rPr>
              <w:t>8)</w:t>
            </w:r>
          </w:p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185" w:lineRule="exact"/>
              <w:ind w:left="605"/>
              <w:rPr>
                <w:sz w:val="17"/>
                <w:szCs w:val="17"/>
                <w:lang w:val="pl-PL"/>
              </w:rPr>
            </w:pPr>
            <w:r w:rsidRPr="003862D8">
              <w:rPr>
                <w:b/>
                <w:bCs/>
                <w:w w:val="105"/>
                <w:sz w:val="17"/>
                <w:szCs w:val="17"/>
                <w:lang w:val="pl-PL"/>
              </w:rPr>
              <w:t>Jeśli</w:t>
            </w:r>
            <w:r w:rsidRPr="003862D8">
              <w:rPr>
                <w:b/>
                <w:bCs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nie</w:t>
            </w:r>
            <w:r w:rsidRPr="003862D8">
              <w:rPr>
                <w:b/>
                <w:bCs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sz w:val="17"/>
                <w:szCs w:val="17"/>
                <w:lang w:val="pl-PL"/>
              </w:rPr>
              <w:t>jest</w:t>
            </w:r>
            <w:r w:rsidRPr="003862D8">
              <w:rPr>
                <w:b/>
                <w:bCs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możliwe</w:t>
            </w:r>
            <w:r w:rsidRPr="003862D8">
              <w:rPr>
                <w:b/>
                <w:bCs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ustalenie,</w:t>
            </w:r>
            <w:r w:rsidRPr="003862D8">
              <w:rPr>
                <w:b/>
                <w:bCs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sz w:val="17"/>
                <w:szCs w:val="17"/>
                <w:lang w:val="pl-PL"/>
              </w:rPr>
              <w:t>jaka</w:t>
            </w:r>
            <w:r w:rsidRPr="003862D8">
              <w:rPr>
                <w:b/>
                <w:bCs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sz w:val="17"/>
                <w:szCs w:val="17"/>
                <w:lang w:val="pl-PL"/>
              </w:rPr>
              <w:t>część</w:t>
            </w:r>
            <w:r w:rsidRPr="003862D8">
              <w:rPr>
                <w:b/>
                <w:bCs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pomocy</w:t>
            </w:r>
            <w:r w:rsidRPr="003862D8">
              <w:rPr>
                <w:b/>
                <w:bCs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de</w:t>
            </w:r>
            <w:r w:rsidRPr="003862D8">
              <w:rPr>
                <w:b/>
                <w:bCs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proofErr w:type="spellStart"/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minimis</w:t>
            </w:r>
            <w:proofErr w:type="spellEnd"/>
            <w:r w:rsidRPr="003862D8">
              <w:rPr>
                <w:b/>
                <w:bCs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uzyskanej</w:t>
            </w:r>
            <w:r w:rsidRPr="003862D8">
              <w:rPr>
                <w:b/>
                <w:bCs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przez</w:t>
            </w:r>
            <w:r w:rsidRPr="003862D8">
              <w:rPr>
                <w:b/>
                <w:bCs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przedsiębiorcę</w:t>
            </w:r>
            <w:r w:rsidRPr="003862D8">
              <w:rPr>
                <w:b/>
                <w:bCs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przed</w:t>
            </w:r>
            <w:r w:rsidRPr="003862D8">
              <w:rPr>
                <w:b/>
                <w:bCs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podziałem</w:t>
            </w:r>
          </w:p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25"/>
              <w:ind w:left="605"/>
              <w:rPr>
                <w:lang w:val="pl-PL"/>
              </w:rPr>
            </w:pP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przeznaczona</w:t>
            </w:r>
            <w:r w:rsidRPr="003862D8">
              <w:rPr>
                <w:b/>
                <w:bCs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była</w:t>
            </w:r>
            <w:r w:rsidRPr="003862D8">
              <w:rPr>
                <w:b/>
                <w:bCs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na</w:t>
            </w:r>
            <w:r w:rsidRPr="003862D8">
              <w:rPr>
                <w:b/>
                <w:bCs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działalność</w:t>
            </w:r>
            <w:r w:rsidRPr="003862D8">
              <w:rPr>
                <w:b/>
                <w:bCs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przejętą</w:t>
            </w:r>
            <w:r w:rsidRPr="003862D8">
              <w:rPr>
                <w:b/>
                <w:bCs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przez</w:t>
            </w:r>
            <w:r w:rsidRPr="003862D8">
              <w:rPr>
                <w:b/>
                <w:bCs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3"/>
                <w:w w:val="105"/>
                <w:sz w:val="17"/>
                <w:szCs w:val="17"/>
                <w:lang w:val="pl-PL"/>
              </w:rPr>
              <w:t>podmiot,</w:t>
            </w:r>
            <w:r w:rsidRPr="003862D8">
              <w:rPr>
                <w:b/>
                <w:bCs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należy</w:t>
            </w:r>
            <w:r w:rsidRPr="003862D8">
              <w:rPr>
                <w:b/>
                <w:bCs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podać:</w:t>
            </w:r>
          </w:p>
        </w:tc>
      </w:tr>
      <w:tr w:rsidR="00304CF0" w:rsidRPr="003862D8" w:rsidTr="00ED4126">
        <w:trPr>
          <w:trHeight w:hRule="exact" w:val="310"/>
        </w:trPr>
        <w:tc>
          <w:tcPr>
            <w:tcW w:w="512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4"/>
              <w:ind w:left="608"/>
              <w:rPr>
                <w:lang w:val="pl-PL"/>
              </w:rPr>
            </w:pPr>
            <w:r w:rsidRPr="003862D8">
              <w:rPr>
                <w:rFonts w:ascii="Arial" w:hAnsi="Arial" w:cs="Arial"/>
                <w:b/>
                <w:bCs/>
                <w:w w:val="105"/>
                <w:sz w:val="17"/>
                <w:szCs w:val="17"/>
                <w:lang w:val="pl-PL"/>
              </w:rPr>
              <w:t>–</w:t>
            </w:r>
            <w:r w:rsidRPr="003862D8">
              <w:rPr>
                <w:rFonts w:ascii="Arial" w:hAnsi="Arial" w:cs="Arial"/>
                <w:b/>
                <w:bCs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łączną</w:t>
            </w:r>
            <w:r w:rsidRPr="003862D8">
              <w:rPr>
                <w:b/>
                <w:bCs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wartość</w:t>
            </w:r>
            <w:r w:rsidRPr="003862D8">
              <w:rPr>
                <w:b/>
                <w:bCs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pomocy</w:t>
            </w:r>
            <w:r w:rsidRPr="003862D8">
              <w:rPr>
                <w:b/>
                <w:bCs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de</w:t>
            </w:r>
            <w:r w:rsidRPr="003862D8">
              <w:rPr>
                <w:b/>
                <w:bCs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proofErr w:type="spellStart"/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minimis</w:t>
            </w:r>
            <w:proofErr w:type="spellEnd"/>
            <w:r w:rsidRPr="003862D8">
              <w:rPr>
                <w:b/>
                <w:bCs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udzielonej</w:t>
            </w:r>
            <w:r w:rsidRPr="003862D8">
              <w:rPr>
                <w:b/>
                <w:bCs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>
              <w:rPr>
                <w:b/>
                <w:bCs/>
                <w:w w:val="105"/>
                <w:sz w:val="17"/>
                <w:szCs w:val="17"/>
                <w:lang w:val="pl-PL"/>
              </w:rPr>
              <w:t xml:space="preserve">w okresie 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/>
        </w:tc>
      </w:tr>
      <w:tr w:rsidR="00304CF0" w:rsidRPr="003862D8" w:rsidTr="00ED4126">
        <w:trPr>
          <w:trHeight w:hRule="exact" w:val="607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304CF0" w:rsidRDefault="00304CF0" w:rsidP="00ED4126">
            <w:pPr>
              <w:pStyle w:val="TableParagraph"/>
              <w:kinsoku w:val="0"/>
              <w:overflowPunct w:val="0"/>
              <w:spacing w:before="11"/>
              <w:ind w:left="608"/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</w:pPr>
            <w:r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 xml:space="preserve">ostatnich 3 lat poprzedzających dzień złożenia wniosku </w:t>
            </w:r>
          </w:p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1"/>
              <w:ind w:left="608"/>
            </w:pPr>
            <w:proofErr w:type="spellStart"/>
            <w:r w:rsidRPr="003862D8">
              <w:rPr>
                <w:b/>
                <w:bCs/>
                <w:spacing w:val="-1"/>
                <w:w w:val="105"/>
                <w:sz w:val="17"/>
                <w:szCs w:val="17"/>
              </w:rPr>
              <w:t>przedsiębiorcy</w:t>
            </w:r>
            <w:proofErr w:type="spellEnd"/>
            <w:r w:rsidRPr="003862D8">
              <w:rPr>
                <w:b/>
                <w:bCs/>
                <w:spacing w:val="-24"/>
                <w:w w:val="105"/>
                <w:sz w:val="17"/>
                <w:szCs w:val="17"/>
              </w:rPr>
              <w:t xml:space="preserve"> </w:t>
            </w:r>
            <w:proofErr w:type="spellStart"/>
            <w:r w:rsidRPr="003862D8">
              <w:rPr>
                <w:b/>
                <w:bCs/>
                <w:spacing w:val="-1"/>
                <w:w w:val="105"/>
                <w:sz w:val="17"/>
                <w:szCs w:val="17"/>
              </w:rPr>
              <w:t>przed</w:t>
            </w:r>
            <w:proofErr w:type="spellEnd"/>
            <w:r>
              <w:rPr>
                <w:b/>
                <w:bCs/>
                <w:spacing w:val="-1"/>
                <w:w w:val="105"/>
                <w:sz w:val="17"/>
                <w:szCs w:val="17"/>
              </w:rPr>
              <w:t xml:space="preserve"> </w:t>
            </w:r>
            <w:r w:rsidRPr="003862D8">
              <w:rPr>
                <w:b/>
                <w:bCs/>
                <w:spacing w:val="-25"/>
                <w:w w:val="105"/>
                <w:sz w:val="17"/>
                <w:szCs w:val="17"/>
              </w:rPr>
              <w:t xml:space="preserve"> </w:t>
            </w:r>
            <w:proofErr w:type="spellStart"/>
            <w:r w:rsidRPr="003862D8">
              <w:rPr>
                <w:b/>
                <w:bCs/>
                <w:spacing w:val="-1"/>
                <w:w w:val="105"/>
                <w:sz w:val="17"/>
                <w:szCs w:val="17"/>
              </w:rPr>
              <w:t>podziałem</w:t>
            </w:r>
            <w:proofErr w:type="spellEnd"/>
            <w:r w:rsidRPr="003862D8">
              <w:rPr>
                <w:b/>
                <w:bCs/>
                <w:spacing w:val="-2"/>
                <w:w w:val="105"/>
                <w:position w:val="9"/>
                <w:sz w:val="12"/>
                <w:szCs w:val="12"/>
              </w:rPr>
              <w:t>8)</w:t>
            </w:r>
          </w:p>
        </w:tc>
      </w:tr>
      <w:tr w:rsidR="00304CF0" w:rsidRPr="003862D8" w:rsidTr="00ED4126">
        <w:trPr>
          <w:trHeight w:hRule="exact" w:val="334"/>
        </w:trPr>
        <w:tc>
          <w:tcPr>
            <w:tcW w:w="5120" w:type="dxa"/>
            <w:tcBorders>
              <w:top w:val="nil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4"/>
              <w:ind w:left="608"/>
              <w:rPr>
                <w:lang w:val="pl-PL"/>
              </w:rPr>
            </w:pPr>
            <w:r w:rsidRPr="003862D8">
              <w:rPr>
                <w:rFonts w:ascii="Arial" w:hAnsi="Arial" w:cs="Arial"/>
                <w:b/>
                <w:bCs/>
                <w:w w:val="105"/>
                <w:sz w:val="17"/>
                <w:szCs w:val="17"/>
                <w:lang w:val="pl-PL"/>
              </w:rPr>
              <w:t>–</w:t>
            </w:r>
            <w:r w:rsidRPr="003862D8">
              <w:rPr>
                <w:rFonts w:ascii="Arial" w:hAnsi="Arial" w:cs="Arial"/>
                <w:b/>
                <w:bCs/>
                <w:spacing w:val="-22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wartość</w:t>
            </w:r>
            <w:r w:rsidRPr="003862D8">
              <w:rPr>
                <w:b/>
                <w:bCs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kapitału</w:t>
            </w:r>
            <w:r w:rsidRPr="003862D8">
              <w:rPr>
                <w:b/>
                <w:bCs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przedsiębiorcy</w:t>
            </w:r>
            <w:r w:rsidRPr="003862D8">
              <w:rPr>
                <w:b/>
                <w:bCs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przed</w:t>
            </w:r>
            <w:r w:rsidRPr="003862D8">
              <w:rPr>
                <w:b/>
                <w:bCs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podziałem</w:t>
            </w:r>
            <w:r w:rsidRPr="003862D8">
              <w:rPr>
                <w:b/>
                <w:bCs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sz w:val="17"/>
                <w:szCs w:val="17"/>
                <w:lang w:val="pl-PL"/>
              </w:rPr>
              <w:t>(w</w:t>
            </w:r>
            <w:r w:rsidRPr="003862D8">
              <w:rPr>
                <w:b/>
                <w:bCs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PLN)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302" w:type="dxa"/>
            <w:tcBorders>
              <w:top w:val="nil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/>
        </w:tc>
      </w:tr>
      <w:tr w:rsidR="00304CF0" w:rsidRPr="003862D8" w:rsidTr="00ED4126">
        <w:trPr>
          <w:trHeight w:hRule="exact" w:val="500"/>
        </w:trPr>
        <w:tc>
          <w:tcPr>
            <w:tcW w:w="5120" w:type="dxa"/>
            <w:tcBorders>
              <w:top w:val="single" w:sz="38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5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w w:val="105"/>
                <w:sz w:val="17"/>
                <w:szCs w:val="17"/>
                <w:lang w:val="pl-PL"/>
              </w:rPr>
              <w:t xml:space="preserve">             </w:t>
            </w:r>
            <w:r w:rsidRPr="003862D8">
              <w:rPr>
                <w:rFonts w:ascii="Arial" w:hAnsi="Arial" w:cs="Arial"/>
                <w:b/>
                <w:bCs/>
                <w:w w:val="105"/>
                <w:sz w:val="17"/>
                <w:szCs w:val="17"/>
                <w:lang w:val="pl-PL"/>
              </w:rPr>
              <w:t>–</w:t>
            </w:r>
            <w:r w:rsidRPr="003862D8">
              <w:rPr>
                <w:rFonts w:ascii="Arial" w:hAnsi="Arial" w:cs="Arial"/>
                <w:b/>
                <w:bCs/>
                <w:spacing w:val="-19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wartość</w:t>
            </w:r>
            <w:r w:rsidRPr="003862D8">
              <w:rPr>
                <w:b/>
                <w:bCs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kapitału</w:t>
            </w:r>
            <w:r w:rsidRPr="003862D8">
              <w:rPr>
                <w:b/>
                <w:bCs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3"/>
                <w:w w:val="105"/>
                <w:sz w:val="17"/>
                <w:szCs w:val="17"/>
                <w:lang w:val="pl-PL"/>
              </w:rPr>
              <w:t>podmiotu</w:t>
            </w:r>
            <w:r w:rsidRPr="003862D8">
              <w:rPr>
                <w:b/>
                <w:bCs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na</w:t>
            </w:r>
            <w:r w:rsidRPr="003862D8">
              <w:rPr>
                <w:b/>
                <w:bCs/>
                <w:spacing w:val="-9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moment</w:t>
            </w:r>
            <w:r w:rsidRPr="003862D8">
              <w:rPr>
                <w:b/>
                <w:bCs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podziału</w:t>
            </w:r>
            <w:r w:rsidRPr="003862D8">
              <w:rPr>
                <w:b/>
                <w:bCs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sz w:val="17"/>
                <w:szCs w:val="17"/>
                <w:lang w:val="pl-PL"/>
              </w:rPr>
              <w:t>(w</w:t>
            </w:r>
            <w:r w:rsidRPr="003862D8">
              <w:rPr>
                <w:b/>
                <w:bCs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PLN)</w:t>
            </w:r>
          </w:p>
        </w:tc>
        <w:tc>
          <w:tcPr>
            <w:tcW w:w="4218" w:type="dxa"/>
            <w:gridSpan w:val="13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302" w:type="dxa"/>
            <w:tcBorders>
              <w:top w:val="single" w:sz="38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/>
        </w:tc>
      </w:tr>
      <w:tr w:rsidR="00304CF0" w:rsidRPr="003862D8" w:rsidTr="00ED4126">
        <w:trPr>
          <w:trHeight w:hRule="exact" w:val="145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/>
        </w:tc>
      </w:tr>
      <w:tr w:rsidR="00304CF0" w:rsidRPr="003862D8" w:rsidTr="00ED4126">
        <w:trPr>
          <w:trHeight w:hRule="exact" w:val="278"/>
        </w:trPr>
        <w:tc>
          <w:tcPr>
            <w:tcW w:w="9640" w:type="dxa"/>
            <w:gridSpan w:val="15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250" w:lineRule="exact"/>
              <w:ind w:left="15"/>
              <w:jc w:val="center"/>
            </w:pPr>
            <w:proofErr w:type="spellStart"/>
            <w:r w:rsidRPr="003862D8">
              <w:rPr>
                <w:b/>
                <w:bCs/>
                <w:sz w:val="21"/>
                <w:szCs w:val="21"/>
              </w:rPr>
              <w:t>Strona</w:t>
            </w:r>
            <w:proofErr w:type="spellEnd"/>
            <w:r w:rsidRPr="003862D8">
              <w:rPr>
                <w:b/>
                <w:bCs/>
                <w:spacing w:val="-1"/>
                <w:sz w:val="21"/>
                <w:szCs w:val="21"/>
              </w:rPr>
              <w:t xml:space="preserve"> </w:t>
            </w:r>
            <w:r w:rsidRPr="003862D8">
              <w:rPr>
                <w:b/>
                <w:bCs/>
                <w:sz w:val="21"/>
                <w:szCs w:val="21"/>
              </w:rPr>
              <w:t>2</w:t>
            </w:r>
            <w:r w:rsidRPr="003862D8"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3862D8">
              <w:rPr>
                <w:b/>
                <w:bCs/>
                <w:sz w:val="21"/>
                <w:szCs w:val="21"/>
              </w:rPr>
              <w:t>z 7</w:t>
            </w:r>
          </w:p>
        </w:tc>
      </w:tr>
    </w:tbl>
    <w:p w:rsidR="00304CF0" w:rsidRPr="003862D8" w:rsidRDefault="00304CF0" w:rsidP="00304CF0">
      <w:pPr>
        <w:tabs>
          <w:tab w:val="left" w:pos="7290"/>
        </w:tabs>
      </w:pPr>
    </w:p>
    <w:p w:rsidR="00304CF0" w:rsidRPr="003862D8" w:rsidRDefault="00304CF0" w:rsidP="00304CF0">
      <w:pPr>
        <w:tabs>
          <w:tab w:val="left" w:pos="7290"/>
        </w:tabs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1"/>
        <w:gridCol w:w="4519"/>
        <w:gridCol w:w="302"/>
        <w:gridCol w:w="602"/>
        <w:gridCol w:w="301"/>
        <w:gridCol w:w="1507"/>
        <w:gridCol w:w="301"/>
        <w:gridCol w:w="602"/>
        <w:gridCol w:w="302"/>
        <w:gridCol w:w="301"/>
        <w:gridCol w:w="302"/>
      </w:tblGrid>
      <w:tr w:rsidR="00304CF0" w:rsidRPr="003862D8" w:rsidTr="00ED4126">
        <w:trPr>
          <w:trHeight w:hRule="exact" w:val="635"/>
        </w:trPr>
        <w:tc>
          <w:tcPr>
            <w:tcW w:w="9640" w:type="dxa"/>
            <w:gridSpan w:val="11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260" w:lineRule="exact"/>
              <w:ind w:left="313"/>
              <w:rPr>
                <w:lang w:val="pl-PL"/>
              </w:rPr>
            </w:pPr>
            <w:r w:rsidRPr="003862D8">
              <w:rPr>
                <w:b/>
                <w:bCs/>
                <w:w w:val="105"/>
                <w:lang w:val="pl-PL"/>
              </w:rPr>
              <w:t>B.</w:t>
            </w:r>
            <w:r w:rsidRPr="003862D8">
              <w:rPr>
                <w:b/>
                <w:bCs/>
                <w:spacing w:val="-20"/>
                <w:w w:val="105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lang w:val="pl-PL"/>
              </w:rPr>
              <w:t>Informacje</w:t>
            </w:r>
            <w:r w:rsidRPr="003862D8">
              <w:rPr>
                <w:b/>
                <w:bCs/>
                <w:spacing w:val="-19"/>
                <w:w w:val="105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lang w:val="pl-PL"/>
              </w:rPr>
              <w:t>dotyczące</w:t>
            </w:r>
            <w:r w:rsidRPr="003862D8">
              <w:rPr>
                <w:b/>
                <w:bCs/>
                <w:spacing w:val="-20"/>
                <w:w w:val="105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lang w:val="pl-PL"/>
              </w:rPr>
              <w:t>sytuacji</w:t>
            </w:r>
            <w:r w:rsidRPr="003862D8">
              <w:rPr>
                <w:b/>
                <w:bCs/>
                <w:spacing w:val="-20"/>
                <w:w w:val="105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lang w:val="pl-PL"/>
              </w:rPr>
              <w:t>ekonomicznej</w:t>
            </w:r>
            <w:r w:rsidRPr="003862D8">
              <w:rPr>
                <w:b/>
                <w:bCs/>
                <w:spacing w:val="-20"/>
                <w:w w:val="105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lang w:val="pl-PL"/>
              </w:rPr>
              <w:t>podmiotu,</w:t>
            </w:r>
            <w:r w:rsidRPr="003862D8">
              <w:rPr>
                <w:b/>
                <w:bCs/>
                <w:spacing w:val="-19"/>
                <w:w w:val="105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lang w:val="pl-PL"/>
              </w:rPr>
              <w:t>któremu</w:t>
            </w:r>
            <w:r w:rsidRPr="003862D8">
              <w:rPr>
                <w:b/>
                <w:bCs/>
                <w:spacing w:val="-19"/>
                <w:w w:val="105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lang w:val="pl-PL"/>
              </w:rPr>
              <w:t>ma</w:t>
            </w:r>
            <w:r w:rsidRPr="003862D8">
              <w:rPr>
                <w:b/>
                <w:bCs/>
                <w:spacing w:val="-20"/>
                <w:w w:val="105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lang w:val="pl-PL"/>
              </w:rPr>
              <w:t>być</w:t>
            </w:r>
            <w:r w:rsidRPr="003862D8">
              <w:rPr>
                <w:b/>
                <w:bCs/>
                <w:spacing w:val="-20"/>
                <w:w w:val="105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lang w:val="pl-PL"/>
              </w:rPr>
              <w:t>udzielona</w:t>
            </w:r>
          </w:p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24" w:line="323" w:lineRule="exact"/>
              <w:ind w:left="313"/>
            </w:pPr>
            <w:proofErr w:type="spellStart"/>
            <w:r w:rsidRPr="003862D8">
              <w:rPr>
                <w:b/>
                <w:bCs/>
                <w:w w:val="105"/>
              </w:rPr>
              <w:t>pomoc</w:t>
            </w:r>
            <w:proofErr w:type="spellEnd"/>
            <w:r w:rsidRPr="003862D8">
              <w:rPr>
                <w:b/>
                <w:bCs/>
                <w:spacing w:val="-21"/>
                <w:w w:val="105"/>
              </w:rPr>
              <w:t xml:space="preserve"> </w:t>
            </w:r>
            <w:r w:rsidRPr="003862D8">
              <w:rPr>
                <w:b/>
                <w:bCs/>
                <w:w w:val="105"/>
              </w:rPr>
              <w:t>de</w:t>
            </w:r>
            <w:r w:rsidRPr="003862D8">
              <w:rPr>
                <w:b/>
                <w:bCs/>
                <w:spacing w:val="-19"/>
                <w:w w:val="105"/>
              </w:rPr>
              <w:t xml:space="preserve"> </w:t>
            </w:r>
            <w:proofErr w:type="spellStart"/>
            <w:r w:rsidRPr="003862D8">
              <w:rPr>
                <w:b/>
                <w:bCs/>
                <w:spacing w:val="-1"/>
                <w:w w:val="105"/>
              </w:rPr>
              <w:t>minimis</w:t>
            </w:r>
            <w:proofErr w:type="spellEnd"/>
            <w:r w:rsidRPr="003862D8">
              <w:rPr>
                <w:b/>
                <w:bCs/>
                <w:spacing w:val="-1"/>
                <w:w w:val="105"/>
                <w:position w:val="12"/>
                <w:sz w:val="16"/>
                <w:szCs w:val="16"/>
              </w:rPr>
              <w:t>9)</w:t>
            </w:r>
          </w:p>
        </w:tc>
      </w:tr>
      <w:tr w:rsidR="00304CF0" w:rsidRPr="003862D8" w:rsidTr="00ED4126">
        <w:trPr>
          <w:trHeight w:hRule="exact" w:val="314"/>
        </w:trPr>
        <w:tc>
          <w:tcPr>
            <w:tcW w:w="9640" w:type="dxa"/>
            <w:gridSpan w:val="11"/>
            <w:tcBorders>
              <w:top w:val="single" w:sz="8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/>
        </w:tc>
      </w:tr>
      <w:tr w:rsidR="00304CF0" w:rsidRPr="003862D8" w:rsidTr="00ED4126">
        <w:trPr>
          <w:trHeight w:hRule="exact" w:val="277"/>
        </w:trPr>
        <w:tc>
          <w:tcPr>
            <w:tcW w:w="7832" w:type="dxa"/>
            <w:gridSpan w:val="6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3"/>
              <w:ind w:left="304"/>
              <w:rPr>
                <w:lang w:val="pl-PL"/>
              </w:rPr>
            </w:pPr>
            <w:r w:rsidRPr="003862D8">
              <w:rPr>
                <w:b/>
                <w:bCs/>
                <w:w w:val="105"/>
                <w:sz w:val="17"/>
                <w:szCs w:val="17"/>
                <w:lang w:val="pl-PL"/>
              </w:rPr>
              <w:t>1)</w:t>
            </w:r>
            <w:r w:rsidRPr="003862D8">
              <w:rPr>
                <w:b/>
                <w:bCs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Czy</w:t>
            </w:r>
            <w:r w:rsidRPr="003862D8">
              <w:rPr>
                <w:b/>
                <w:bCs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3"/>
                <w:w w:val="105"/>
                <w:sz w:val="17"/>
                <w:szCs w:val="17"/>
                <w:lang w:val="pl-PL"/>
              </w:rPr>
              <w:t>podmiot</w:t>
            </w:r>
            <w:r w:rsidRPr="003862D8">
              <w:rPr>
                <w:b/>
                <w:bCs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spełnia</w:t>
            </w:r>
            <w:r w:rsidRPr="003862D8">
              <w:rPr>
                <w:b/>
                <w:bCs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kryteria</w:t>
            </w:r>
            <w:r w:rsidRPr="003862D8">
              <w:rPr>
                <w:b/>
                <w:bCs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kwalifikujące</w:t>
            </w:r>
            <w:r w:rsidRPr="003862D8">
              <w:rPr>
                <w:b/>
                <w:bCs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sz w:val="17"/>
                <w:szCs w:val="17"/>
                <w:lang w:val="pl-PL"/>
              </w:rPr>
              <w:t>go</w:t>
            </w:r>
            <w:r w:rsidRPr="003862D8">
              <w:rPr>
                <w:b/>
                <w:bCs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do</w:t>
            </w:r>
            <w:r w:rsidRPr="003862D8">
              <w:rPr>
                <w:b/>
                <w:bCs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objęcia</w:t>
            </w:r>
            <w:r w:rsidRPr="003862D8">
              <w:rPr>
                <w:b/>
                <w:bCs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postępowaniem</w:t>
            </w:r>
            <w:r w:rsidRPr="003862D8">
              <w:rPr>
                <w:b/>
                <w:bCs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upadłościowym?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35"/>
              <w:ind w:left="21"/>
            </w:pPr>
            <w:proofErr w:type="spellStart"/>
            <w:r w:rsidRPr="003862D8">
              <w:rPr>
                <w:b/>
                <w:bCs/>
                <w:spacing w:val="-1"/>
                <w:w w:val="105"/>
                <w:sz w:val="17"/>
                <w:szCs w:val="17"/>
              </w:rPr>
              <w:t>tak</w:t>
            </w:r>
            <w:proofErr w:type="spellEnd"/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35"/>
              <w:ind w:left="21"/>
            </w:pPr>
            <w:proofErr w:type="spellStart"/>
            <w:r w:rsidRPr="003862D8">
              <w:rPr>
                <w:b/>
                <w:bCs/>
                <w:spacing w:val="-1"/>
                <w:w w:val="105"/>
                <w:sz w:val="17"/>
                <w:szCs w:val="17"/>
              </w:rPr>
              <w:t>nie</w:t>
            </w:r>
            <w:proofErr w:type="spellEnd"/>
          </w:p>
        </w:tc>
      </w:tr>
      <w:tr w:rsidR="00304CF0" w:rsidRPr="003862D8" w:rsidTr="00ED4126">
        <w:trPr>
          <w:trHeight w:hRule="exact" w:val="100"/>
        </w:trPr>
        <w:tc>
          <w:tcPr>
            <w:tcW w:w="9640" w:type="dxa"/>
            <w:gridSpan w:val="11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/>
        </w:tc>
      </w:tr>
      <w:tr w:rsidR="00304CF0" w:rsidRPr="003862D8" w:rsidTr="00ED4126">
        <w:trPr>
          <w:trHeight w:hRule="exact" w:val="682"/>
        </w:trPr>
        <w:tc>
          <w:tcPr>
            <w:tcW w:w="7832" w:type="dxa"/>
            <w:gridSpan w:val="6"/>
            <w:tcBorders>
              <w:top w:val="nil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304CF0" w:rsidRDefault="00304CF0" w:rsidP="00ED4126">
            <w:pPr>
              <w:pStyle w:val="TableParagraph"/>
              <w:kinsoku w:val="0"/>
              <w:overflowPunct w:val="0"/>
              <w:spacing w:before="13"/>
              <w:ind w:left="304"/>
              <w:rPr>
                <w:b/>
                <w:bCs/>
                <w:w w:val="105"/>
                <w:sz w:val="17"/>
                <w:szCs w:val="17"/>
                <w:lang w:val="pl-PL"/>
              </w:rPr>
            </w:pPr>
            <w:r w:rsidRPr="003862D8">
              <w:rPr>
                <w:b/>
                <w:bCs/>
                <w:w w:val="105"/>
                <w:sz w:val="17"/>
                <w:szCs w:val="17"/>
                <w:lang w:val="pl-PL"/>
              </w:rPr>
              <w:t>2)</w:t>
            </w:r>
            <w:r w:rsidRPr="003862D8">
              <w:rPr>
                <w:b/>
                <w:bCs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Czy</w:t>
            </w:r>
            <w:r w:rsidRPr="003862D8">
              <w:rPr>
                <w:b/>
                <w:bCs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3"/>
                <w:w w:val="105"/>
                <w:sz w:val="17"/>
                <w:szCs w:val="17"/>
                <w:lang w:val="pl-PL"/>
              </w:rPr>
              <w:t>podmiot</w:t>
            </w:r>
            <w:r w:rsidRPr="003862D8">
              <w:rPr>
                <w:b/>
                <w:bCs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będący</w:t>
            </w:r>
            <w:r w:rsidRPr="003862D8">
              <w:rPr>
                <w:b/>
                <w:bCs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przedsiębiorcą</w:t>
            </w:r>
            <w:r w:rsidRPr="003862D8">
              <w:rPr>
                <w:b/>
                <w:bCs/>
                <w:spacing w:val="-9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innym</w:t>
            </w:r>
            <w:r w:rsidRPr="003862D8">
              <w:rPr>
                <w:b/>
                <w:bCs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niż</w:t>
            </w:r>
            <w:r w:rsidRPr="003862D8">
              <w:rPr>
                <w:b/>
                <w:bCs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mikro-,</w:t>
            </w:r>
            <w:r w:rsidRPr="003862D8">
              <w:rPr>
                <w:b/>
                <w:bCs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sz w:val="17"/>
                <w:szCs w:val="17"/>
                <w:lang w:val="pl-PL"/>
              </w:rPr>
              <w:t>mały</w:t>
            </w:r>
            <w:r w:rsidRPr="003862D8">
              <w:rPr>
                <w:b/>
                <w:bCs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lub</w:t>
            </w:r>
            <w:r w:rsidRPr="003862D8">
              <w:rPr>
                <w:b/>
                <w:bCs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średni</w:t>
            </w:r>
            <w:r w:rsidRPr="003862D8">
              <w:rPr>
                <w:b/>
                <w:bCs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znajduje</w:t>
            </w:r>
            <w:r w:rsidRPr="003862D8">
              <w:rPr>
                <w:b/>
                <w:bCs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się</w:t>
            </w:r>
            <w:r w:rsidRPr="003862D8">
              <w:rPr>
                <w:b/>
                <w:bCs/>
                <w:spacing w:val="-9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sz w:val="17"/>
                <w:szCs w:val="17"/>
                <w:lang w:val="pl-PL"/>
              </w:rPr>
              <w:t>w</w:t>
            </w:r>
            <w:r w:rsidRPr="003862D8">
              <w:rPr>
                <w:b/>
                <w:bCs/>
                <w:spacing w:val="-9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sytuacji</w:t>
            </w:r>
            <w:r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 xml:space="preserve"> gorszej niż sytuacja kwalifikująca się do oceny kredytowej -</w:t>
            </w:r>
            <w:r w:rsidRPr="003862D8">
              <w:rPr>
                <w:b/>
                <w:bCs/>
                <w:w w:val="105"/>
                <w:sz w:val="17"/>
                <w:szCs w:val="17"/>
                <w:lang w:val="pl-PL"/>
              </w:rPr>
              <w:t xml:space="preserve"> B-</w:t>
            </w:r>
            <w:r w:rsidRPr="003862D8">
              <w:rPr>
                <w:b/>
                <w:bCs/>
                <w:w w:val="105"/>
                <w:position w:val="9"/>
                <w:sz w:val="12"/>
                <w:szCs w:val="12"/>
                <w:lang w:val="pl-PL"/>
              </w:rPr>
              <w:t>10)</w:t>
            </w:r>
            <w:r w:rsidRPr="003862D8">
              <w:rPr>
                <w:b/>
                <w:bCs/>
                <w:w w:val="105"/>
                <w:sz w:val="17"/>
                <w:szCs w:val="17"/>
                <w:lang w:val="pl-PL"/>
              </w:rPr>
              <w:t>?</w:t>
            </w:r>
          </w:p>
          <w:p w:rsidR="00304CF0" w:rsidRDefault="00304CF0" w:rsidP="00ED4126">
            <w:pPr>
              <w:pStyle w:val="TableParagraph"/>
              <w:kinsoku w:val="0"/>
              <w:overflowPunct w:val="0"/>
              <w:spacing w:before="13"/>
              <w:rPr>
                <w:b/>
                <w:bCs/>
                <w:w w:val="105"/>
                <w:sz w:val="17"/>
                <w:szCs w:val="17"/>
                <w:lang w:val="pl-PL"/>
              </w:rPr>
            </w:pPr>
          </w:p>
          <w:p w:rsidR="00304CF0" w:rsidRDefault="00304CF0" w:rsidP="00ED4126">
            <w:pPr>
              <w:pStyle w:val="TableParagraph"/>
              <w:kinsoku w:val="0"/>
              <w:overflowPunct w:val="0"/>
              <w:spacing w:before="13"/>
              <w:ind w:left="304"/>
              <w:rPr>
                <w:b/>
                <w:bCs/>
                <w:w w:val="105"/>
                <w:sz w:val="17"/>
                <w:szCs w:val="17"/>
                <w:lang w:val="pl-PL"/>
              </w:rPr>
            </w:pPr>
          </w:p>
          <w:p w:rsidR="00304CF0" w:rsidRDefault="00304CF0" w:rsidP="00ED4126">
            <w:pPr>
              <w:pStyle w:val="TableParagraph"/>
              <w:kinsoku w:val="0"/>
              <w:overflowPunct w:val="0"/>
              <w:spacing w:before="13"/>
              <w:ind w:left="304"/>
              <w:rPr>
                <w:b/>
                <w:bCs/>
                <w:w w:val="105"/>
                <w:sz w:val="17"/>
                <w:szCs w:val="17"/>
                <w:lang w:val="pl-PL"/>
              </w:rPr>
            </w:pPr>
          </w:p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3"/>
              <w:ind w:left="304"/>
              <w:rPr>
                <w:lang w:val="pl-PL"/>
              </w:rPr>
            </w:pP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602" w:type="dxa"/>
            <w:tcBorders>
              <w:top w:val="nil"/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46"/>
              <w:ind w:left="21"/>
            </w:pPr>
            <w:proofErr w:type="spellStart"/>
            <w:r w:rsidRPr="003862D8">
              <w:rPr>
                <w:b/>
                <w:bCs/>
                <w:spacing w:val="-1"/>
                <w:w w:val="105"/>
                <w:sz w:val="17"/>
                <w:szCs w:val="17"/>
              </w:rPr>
              <w:t>tak</w:t>
            </w:r>
            <w:proofErr w:type="spellEnd"/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42" w:space="0" w:color="C7C9CB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46"/>
              <w:ind w:left="21"/>
            </w:pPr>
            <w:proofErr w:type="spellStart"/>
            <w:r w:rsidRPr="003862D8">
              <w:rPr>
                <w:b/>
                <w:bCs/>
                <w:spacing w:val="-1"/>
                <w:w w:val="105"/>
                <w:sz w:val="17"/>
                <w:szCs w:val="17"/>
              </w:rPr>
              <w:t>nie</w:t>
            </w:r>
            <w:proofErr w:type="spellEnd"/>
          </w:p>
        </w:tc>
      </w:tr>
      <w:tr w:rsidR="00304CF0" w:rsidRPr="003862D8" w:rsidTr="00ED4126">
        <w:trPr>
          <w:trHeight w:hRule="exact" w:val="629"/>
        </w:trPr>
        <w:tc>
          <w:tcPr>
            <w:tcW w:w="7832" w:type="dxa"/>
            <w:gridSpan w:val="6"/>
            <w:tcBorders>
              <w:top w:val="single" w:sz="38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304CF0" w:rsidRDefault="00304CF0" w:rsidP="00ED4126">
            <w:pPr>
              <w:pStyle w:val="TableParagraph"/>
              <w:kinsoku w:val="0"/>
              <w:overflowPunct w:val="0"/>
              <w:spacing w:line="86" w:lineRule="exact"/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</w:pPr>
          </w:p>
          <w:p w:rsidR="00304CF0" w:rsidRDefault="00304CF0" w:rsidP="00ED4126">
            <w:pPr>
              <w:pStyle w:val="TableParagraph"/>
              <w:kinsoku w:val="0"/>
              <w:overflowPunct w:val="0"/>
              <w:spacing w:line="86" w:lineRule="exact"/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</w:pPr>
          </w:p>
          <w:p w:rsidR="00304CF0" w:rsidRDefault="00304CF0" w:rsidP="00ED4126">
            <w:pPr>
              <w:pStyle w:val="TableParagraph"/>
              <w:kinsoku w:val="0"/>
              <w:overflowPunct w:val="0"/>
              <w:spacing w:line="86" w:lineRule="exact"/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</w:pPr>
          </w:p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86" w:lineRule="exact"/>
              <w:ind w:left="304"/>
              <w:rPr>
                <w:lang w:val="pl-PL"/>
              </w:rPr>
            </w:pPr>
          </w:p>
        </w:tc>
        <w:tc>
          <w:tcPr>
            <w:tcW w:w="301" w:type="dxa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1507" w:type="dxa"/>
            <w:gridSpan w:val="4"/>
            <w:tcBorders>
              <w:top w:val="single" w:sz="38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2"/>
              <w:ind w:left="21"/>
            </w:pPr>
            <w:proofErr w:type="spellStart"/>
            <w:r w:rsidRPr="003862D8">
              <w:rPr>
                <w:b/>
                <w:bCs/>
                <w:spacing w:val="-1"/>
                <w:w w:val="105"/>
                <w:sz w:val="17"/>
                <w:szCs w:val="17"/>
              </w:rPr>
              <w:t>nie</w:t>
            </w:r>
            <w:proofErr w:type="spellEnd"/>
            <w:r w:rsidRPr="003862D8">
              <w:rPr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proofErr w:type="spellStart"/>
            <w:r w:rsidRPr="003862D8">
              <w:rPr>
                <w:b/>
                <w:bCs/>
                <w:spacing w:val="-3"/>
                <w:w w:val="105"/>
                <w:sz w:val="17"/>
                <w:szCs w:val="17"/>
              </w:rPr>
              <w:t>dotyczy</w:t>
            </w:r>
            <w:proofErr w:type="spellEnd"/>
          </w:p>
        </w:tc>
      </w:tr>
      <w:tr w:rsidR="00304CF0" w:rsidRPr="003862D8" w:rsidTr="00ED4126">
        <w:trPr>
          <w:trHeight w:hRule="exact" w:val="563"/>
        </w:trPr>
        <w:tc>
          <w:tcPr>
            <w:tcW w:w="9640" w:type="dxa"/>
            <w:gridSpan w:val="11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96" w:line="268" w:lineRule="auto"/>
              <w:ind w:left="304" w:right="2242"/>
              <w:rPr>
                <w:lang w:val="pl-PL"/>
              </w:rPr>
            </w:pPr>
            <w:r w:rsidRPr="003862D8">
              <w:rPr>
                <w:b/>
                <w:bCs/>
                <w:w w:val="105"/>
                <w:sz w:val="17"/>
                <w:szCs w:val="17"/>
                <w:lang w:val="pl-PL"/>
              </w:rPr>
              <w:t>3)</w:t>
            </w:r>
            <w:r w:rsidRPr="003862D8">
              <w:rPr>
                <w:b/>
                <w:bCs/>
                <w:spacing w:val="22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sz w:val="17"/>
                <w:szCs w:val="17"/>
                <w:lang w:val="pl-PL"/>
              </w:rPr>
              <w:t>Czy</w:t>
            </w:r>
            <w:r w:rsidRPr="003862D8">
              <w:rPr>
                <w:b/>
                <w:bCs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sz w:val="17"/>
                <w:szCs w:val="17"/>
                <w:lang w:val="pl-PL"/>
              </w:rPr>
              <w:t>w</w:t>
            </w:r>
            <w:r w:rsidRPr="003862D8">
              <w:rPr>
                <w:b/>
                <w:bCs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odniesieniu</w:t>
            </w:r>
            <w:r w:rsidRPr="003862D8">
              <w:rPr>
                <w:b/>
                <w:bCs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do</w:t>
            </w:r>
            <w:r w:rsidRPr="003862D8">
              <w:rPr>
                <w:b/>
                <w:bCs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okresu</w:t>
            </w:r>
            <w:r w:rsidRPr="003862D8">
              <w:rPr>
                <w:b/>
                <w:bCs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ostatnich</w:t>
            </w:r>
            <w:r w:rsidRPr="003862D8">
              <w:rPr>
                <w:b/>
                <w:bCs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sz w:val="17"/>
                <w:szCs w:val="17"/>
                <w:lang w:val="pl-PL"/>
              </w:rPr>
              <w:t>3</w:t>
            </w:r>
            <w:r w:rsidRPr="003862D8">
              <w:rPr>
                <w:b/>
                <w:bCs/>
                <w:spacing w:val="-9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lat</w:t>
            </w:r>
            <w:r w:rsidRPr="003862D8">
              <w:rPr>
                <w:b/>
                <w:bCs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poprzedzających</w:t>
            </w:r>
            <w:r>
              <w:rPr>
                <w:b/>
                <w:bCs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dzień</w:t>
            </w:r>
            <w:r w:rsidRPr="003862D8">
              <w:rPr>
                <w:b/>
                <w:bCs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 xml:space="preserve">złożenia </w:t>
            </w:r>
            <w:r w:rsidRPr="003862D8">
              <w:rPr>
                <w:b/>
                <w:bCs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wniosku</w:t>
            </w:r>
            <w:r w:rsidRPr="003862D8">
              <w:rPr>
                <w:b/>
                <w:bCs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sz w:val="17"/>
                <w:szCs w:val="17"/>
                <w:lang w:val="pl-PL"/>
              </w:rPr>
              <w:t>o</w:t>
            </w:r>
            <w:r>
              <w:rPr>
                <w:b/>
                <w:bCs/>
                <w:spacing w:val="61"/>
                <w:w w:val="103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udzielenie</w:t>
            </w:r>
            <w:r w:rsidRPr="003862D8">
              <w:rPr>
                <w:b/>
                <w:bCs/>
                <w:spacing w:val="-15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pomocy</w:t>
            </w:r>
            <w:r w:rsidRPr="003862D8">
              <w:rPr>
                <w:b/>
                <w:bCs/>
                <w:spacing w:val="-16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de</w:t>
            </w:r>
            <w:r w:rsidRPr="003862D8">
              <w:rPr>
                <w:b/>
                <w:bCs/>
                <w:spacing w:val="-15"/>
                <w:w w:val="105"/>
                <w:sz w:val="17"/>
                <w:szCs w:val="17"/>
                <w:lang w:val="pl-PL"/>
              </w:rPr>
              <w:t xml:space="preserve"> </w:t>
            </w:r>
            <w:proofErr w:type="spellStart"/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minimis</w:t>
            </w:r>
            <w:proofErr w:type="spellEnd"/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:</w:t>
            </w:r>
          </w:p>
        </w:tc>
      </w:tr>
      <w:tr w:rsidR="00304CF0" w:rsidRPr="003862D8" w:rsidTr="00ED4126">
        <w:trPr>
          <w:trHeight w:hRule="exact" w:val="324"/>
        </w:trPr>
        <w:tc>
          <w:tcPr>
            <w:tcW w:w="5120" w:type="dxa"/>
            <w:gridSpan w:val="2"/>
            <w:tcBorders>
              <w:top w:val="nil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2"/>
              <w:ind w:left="605"/>
              <w:rPr>
                <w:lang w:val="pl-PL"/>
              </w:rPr>
            </w:pPr>
            <w:r w:rsidRPr="003862D8">
              <w:rPr>
                <w:b/>
                <w:bCs/>
                <w:w w:val="105"/>
                <w:sz w:val="17"/>
                <w:szCs w:val="17"/>
                <w:lang w:val="pl-PL"/>
              </w:rPr>
              <w:t>a)</w:t>
            </w:r>
            <w:r w:rsidRPr="003862D8">
              <w:rPr>
                <w:b/>
                <w:bCs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3"/>
                <w:w w:val="105"/>
                <w:sz w:val="17"/>
                <w:szCs w:val="17"/>
                <w:lang w:val="pl-PL"/>
              </w:rPr>
              <w:t>podmiot</w:t>
            </w:r>
            <w:r w:rsidRPr="003862D8">
              <w:rPr>
                <w:b/>
                <w:bCs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odnotowuje</w:t>
            </w:r>
            <w:r w:rsidRPr="003862D8">
              <w:rPr>
                <w:b/>
                <w:bCs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rosnące</w:t>
            </w:r>
            <w:r w:rsidRPr="003862D8">
              <w:rPr>
                <w:b/>
                <w:bCs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straty?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602" w:type="dxa"/>
            <w:tcBorders>
              <w:top w:val="nil"/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34"/>
              <w:ind w:left="21"/>
            </w:pPr>
            <w:proofErr w:type="spellStart"/>
            <w:r w:rsidRPr="003862D8">
              <w:rPr>
                <w:b/>
                <w:bCs/>
                <w:spacing w:val="-1"/>
                <w:w w:val="105"/>
                <w:sz w:val="17"/>
                <w:szCs w:val="17"/>
              </w:rPr>
              <w:t>tak</w:t>
            </w:r>
            <w:proofErr w:type="spellEnd"/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3315" w:type="dxa"/>
            <w:gridSpan w:val="6"/>
            <w:tcBorders>
              <w:top w:val="nil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34"/>
              <w:ind w:left="21"/>
            </w:pPr>
            <w:proofErr w:type="spellStart"/>
            <w:r w:rsidRPr="003862D8">
              <w:rPr>
                <w:b/>
                <w:bCs/>
                <w:spacing w:val="-1"/>
                <w:w w:val="105"/>
                <w:sz w:val="17"/>
                <w:szCs w:val="17"/>
              </w:rPr>
              <w:t>nie</w:t>
            </w:r>
            <w:proofErr w:type="spellEnd"/>
          </w:p>
        </w:tc>
      </w:tr>
      <w:tr w:rsidR="00304CF0" w:rsidRPr="003862D8" w:rsidTr="00ED4126">
        <w:trPr>
          <w:trHeight w:hRule="exact" w:val="360"/>
        </w:trPr>
        <w:tc>
          <w:tcPr>
            <w:tcW w:w="5120" w:type="dxa"/>
            <w:gridSpan w:val="2"/>
            <w:tcBorders>
              <w:top w:val="single" w:sz="38" w:space="0" w:color="C7C9CB"/>
              <w:left w:val="single" w:sz="20" w:space="0" w:color="231F20"/>
              <w:bottom w:val="single" w:sz="30" w:space="0" w:color="C7C9CB"/>
              <w:right w:val="single" w:sz="8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2"/>
              <w:ind w:left="605"/>
            </w:pPr>
            <w:r w:rsidRPr="003862D8">
              <w:rPr>
                <w:b/>
                <w:bCs/>
                <w:spacing w:val="-1"/>
                <w:w w:val="105"/>
                <w:sz w:val="17"/>
                <w:szCs w:val="17"/>
              </w:rPr>
              <w:t>b)</w:t>
            </w:r>
            <w:r w:rsidRPr="003862D8">
              <w:rPr>
                <w:b/>
                <w:bCs/>
                <w:spacing w:val="-11"/>
                <w:w w:val="105"/>
                <w:sz w:val="17"/>
                <w:szCs w:val="17"/>
              </w:rPr>
              <w:t xml:space="preserve"> </w:t>
            </w:r>
            <w:proofErr w:type="spellStart"/>
            <w:r w:rsidRPr="003862D8">
              <w:rPr>
                <w:b/>
                <w:bCs/>
                <w:spacing w:val="-1"/>
                <w:w w:val="105"/>
                <w:sz w:val="17"/>
                <w:szCs w:val="17"/>
              </w:rPr>
              <w:t>obroty</w:t>
            </w:r>
            <w:proofErr w:type="spellEnd"/>
            <w:r w:rsidRPr="003862D8">
              <w:rPr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proofErr w:type="spellStart"/>
            <w:r w:rsidRPr="003862D8">
              <w:rPr>
                <w:b/>
                <w:bCs/>
                <w:spacing w:val="-3"/>
                <w:w w:val="105"/>
                <w:sz w:val="17"/>
                <w:szCs w:val="17"/>
              </w:rPr>
              <w:t>podmiotu</w:t>
            </w:r>
            <w:proofErr w:type="spellEnd"/>
            <w:r w:rsidRPr="003862D8">
              <w:rPr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proofErr w:type="spellStart"/>
            <w:r w:rsidRPr="003862D8">
              <w:rPr>
                <w:b/>
                <w:bCs/>
                <w:spacing w:val="-1"/>
                <w:w w:val="105"/>
                <w:sz w:val="17"/>
                <w:szCs w:val="17"/>
              </w:rPr>
              <w:t>maleją</w:t>
            </w:r>
            <w:proofErr w:type="spellEnd"/>
            <w:r w:rsidRPr="003862D8">
              <w:rPr>
                <w:b/>
                <w:bCs/>
                <w:spacing w:val="-1"/>
                <w:w w:val="105"/>
                <w:sz w:val="17"/>
                <w:szCs w:val="17"/>
              </w:rPr>
              <w:t>?</w:t>
            </w:r>
          </w:p>
        </w:tc>
        <w:tc>
          <w:tcPr>
            <w:tcW w:w="302" w:type="dxa"/>
            <w:tcBorders>
              <w:top w:val="single" w:sz="46" w:space="0" w:color="C7C9CB"/>
              <w:left w:val="single" w:sz="8" w:space="0" w:color="231F20"/>
              <w:bottom w:val="single" w:sz="36" w:space="0" w:color="C7C9CB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602" w:type="dxa"/>
            <w:tcBorders>
              <w:top w:val="single" w:sz="38" w:space="0" w:color="C7C9CB"/>
              <w:left w:val="single" w:sz="8" w:space="0" w:color="231F20"/>
              <w:bottom w:val="single" w:sz="30" w:space="0" w:color="C7C9CB"/>
              <w:right w:val="single" w:sz="8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34"/>
              <w:ind w:left="21"/>
            </w:pPr>
            <w:proofErr w:type="spellStart"/>
            <w:r w:rsidRPr="003862D8">
              <w:rPr>
                <w:b/>
                <w:bCs/>
                <w:spacing w:val="-1"/>
                <w:w w:val="105"/>
                <w:sz w:val="17"/>
                <w:szCs w:val="17"/>
              </w:rPr>
              <w:t>tak</w:t>
            </w:r>
            <w:proofErr w:type="spellEnd"/>
          </w:p>
        </w:tc>
        <w:tc>
          <w:tcPr>
            <w:tcW w:w="301" w:type="dxa"/>
            <w:tcBorders>
              <w:top w:val="single" w:sz="46" w:space="0" w:color="C7C9CB"/>
              <w:left w:val="single" w:sz="8" w:space="0" w:color="231F20"/>
              <w:bottom w:val="single" w:sz="36" w:space="0" w:color="C7C9CB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3315" w:type="dxa"/>
            <w:gridSpan w:val="6"/>
            <w:tcBorders>
              <w:top w:val="single" w:sz="38" w:space="0" w:color="C7C9CB"/>
              <w:left w:val="single" w:sz="8" w:space="0" w:color="231F20"/>
              <w:bottom w:val="single" w:sz="30" w:space="0" w:color="C7C9CB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34"/>
              <w:ind w:left="21"/>
            </w:pPr>
            <w:proofErr w:type="spellStart"/>
            <w:r w:rsidRPr="003862D8">
              <w:rPr>
                <w:b/>
                <w:bCs/>
                <w:spacing w:val="-1"/>
                <w:w w:val="105"/>
                <w:sz w:val="17"/>
                <w:szCs w:val="17"/>
              </w:rPr>
              <w:t>nie</w:t>
            </w:r>
            <w:proofErr w:type="spellEnd"/>
          </w:p>
        </w:tc>
      </w:tr>
      <w:tr w:rsidR="00304CF0" w:rsidRPr="003862D8" w:rsidTr="00ED4126">
        <w:trPr>
          <w:trHeight w:hRule="exact" w:val="312"/>
        </w:trPr>
        <w:tc>
          <w:tcPr>
            <w:tcW w:w="5120" w:type="dxa"/>
            <w:gridSpan w:val="2"/>
            <w:tcBorders>
              <w:top w:val="single" w:sz="30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1"/>
              <w:ind w:left="605"/>
              <w:rPr>
                <w:lang w:val="pl-PL"/>
              </w:rPr>
            </w:pPr>
            <w:r w:rsidRPr="003862D8">
              <w:rPr>
                <w:b/>
                <w:bCs/>
                <w:w w:val="105"/>
                <w:sz w:val="17"/>
                <w:szCs w:val="17"/>
                <w:lang w:val="pl-PL"/>
              </w:rPr>
              <w:t>c)</w:t>
            </w:r>
            <w:r w:rsidRPr="003862D8">
              <w:rPr>
                <w:b/>
                <w:bCs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zwiększeniu</w:t>
            </w:r>
            <w:r w:rsidRPr="003862D8">
              <w:rPr>
                <w:b/>
                <w:bCs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ulegają</w:t>
            </w:r>
            <w:r w:rsidRPr="003862D8">
              <w:rPr>
                <w:b/>
                <w:bCs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zapasy</w:t>
            </w:r>
            <w:r w:rsidRPr="003862D8">
              <w:rPr>
                <w:b/>
                <w:bCs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3"/>
                <w:w w:val="105"/>
                <w:sz w:val="17"/>
                <w:szCs w:val="17"/>
                <w:lang w:val="pl-PL"/>
              </w:rPr>
              <w:t>podmiotu</w:t>
            </w:r>
            <w:r w:rsidRPr="003862D8">
              <w:rPr>
                <w:b/>
                <w:bCs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lub</w:t>
            </w:r>
            <w:r w:rsidRPr="003862D8">
              <w:rPr>
                <w:b/>
                <w:bCs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niewykorzystany</w:t>
            </w:r>
          </w:p>
        </w:tc>
        <w:tc>
          <w:tcPr>
            <w:tcW w:w="302" w:type="dxa"/>
            <w:tcBorders>
              <w:top w:val="single" w:sz="3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602" w:type="dxa"/>
            <w:tcBorders>
              <w:top w:val="single" w:sz="30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34"/>
              <w:ind w:left="21"/>
            </w:pPr>
            <w:proofErr w:type="spellStart"/>
            <w:r w:rsidRPr="003862D8">
              <w:rPr>
                <w:b/>
                <w:bCs/>
                <w:spacing w:val="-1"/>
                <w:w w:val="105"/>
                <w:sz w:val="17"/>
                <w:szCs w:val="17"/>
              </w:rPr>
              <w:t>tak</w:t>
            </w:r>
            <w:proofErr w:type="spellEnd"/>
          </w:p>
        </w:tc>
        <w:tc>
          <w:tcPr>
            <w:tcW w:w="301" w:type="dxa"/>
            <w:tcBorders>
              <w:top w:val="single" w:sz="3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3315" w:type="dxa"/>
            <w:gridSpan w:val="6"/>
            <w:tcBorders>
              <w:top w:val="single" w:sz="30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34"/>
              <w:ind w:left="21"/>
            </w:pPr>
            <w:proofErr w:type="spellStart"/>
            <w:r w:rsidRPr="003862D8">
              <w:rPr>
                <w:b/>
                <w:bCs/>
                <w:spacing w:val="-1"/>
                <w:w w:val="105"/>
                <w:sz w:val="17"/>
                <w:szCs w:val="17"/>
              </w:rPr>
              <w:t>nie</w:t>
            </w:r>
            <w:proofErr w:type="spellEnd"/>
          </w:p>
        </w:tc>
      </w:tr>
      <w:tr w:rsidR="00304CF0" w:rsidRPr="003862D8" w:rsidTr="00ED4126">
        <w:trPr>
          <w:trHeight w:hRule="exact" w:val="241"/>
        </w:trPr>
        <w:tc>
          <w:tcPr>
            <w:tcW w:w="9640" w:type="dxa"/>
            <w:gridSpan w:val="11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177" w:lineRule="exact"/>
              <w:ind w:left="605"/>
            </w:pPr>
            <w:proofErr w:type="spellStart"/>
            <w:r w:rsidRPr="003862D8">
              <w:rPr>
                <w:b/>
                <w:bCs/>
                <w:spacing w:val="-1"/>
                <w:w w:val="105"/>
                <w:sz w:val="17"/>
                <w:szCs w:val="17"/>
              </w:rPr>
              <w:t>potencjał</w:t>
            </w:r>
            <w:proofErr w:type="spellEnd"/>
            <w:r w:rsidRPr="003862D8">
              <w:rPr>
                <w:b/>
                <w:bCs/>
                <w:spacing w:val="-16"/>
                <w:w w:val="105"/>
                <w:sz w:val="17"/>
                <w:szCs w:val="17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</w:rPr>
              <w:t>do</w:t>
            </w:r>
            <w:r w:rsidRPr="003862D8">
              <w:rPr>
                <w:b/>
                <w:bCs/>
                <w:spacing w:val="-16"/>
                <w:w w:val="105"/>
                <w:sz w:val="17"/>
                <w:szCs w:val="17"/>
              </w:rPr>
              <w:t xml:space="preserve"> </w:t>
            </w:r>
            <w:proofErr w:type="spellStart"/>
            <w:r w:rsidRPr="003862D8">
              <w:rPr>
                <w:b/>
                <w:bCs/>
                <w:spacing w:val="-1"/>
                <w:w w:val="105"/>
                <w:sz w:val="17"/>
                <w:szCs w:val="17"/>
              </w:rPr>
              <w:t>świadczenia</w:t>
            </w:r>
            <w:proofErr w:type="spellEnd"/>
            <w:r w:rsidRPr="003862D8">
              <w:rPr>
                <w:b/>
                <w:bCs/>
                <w:spacing w:val="-15"/>
                <w:w w:val="105"/>
                <w:sz w:val="17"/>
                <w:szCs w:val="17"/>
              </w:rPr>
              <w:t xml:space="preserve"> </w:t>
            </w:r>
            <w:proofErr w:type="spellStart"/>
            <w:r w:rsidRPr="003862D8">
              <w:rPr>
                <w:b/>
                <w:bCs/>
                <w:spacing w:val="-1"/>
                <w:w w:val="105"/>
                <w:sz w:val="17"/>
                <w:szCs w:val="17"/>
              </w:rPr>
              <w:t>usług</w:t>
            </w:r>
            <w:proofErr w:type="spellEnd"/>
            <w:r w:rsidRPr="003862D8">
              <w:rPr>
                <w:b/>
                <w:bCs/>
                <w:spacing w:val="-1"/>
                <w:w w:val="105"/>
                <w:sz w:val="17"/>
                <w:szCs w:val="17"/>
              </w:rPr>
              <w:t>?</w:t>
            </w:r>
          </w:p>
        </w:tc>
      </w:tr>
      <w:tr w:rsidR="00304CF0" w:rsidRPr="003862D8" w:rsidTr="00ED4126">
        <w:trPr>
          <w:trHeight w:hRule="exact" w:val="324"/>
        </w:trPr>
        <w:tc>
          <w:tcPr>
            <w:tcW w:w="5120" w:type="dxa"/>
            <w:gridSpan w:val="2"/>
            <w:tcBorders>
              <w:top w:val="nil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249" w:lineRule="exact"/>
              <w:ind w:left="605"/>
              <w:rPr>
                <w:lang w:val="pl-PL"/>
              </w:rPr>
            </w:pP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d)</w:t>
            </w:r>
            <w:r w:rsidRPr="003862D8">
              <w:rPr>
                <w:b/>
                <w:bCs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3"/>
                <w:w w:val="105"/>
                <w:sz w:val="17"/>
                <w:szCs w:val="17"/>
                <w:lang w:val="pl-PL"/>
              </w:rPr>
              <w:t>podmiot</w:t>
            </w:r>
            <w:r w:rsidRPr="003862D8">
              <w:rPr>
                <w:b/>
                <w:bCs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sz w:val="17"/>
                <w:szCs w:val="17"/>
                <w:lang w:val="pl-PL"/>
              </w:rPr>
              <w:t>ma</w:t>
            </w:r>
            <w:r w:rsidRPr="003862D8">
              <w:rPr>
                <w:b/>
                <w:bCs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nadwyżki</w:t>
            </w:r>
            <w:r w:rsidRPr="003862D8">
              <w:rPr>
                <w:b/>
                <w:bCs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produkcji</w:t>
            </w:r>
            <w:r w:rsidRPr="003862D8">
              <w:rPr>
                <w:b/>
                <w:bCs/>
                <w:spacing w:val="-2"/>
                <w:w w:val="105"/>
                <w:position w:val="9"/>
                <w:sz w:val="12"/>
                <w:szCs w:val="12"/>
                <w:lang w:val="pl-PL"/>
              </w:rPr>
              <w:t>11)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?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602" w:type="dxa"/>
            <w:tcBorders>
              <w:top w:val="nil"/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34"/>
              <w:ind w:left="21"/>
            </w:pPr>
            <w:proofErr w:type="spellStart"/>
            <w:r w:rsidRPr="003862D8">
              <w:rPr>
                <w:b/>
                <w:bCs/>
                <w:spacing w:val="-1"/>
                <w:w w:val="105"/>
                <w:sz w:val="17"/>
                <w:szCs w:val="17"/>
              </w:rPr>
              <w:t>tak</w:t>
            </w:r>
            <w:proofErr w:type="spellEnd"/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3315" w:type="dxa"/>
            <w:gridSpan w:val="6"/>
            <w:tcBorders>
              <w:top w:val="nil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34"/>
              <w:ind w:left="21"/>
            </w:pPr>
            <w:proofErr w:type="spellStart"/>
            <w:r w:rsidRPr="003862D8">
              <w:rPr>
                <w:b/>
                <w:bCs/>
                <w:spacing w:val="-1"/>
                <w:w w:val="105"/>
                <w:sz w:val="17"/>
                <w:szCs w:val="17"/>
              </w:rPr>
              <w:t>nie</w:t>
            </w:r>
            <w:proofErr w:type="spellEnd"/>
          </w:p>
        </w:tc>
      </w:tr>
      <w:tr w:rsidR="00304CF0" w:rsidRPr="003862D8" w:rsidTr="00ED4126">
        <w:trPr>
          <w:trHeight w:hRule="exact" w:val="373"/>
        </w:trPr>
        <w:tc>
          <w:tcPr>
            <w:tcW w:w="5120" w:type="dxa"/>
            <w:gridSpan w:val="2"/>
            <w:tcBorders>
              <w:top w:val="single" w:sz="38" w:space="0" w:color="C7C9CB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2"/>
              <w:ind w:left="605"/>
              <w:rPr>
                <w:lang w:val="pl-PL"/>
              </w:rPr>
            </w:pPr>
            <w:r w:rsidRPr="003862D8">
              <w:rPr>
                <w:b/>
                <w:bCs/>
                <w:w w:val="105"/>
                <w:sz w:val="17"/>
                <w:szCs w:val="17"/>
                <w:lang w:val="pl-PL"/>
              </w:rPr>
              <w:t>e)</w:t>
            </w:r>
            <w:r w:rsidRPr="003862D8">
              <w:rPr>
                <w:b/>
                <w:bCs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zmniejsza</w:t>
            </w:r>
            <w:r w:rsidRPr="003862D8">
              <w:rPr>
                <w:b/>
                <w:bCs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sz w:val="17"/>
                <w:szCs w:val="17"/>
                <w:lang w:val="pl-PL"/>
              </w:rPr>
              <w:t>się</w:t>
            </w:r>
            <w:r w:rsidRPr="003862D8">
              <w:rPr>
                <w:b/>
                <w:bCs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przepływ</w:t>
            </w:r>
            <w:r w:rsidRPr="003862D8">
              <w:rPr>
                <w:b/>
                <w:bCs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środków</w:t>
            </w:r>
            <w:r w:rsidRPr="003862D8">
              <w:rPr>
                <w:b/>
                <w:bCs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finansowych?</w:t>
            </w:r>
          </w:p>
        </w:tc>
        <w:tc>
          <w:tcPr>
            <w:tcW w:w="302" w:type="dxa"/>
            <w:tcBorders>
              <w:top w:val="single" w:sz="46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602" w:type="dxa"/>
            <w:tcBorders>
              <w:top w:val="single" w:sz="38" w:space="0" w:color="C7C9CB"/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34"/>
              <w:ind w:left="21"/>
            </w:pPr>
            <w:proofErr w:type="spellStart"/>
            <w:r w:rsidRPr="003862D8">
              <w:rPr>
                <w:b/>
                <w:bCs/>
                <w:spacing w:val="-1"/>
                <w:w w:val="105"/>
                <w:sz w:val="17"/>
                <w:szCs w:val="17"/>
              </w:rPr>
              <w:t>tak</w:t>
            </w:r>
            <w:proofErr w:type="spellEnd"/>
          </w:p>
        </w:tc>
        <w:tc>
          <w:tcPr>
            <w:tcW w:w="301" w:type="dxa"/>
            <w:tcBorders>
              <w:top w:val="single" w:sz="46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3315" w:type="dxa"/>
            <w:gridSpan w:val="6"/>
            <w:tcBorders>
              <w:top w:val="single" w:sz="38" w:space="0" w:color="C7C9CB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34"/>
              <w:ind w:left="21"/>
            </w:pPr>
            <w:proofErr w:type="spellStart"/>
            <w:r w:rsidRPr="003862D8">
              <w:rPr>
                <w:b/>
                <w:bCs/>
                <w:spacing w:val="-1"/>
                <w:w w:val="105"/>
                <w:sz w:val="17"/>
                <w:szCs w:val="17"/>
              </w:rPr>
              <w:t>nie</w:t>
            </w:r>
            <w:proofErr w:type="spellEnd"/>
          </w:p>
        </w:tc>
      </w:tr>
      <w:tr w:rsidR="00304CF0" w:rsidRPr="003862D8" w:rsidTr="00ED4126">
        <w:trPr>
          <w:trHeight w:hRule="exact" w:val="366"/>
        </w:trPr>
        <w:tc>
          <w:tcPr>
            <w:tcW w:w="5120" w:type="dxa"/>
            <w:gridSpan w:val="2"/>
            <w:tcBorders>
              <w:top w:val="single" w:sz="38" w:space="0" w:color="C7C9CB"/>
              <w:left w:val="single" w:sz="20" w:space="0" w:color="231F20"/>
              <w:bottom w:val="single" w:sz="34" w:space="0" w:color="C7C9CB"/>
              <w:right w:val="single" w:sz="8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2"/>
              <w:ind w:left="605"/>
              <w:rPr>
                <w:lang w:val="pl-PL"/>
              </w:rPr>
            </w:pPr>
            <w:r w:rsidRPr="003862D8">
              <w:rPr>
                <w:b/>
                <w:bCs/>
                <w:w w:val="105"/>
                <w:sz w:val="17"/>
                <w:szCs w:val="17"/>
                <w:lang w:val="pl-PL"/>
              </w:rPr>
              <w:t>f)</w:t>
            </w:r>
            <w:r w:rsidRPr="003862D8">
              <w:rPr>
                <w:b/>
                <w:bCs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zwiększa</w:t>
            </w:r>
            <w:r w:rsidRPr="003862D8">
              <w:rPr>
                <w:b/>
                <w:bCs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sz w:val="17"/>
                <w:szCs w:val="17"/>
                <w:lang w:val="pl-PL"/>
              </w:rPr>
              <w:t>się</w:t>
            </w:r>
            <w:r w:rsidRPr="003862D8">
              <w:rPr>
                <w:b/>
                <w:bCs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sz w:val="17"/>
                <w:szCs w:val="17"/>
                <w:lang w:val="pl-PL"/>
              </w:rPr>
              <w:t>suma</w:t>
            </w:r>
            <w:r w:rsidRPr="003862D8">
              <w:rPr>
                <w:b/>
                <w:bCs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zadłużenia</w:t>
            </w:r>
            <w:r w:rsidRPr="003862D8">
              <w:rPr>
                <w:b/>
                <w:bCs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3"/>
                <w:w w:val="105"/>
                <w:sz w:val="17"/>
                <w:szCs w:val="17"/>
                <w:lang w:val="pl-PL"/>
              </w:rPr>
              <w:t>podmiotu?</w:t>
            </w:r>
          </w:p>
        </w:tc>
        <w:tc>
          <w:tcPr>
            <w:tcW w:w="302" w:type="dxa"/>
            <w:tcBorders>
              <w:top w:val="single" w:sz="46" w:space="0" w:color="C7C9CB"/>
              <w:left w:val="single" w:sz="8" w:space="0" w:color="231F20"/>
              <w:bottom w:val="single" w:sz="40" w:space="0" w:color="C7C9CB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602" w:type="dxa"/>
            <w:tcBorders>
              <w:top w:val="single" w:sz="38" w:space="0" w:color="C7C9CB"/>
              <w:left w:val="single" w:sz="8" w:space="0" w:color="231F20"/>
              <w:bottom w:val="single" w:sz="34" w:space="0" w:color="C7C9CB"/>
              <w:right w:val="single" w:sz="8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34"/>
              <w:ind w:left="21"/>
            </w:pPr>
            <w:proofErr w:type="spellStart"/>
            <w:r w:rsidRPr="003862D8">
              <w:rPr>
                <w:b/>
                <w:bCs/>
                <w:spacing w:val="-1"/>
                <w:w w:val="105"/>
                <w:sz w:val="17"/>
                <w:szCs w:val="17"/>
              </w:rPr>
              <w:t>tak</w:t>
            </w:r>
            <w:proofErr w:type="spellEnd"/>
          </w:p>
        </w:tc>
        <w:tc>
          <w:tcPr>
            <w:tcW w:w="301" w:type="dxa"/>
            <w:tcBorders>
              <w:top w:val="single" w:sz="46" w:space="0" w:color="C7C9CB"/>
              <w:left w:val="single" w:sz="8" w:space="0" w:color="231F20"/>
              <w:bottom w:val="single" w:sz="40" w:space="0" w:color="C7C9CB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3315" w:type="dxa"/>
            <w:gridSpan w:val="6"/>
            <w:tcBorders>
              <w:top w:val="single" w:sz="38" w:space="0" w:color="C7C9CB"/>
              <w:left w:val="single" w:sz="8" w:space="0" w:color="231F20"/>
              <w:bottom w:val="single" w:sz="34" w:space="0" w:color="C7C9CB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34"/>
              <w:ind w:left="21"/>
            </w:pPr>
            <w:proofErr w:type="spellStart"/>
            <w:r w:rsidRPr="003862D8">
              <w:rPr>
                <w:b/>
                <w:bCs/>
                <w:spacing w:val="-1"/>
                <w:w w:val="105"/>
                <w:sz w:val="17"/>
                <w:szCs w:val="17"/>
              </w:rPr>
              <w:t>nie</w:t>
            </w:r>
            <w:proofErr w:type="spellEnd"/>
          </w:p>
        </w:tc>
      </w:tr>
      <w:tr w:rsidR="00304CF0" w:rsidRPr="003862D8" w:rsidTr="00ED4126">
        <w:trPr>
          <w:trHeight w:hRule="exact" w:val="366"/>
        </w:trPr>
        <w:tc>
          <w:tcPr>
            <w:tcW w:w="5120" w:type="dxa"/>
            <w:gridSpan w:val="2"/>
            <w:tcBorders>
              <w:top w:val="single" w:sz="34" w:space="0" w:color="C7C9CB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1"/>
              <w:ind w:left="605"/>
              <w:rPr>
                <w:lang w:val="pl-PL"/>
              </w:rPr>
            </w:pP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g)</w:t>
            </w:r>
            <w:r w:rsidRPr="003862D8">
              <w:rPr>
                <w:b/>
                <w:bCs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rosną</w:t>
            </w:r>
            <w:r w:rsidRPr="003862D8">
              <w:rPr>
                <w:b/>
                <w:bCs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kwoty</w:t>
            </w:r>
            <w:r w:rsidRPr="003862D8">
              <w:rPr>
                <w:b/>
                <w:bCs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odsetek</w:t>
            </w:r>
            <w:r w:rsidRPr="003862D8">
              <w:rPr>
                <w:b/>
                <w:bCs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od</w:t>
            </w:r>
            <w:r w:rsidRPr="003862D8">
              <w:rPr>
                <w:b/>
                <w:bCs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zobowiązań</w:t>
            </w:r>
            <w:r w:rsidRPr="003862D8">
              <w:rPr>
                <w:b/>
                <w:bCs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3"/>
                <w:w w:val="105"/>
                <w:sz w:val="17"/>
                <w:szCs w:val="17"/>
                <w:lang w:val="pl-PL"/>
              </w:rPr>
              <w:t>podmiotu?</w:t>
            </w:r>
          </w:p>
        </w:tc>
        <w:tc>
          <w:tcPr>
            <w:tcW w:w="302" w:type="dxa"/>
            <w:tcBorders>
              <w:top w:val="single" w:sz="40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602" w:type="dxa"/>
            <w:tcBorders>
              <w:top w:val="single" w:sz="34" w:space="0" w:color="C7C9CB"/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33"/>
              <w:ind w:left="21"/>
            </w:pPr>
            <w:proofErr w:type="spellStart"/>
            <w:r w:rsidRPr="003862D8">
              <w:rPr>
                <w:b/>
                <w:bCs/>
                <w:spacing w:val="-1"/>
                <w:w w:val="105"/>
                <w:sz w:val="17"/>
                <w:szCs w:val="17"/>
              </w:rPr>
              <w:t>tak</w:t>
            </w:r>
            <w:proofErr w:type="spellEnd"/>
          </w:p>
        </w:tc>
        <w:tc>
          <w:tcPr>
            <w:tcW w:w="301" w:type="dxa"/>
            <w:tcBorders>
              <w:top w:val="single" w:sz="40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3315" w:type="dxa"/>
            <w:gridSpan w:val="6"/>
            <w:tcBorders>
              <w:top w:val="single" w:sz="34" w:space="0" w:color="C7C9CB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33"/>
              <w:ind w:left="21"/>
            </w:pPr>
            <w:proofErr w:type="spellStart"/>
            <w:r w:rsidRPr="003862D8">
              <w:rPr>
                <w:b/>
                <w:bCs/>
                <w:spacing w:val="-1"/>
                <w:w w:val="105"/>
                <w:sz w:val="17"/>
                <w:szCs w:val="17"/>
              </w:rPr>
              <w:t>nie</w:t>
            </w:r>
            <w:proofErr w:type="spellEnd"/>
          </w:p>
        </w:tc>
      </w:tr>
      <w:tr w:rsidR="00304CF0" w:rsidRPr="003862D8" w:rsidTr="00ED4126">
        <w:trPr>
          <w:trHeight w:hRule="exact" w:val="324"/>
        </w:trPr>
        <w:tc>
          <w:tcPr>
            <w:tcW w:w="5120" w:type="dxa"/>
            <w:gridSpan w:val="2"/>
            <w:tcBorders>
              <w:top w:val="single" w:sz="38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2"/>
              <w:ind w:left="605"/>
              <w:rPr>
                <w:lang w:val="pl-PL"/>
              </w:rPr>
            </w:pP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h)</w:t>
            </w:r>
            <w:r w:rsidRPr="003862D8">
              <w:rPr>
                <w:b/>
                <w:bCs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wartość</w:t>
            </w:r>
            <w:r w:rsidRPr="003862D8">
              <w:rPr>
                <w:b/>
                <w:bCs/>
                <w:spacing w:val="-9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aktywów</w:t>
            </w:r>
            <w:r w:rsidRPr="003862D8">
              <w:rPr>
                <w:b/>
                <w:bCs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netto</w:t>
            </w:r>
            <w:r w:rsidRPr="003862D8">
              <w:rPr>
                <w:b/>
                <w:bCs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3"/>
                <w:w w:val="105"/>
                <w:sz w:val="17"/>
                <w:szCs w:val="17"/>
                <w:lang w:val="pl-PL"/>
              </w:rPr>
              <w:t>podmiotu</w:t>
            </w:r>
            <w:r w:rsidRPr="003862D8">
              <w:rPr>
                <w:b/>
                <w:bCs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zmniejsza</w:t>
            </w:r>
            <w:r w:rsidRPr="003862D8">
              <w:rPr>
                <w:b/>
                <w:bCs/>
                <w:spacing w:val="-9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sz w:val="17"/>
                <w:szCs w:val="17"/>
                <w:lang w:val="pl-PL"/>
              </w:rPr>
              <w:t>się</w:t>
            </w:r>
            <w:r w:rsidRPr="003862D8">
              <w:rPr>
                <w:b/>
                <w:bCs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lub</w:t>
            </w:r>
            <w:r w:rsidRPr="003862D8">
              <w:rPr>
                <w:b/>
                <w:bCs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sz w:val="17"/>
                <w:szCs w:val="17"/>
                <w:lang w:val="pl-PL"/>
              </w:rPr>
              <w:t>jest</w:t>
            </w:r>
          </w:p>
        </w:tc>
        <w:tc>
          <w:tcPr>
            <w:tcW w:w="302" w:type="dxa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602" w:type="dxa"/>
            <w:tcBorders>
              <w:top w:val="single" w:sz="38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34"/>
              <w:ind w:left="21"/>
            </w:pPr>
            <w:proofErr w:type="spellStart"/>
            <w:r w:rsidRPr="003862D8">
              <w:rPr>
                <w:b/>
                <w:bCs/>
                <w:spacing w:val="-1"/>
                <w:w w:val="105"/>
                <w:sz w:val="17"/>
                <w:szCs w:val="17"/>
              </w:rPr>
              <w:t>tak</w:t>
            </w:r>
            <w:proofErr w:type="spellEnd"/>
          </w:p>
        </w:tc>
        <w:tc>
          <w:tcPr>
            <w:tcW w:w="301" w:type="dxa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3315" w:type="dxa"/>
            <w:gridSpan w:val="6"/>
            <w:tcBorders>
              <w:top w:val="single" w:sz="38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34"/>
              <w:ind w:left="21"/>
            </w:pPr>
            <w:proofErr w:type="spellStart"/>
            <w:r w:rsidRPr="003862D8">
              <w:rPr>
                <w:b/>
                <w:bCs/>
                <w:spacing w:val="-1"/>
                <w:w w:val="105"/>
                <w:sz w:val="17"/>
                <w:szCs w:val="17"/>
              </w:rPr>
              <w:t>nie</w:t>
            </w:r>
            <w:proofErr w:type="spellEnd"/>
          </w:p>
        </w:tc>
      </w:tr>
      <w:tr w:rsidR="00304CF0" w:rsidRPr="003862D8" w:rsidTr="00ED4126">
        <w:trPr>
          <w:trHeight w:hRule="exact" w:val="219"/>
        </w:trPr>
        <w:tc>
          <w:tcPr>
            <w:tcW w:w="9640" w:type="dxa"/>
            <w:gridSpan w:val="11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177" w:lineRule="exact"/>
              <w:ind w:left="605"/>
            </w:pPr>
            <w:proofErr w:type="spellStart"/>
            <w:r w:rsidRPr="003862D8">
              <w:rPr>
                <w:b/>
                <w:bCs/>
                <w:spacing w:val="-1"/>
                <w:w w:val="105"/>
                <w:sz w:val="17"/>
                <w:szCs w:val="17"/>
              </w:rPr>
              <w:t>zerowa</w:t>
            </w:r>
            <w:proofErr w:type="spellEnd"/>
            <w:r w:rsidRPr="003862D8">
              <w:rPr>
                <w:b/>
                <w:bCs/>
                <w:spacing w:val="-1"/>
                <w:w w:val="105"/>
                <w:sz w:val="17"/>
                <w:szCs w:val="17"/>
              </w:rPr>
              <w:t>?</w:t>
            </w:r>
          </w:p>
        </w:tc>
      </w:tr>
      <w:tr w:rsidR="00304CF0" w:rsidRPr="003862D8" w:rsidTr="00ED4126">
        <w:trPr>
          <w:trHeight w:hRule="exact" w:val="274"/>
        </w:trPr>
        <w:tc>
          <w:tcPr>
            <w:tcW w:w="5120" w:type="dxa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2"/>
              <w:ind w:left="605"/>
              <w:rPr>
                <w:lang w:val="pl-PL"/>
              </w:rPr>
            </w:pP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i)</w:t>
            </w:r>
            <w:r w:rsidRPr="003862D8">
              <w:rPr>
                <w:b/>
                <w:bCs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zaistniały</w:t>
            </w:r>
            <w:r w:rsidRPr="003862D8">
              <w:rPr>
                <w:b/>
                <w:bCs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inne</w:t>
            </w:r>
            <w:r w:rsidRPr="003862D8">
              <w:rPr>
                <w:b/>
                <w:bCs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okoliczności</w:t>
            </w:r>
            <w:r w:rsidRPr="003862D8">
              <w:rPr>
                <w:b/>
                <w:bCs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wskazujące</w:t>
            </w:r>
            <w:r w:rsidRPr="003862D8">
              <w:rPr>
                <w:b/>
                <w:bCs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sz w:val="17"/>
                <w:szCs w:val="17"/>
                <w:lang w:val="pl-PL"/>
              </w:rPr>
              <w:t>na</w:t>
            </w:r>
            <w:r w:rsidRPr="003862D8">
              <w:rPr>
                <w:b/>
                <w:bCs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trudności</w:t>
            </w:r>
            <w:r w:rsidRPr="003862D8">
              <w:rPr>
                <w:b/>
                <w:bCs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sz w:val="17"/>
                <w:szCs w:val="17"/>
                <w:lang w:val="pl-PL"/>
              </w:rPr>
              <w:t>w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34"/>
              <w:ind w:left="21"/>
            </w:pPr>
            <w:proofErr w:type="spellStart"/>
            <w:r w:rsidRPr="003862D8">
              <w:rPr>
                <w:b/>
                <w:bCs/>
                <w:spacing w:val="-1"/>
                <w:w w:val="105"/>
                <w:sz w:val="17"/>
                <w:szCs w:val="17"/>
              </w:rPr>
              <w:t>tak</w:t>
            </w:r>
            <w:proofErr w:type="spellEnd"/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3315" w:type="dxa"/>
            <w:gridSpan w:val="6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34"/>
              <w:ind w:left="21"/>
            </w:pPr>
            <w:proofErr w:type="spellStart"/>
            <w:r w:rsidRPr="003862D8">
              <w:rPr>
                <w:b/>
                <w:bCs/>
                <w:spacing w:val="-1"/>
                <w:w w:val="105"/>
                <w:sz w:val="17"/>
                <w:szCs w:val="17"/>
              </w:rPr>
              <w:t>nie</w:t>
            </w:r>
            <w:proofErr w:type="spellEnd"/>
          </w:p>
        </w:tc>
      </w:tr>
      <w:tr w:rsidR="00304CF0" w:rsidRPr="003862D8" w:rsidTr="00ED4126">
        <w:trPr>
          <w:trHeight w:hRule="exact" w:val="494"/>
        </w:trPr>
        <w:tc>
          <w:tcPr>
            <w:tcW w:w="9640" w:type="dxa"/>
            <w:gridSpan w:val="11"/>
            <w:tcBorders>
              <w:top w:val="nil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177" w:lineRule="exact"/>
              <w:ind w:left="605"/>
              <w:rPr>
                <w:sz w:val="17"/>
                <w:szCs w:val="17"/>
                <w:lang w:val="pl-PL"/>
              </w:rPr>
            </w:pP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zakresie</w:t>
            </w:r>
            <w:r w:rsidRPr="003862D8">
              <w:rPr>
                <w:b/>
                <w:bCs/>
                <w:spacing w:val="-23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płynności</w:t>
            </w:r>
            <w:r w:rsidRPr="003862D8">
              <w:rPr>
                <w:b/>
                <w:bCs/>
                <w:spacing w:val="-22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finansowej?</w:t>
            </w:r>
          </w:p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54"/>
              <w:ind w:left="605"/>
              <w:rPr>
                <w:lang w:val="pl-PL"/>
              </w:rPr>
            </w:pPr>
            <w:r w:rsidRPr="003862D8">
              <w:rPr>
                <w:b/>
                <w:bCs/>
                <w:w w:val="105"/>
                <w:sz w:val="17"/>
                <w:szCs w:val="17"/>
                <w:lang w:val="pl-PL"/>
              </w:rPr>
              <w:t>Jeśli</w:t>
            </w:r>
            <w:r w:rsidRPr="003862D8">
              <w:rPr>
                <w:b/>
                <w:bCs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tak,</w:t>
            </w:r>
            <w:r w:rsidRPr="003862D8">
              <w:rPr>
                <w:b/>
                <w:bCs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należy</w:t>
            </w:r>
            <w:r w:rsidRPr="003862D8">
              <w:rPr>
                <w:b/>
                <w:bCs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wskazać</w:t>
            </w:r>
            <w:r w:rsidRPr="003862D8">
              <w:rPr>
                <w:b/>
                <w:bCs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jakie:</w:t>
            </w:r>
          </w:p>
        </w:tc>
      </w:tr>
      <w:tr w:rsidR="00304CF0" w:rsidRPr="003862D8" w:rsidTr="00ED4126">
        <w:trPr>
          <w:trHeight w:hRule="exact" w:val="1310"/>
        </w:trPr>
        <w:tc>
          <w:tcPr>
            <w:tcW w:w="601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304CF0" w:rsidRPr="003862D8" w:rsidRDefault="00304CF0" w:rsidP="00ED4126"/>
        </w:tc>
        <w:tc>
          <w:tcPr>
            <w:tcW w:w="8737" w:type="dxa"/>
            <w:gridSpan w:val="9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/>
        </w:tc>
      </w:tr>
      <w:tr w:rsidR="00304CF0" w:rsidRPr="003862D8" w:rsidTr="00ED4126">
        <w:trPr>
          <w:trHeight w:hRule="exact" w:val="469"/>
        </w:trPr>
        <w:tc>
          <w:tcPr>
            <w:tcW w:w="9640" w:type="dxa"/>
            <w:gridSpan w:val="11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/>
        </w:tc>
      </w:tr>
      <w:tr w:rsidR="00304CF0" w:rsidRPr="003862D8" w:rsidTr="00ED4126">
        <w:trPr>
          <w:trHeight w:hRule="exact" w:val="278"/>
        </w:trPr>
        <w:tc>
          <w:tcPr>
            <w:tcW w:w="9640" w:type="dxa"/>
            <w:gridSpan w:val="11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250" w:lineRule="exact"/>
              <w:ind w:left="15"/>
              <w:jc w:val="center"/>
            </w:pPr>
            <w:proofErr w:type="spellStart"/>
            <w:r w:rsidRPr="003862D8">
              <w:rPr>
                <w:b/>
                <w:bCs/>
                <w:sz w:val="21"/>
                <w:szCs w:val="21"/>
              </w:rPr>
              <w:t>Strona</w:t>
            </w:r>
            <w:proofErr w:type="spellEnd"/>
            <w:r w:rsidRPr="003862D8">
              <w:rPr>
                <w:b/>
                <w:bCs/>
                <w:spacing w:val="-1"/>
                <w:sz w:val="21"/>
                <w:szCs w:val="21"/>
              </w:rPr>
              <w:t xml:space="preserve"> </w:t>
            </w:r>
            <w:r w:rsidRPr="003862D8">
              <w:rPr>
                <w:b/>
                <w:bCs/>
                <w:sz w:val="21"/>
                <w:szCs w:val="21"/>
              </w:rPr>
              <w:t>3</w:t>
            </w:r>
            <w:r w:rsidRPr="003862D8"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3862D8">
              <w:rPr>
                <w:b/>
                <w:bCs/>
                <w:sz w:val="21"/>
                <w:szCs w:val="21"/>
              </w:rPr>
              <w:t>z 7</w:t>
            </w:r>
          </w:p>
        </w:tc>
      </w:tr>
    </w:tbl>
    <w:p w:rsidR="00304CF0" w:rsidRPr="003862D8" w:rsidRDefault="00304CF0" w:rsidP="00304CF0">
      <w:pPr>
        <w:tabs>
          <w:tab w:val="left" w:pos="7290"/>
        </w:tabs>
      </w:pPr>
    </w:p>
    <w:p w:rsidR="00304CF0" w:rsidRPr="003862D8" w:rsidRDefault="00304CF0" w:rsidP="00304CF0">
      <w:pPr>
        <w:tabs>
          <w:tab w:val="left" w:pos="7290"/>
        </w:tabs>
      </w:pPr>
    </w:p>
    <w:p w:rsidR="00304CF0" w:rsidRPr="003862D8" w:rsidRDefault="00304CF0" w:rsidP="00304CF0">
      <w:pPr>
        <w:tabs>
          <w:tab w:val="left" w:pos="7290"/>
        </w:tabs>
      </w:pPr>
    </w:p>
    <w:p w:rsidR="00304CF0" w:rsidRPr="003862D8" w:rsidRDefault="00304CF0" w:rsidP="00304CF0">
      <w:pPr>
        <w:tabs>
          <w:tab w:val="left" w:pos="7290"/>
        </w:tabs>
      </w:pPr>
    </w:p>
    <w:p w:rsidR="00304CF0" w:rsidRPr="003862D8" w:rsidRDefault="00304CF0" w:rsidP="00304CF0">
      <w:pPr>
        <w:tabs>
          <w:tab w:val="left" w:pos="7290"/>
        </w:tabs>
      </w:pPr>
    </w:p>
    <w:p w:rsidR="00304CF0" w:rsidRPr="003862D8" w:rsidRDefault="00304CF0" w:rsidP="00304CF0">
      <w:pPr>
        <w:tabs>
          <w:tab w:val="left" w:pos="7290"/>
        </w:tabs>
      </w:pPr>
    </w:p>
    <w:p w:rsidR="00304CF0" w:rsidRPr="003862D8" w:rsidRDefault="00304CF0" w:rsidP="00304CF0">
      <w:pPr>
        <w:tabs>
          <w:tab w:val="left" w:pos="7290"/>
        </w:tabs>
      </w:pPr>
    </w:p>
    <w:p w:rsidR="00304CF0" w:rsidRPr="003862D8" w:rsidRDefault="00304CF0" w:rsidP="00304CF0">
      <w:pPr>
        <w:tabs>
          <w:tab w:val="left" w:pos="7290"/>
        </w:tabs>
      </w:pPr>
    </w:p>
    <w:p w:rsidR="00304CF0" w:rsidRPr="003862D8" w:rsidRDefault="00304CF0" w:rsidP="00304CF0">
      <w:pPr>
        <w:tabs>
          <w:tab w:val="left" w:pos="7290"/>
        </w:tabs>
      </w:pPr>
    </w:p>
    <w:p w:rsidR="00304CF0" w:rsidRPr="003862D8" w:rsidRDefault="00304CF0" w:rsidP="00304CF0">
      <w:pPr>
        <w:tabs>
          <w:tab w:val="left" w:pos="7290"/>
        </w:tabs>
      </w:pPr>
    </w:p>
    <w:p w:rsidR="00304CF0" w:rsidRPr="003862D8" w:rsidRDefault="00304CF0" w:rsidP="00304CF0">
      <w:pPr>
        <w:tabs>
          <w:tab w:val="left" w:pos="7290"/>
        </w:tabs>
      </w:pPr>
    </w:p>
    <w:p w:rsidR="00304CF0" w:rsidRPr="003862D8" w:rsidRDefault="00304CF0" w:rsidP="00304CF0">
      <w:pPr>
        <w:tabs>
          <w:tab w:val="left" w:pos="7290"/>
        </w:tabs>
      </w:pPr>
    </w:p>
    <w:p w:rsidR="00304CF0" w:rsidRPr="003862D8" w:rsidRDefault="00304CF0" w:rsidP="00304CF0">
      <w:pPr>
        <w:tabs>
          <w:tab w:val="left" w:pos="7290"/>
        </w:tabs>
      </w:pPr>
    </w:p>
    <w:p w:rsidR="00304CF0" w:rsidRPr="003862D8" w:rsidRDefault="00304CF0" w:rsidP="00304CF0">
      <w:pPr>
        <w:tabs>
          <w:tab w:val="left" w:pos="7290"/>
        </w:tabs>
      </w:pPr>
    </w:p>
    <w:p w:rsidR="00304CF0" w:rsidRPr="003862D8" w:rsidRDefault="00304CF0" w:rsidP="00304CF0">
      <w:pPr>
        <w:tabs>
          <w:tab w:val="left" w:pos="7290"/>
        </w:tabs>
      </w:pPr>
    </w:p>
    <w:p w:rsidR="00304CF0" w:rsidRPr="003862D8" w:rsidRDefault="00304CF0" w:rsidP="00304CF0">
      <w:pPr>
        <w:tabs>
          <w:tab w:val="left" w:pos="7290"/>
        </w:tabs>
      </w:pPr>
    </w:p>
    <w:p w:rsidR="00304CF0" w:rsidRPr="003862D8" w:rsidRDefault="00304CF0" w:rsidP="00304CF0">
      <w:pPr>
        <w:tabs>
          <w:tab w:val="left" w:pos="7290"/>
        </w:tabs>
      </w:pPr>
    </w:p>
    <w:p w:rsidR="00304CF0" w:rsidRPr="003862D8" w:rsidRDefault="00304CF0" w:rsidP="00304CF0">
      <w:pPr>
        <w:tabs>
          <w:tab w:val="left" w:pos="7290"/>
        </w:tabs>
      </w:pPr>
    </w:p>
    <w:p w:rsidR="00304CF0" w:rsidRPr="003862D8" w:rsidRDefault="00304CF0" w:rsidP="00304CF0">
      <w:pPr>
        <w:tabs>
          <w:tab w:val="left" w:pos="7290"/>
        </w:tabs>
      </w:pPr>
    </w:p>
    <w:p w:rsidR="00304CF0" w:rsidRPr="003862D8" w:rsidRDefault="00304CF0" w:rsidP="00304CF0">
      <w:pPr>
        <w:tabs>
          <w:tab w:val="left" w:pos="7290"/>
        </w:tabs>
      </w:pPr>
    </w:p>
    <w:p w:rsidR="00304CF0" w:rsidRPr="003862D8" w:rsidRDefault="00304CF0" w:rsidP="00304CF0">
      <w:pPr>
        <w:tabs>
          <w:tab w:val="left" w:pos="7290"/>
        </w:tabs>
      </w:pPr>
    </w:p>
    <w:p w:rsidR="00304CF0" w:rsidRPr="003862D8" w:rsidRDefault="00304CF0" w:rsidP="00304CF0">
      <w:pPr>
        <w:tabs>
          <w:tab w:val="left" w:pos="7290"/>
        </w:tabs>
      </w:pPr>
    </w:p>
    <w:p w:rsidR="00304CF0" w:rsidRPr="003862D8" w:rsidRDefault="00304CF0" w:rsidP="00304CF0">
      <w:pPr>
        <w:tabs>
          <w:tab w:val="left" w:pos="7290"/>
        </w:tabs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1"/>
        <w:gridCol w:w="6930"/>
        <w:gridCol w:w="301"/>
        <w:gridCol w:w="602"/>
        <w:gridCol w:w="301"/>
        <w:gridCol w:w="603"/>
        <w:gridCol w:w="302"/>
      </w:tblGrid>
      <w:tr w:rsidR="00304CF0" w:rsidRPr="003862D8" w:rsidTr="00ED4126">
        <w:trPr>
          <w:trHeight w:hRule="exact" w:val="646"/>
        </w:trPr>
        <w:tc>
          <w:tcPr>
            <w:tcW w:w="9640" w:type="dxa"/>
            <w:gridSpan w:val="7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261" w:lineRule="auto"/>
              <w:ind w:left="313" w:right="1172"/>
              <w:rPr>
                <w:lang w:val="pl-PL"/>
              </w:rPr>
            </w:pPr>
            <w:r w:rsidRPr="003862D8">
              <w:rPr>
                <w:b/>
                <w:bCs/>
                <w:w w:val="105"/>
                <w:lang w:val="pl-PL"/>
              </w:rPr>
              <w:t>C.</w:t>
            </w:r>
            <w:r w:rsidRPr="003862D8">
              <w:rPr>
                <w:b/>
                <w:bCs/>
                <w:spacing w:val="-23"/>
                <w:w w:val="105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lang w:val="pl-PL"/>
              </w:rPr>
              <w:t>Informacje</w:t>
            </w:r>
            <w:r w:rsidRPr="003862D8">
              <w:rPr>
                <w:b/>
                <w:bCs/>
                <w:spacing w:val="-23"/>
                <w:w w:val="105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lang w:val="pl-PL"/>
              </w:rPr>
              <w:t>dotyczące</w:t>
            </w:r>
            <w:r w:rsidRPr="003862D8">
              <w:rPr>
                <w:b/>
                <w:bCs/>
                <w:spacing w:val="-23"/>
                <w:w w:val="105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lang w:val="pl-PL"/>
              </w:rPr>
              <w:t>działalności</w:t>
            </w:r>
            <w:r w:rsidRPr="003862D8">
              <w:rPr>
                <w:b/>
                <w:bCs/>
                <w:spacing w:val="-24"/>
                <w:w w:val="105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lang w:val="pl-PL"/>
              </w:rPr>
              <w:t>gospodarczej</w:t>
            </w:r>
            <w:r w:rsidRPr="003862D8">
              <w:rPr>
                <w:b/>
                <w:bCs/>
                <w:spacing w:val="-23"/>
                <w:w w:val="105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lang w:val="pl-PL"/>
              </w:rPr>
              <w:t>prowadzonej</w:t>
            </w:r>
            <w:r w:rsidRPr="003862D8">
              <w:rPr>
                <w:b/>
                <w:bCs/>
                <w:spacing w:val="-23"/>
                <w:w w:val="105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lang w:val="pl-PL"/>
              </w:rPr>
              <w:t>przez</w:t>
            </w:r>
            <w:r w:rsidRPr="003862D8">
              <w:rPr>
                <w:b/>
                <w:bCs/>
                <w:spacing w:val="-23"/>
                <w:w w:val="105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lang w:val="pl-PL"/>
              </w:rPr>
              <w:t>podmiot,</w:t>
            </w:r>
            <w:r w:rsidRPr="003862D8">
              <w:rPr>
                <w:b/>
                <w:bCs/>
                <w:spacing w:val="85"/>
                <w:w w:val="103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lang w:val="pl-PL"/>
              </w:rPr>
              <w:t>któremu</w:t>
            </w:r>
            <w:r w:rsidRPr="003862D8">
              <w:rPr>
                <w:b/>
                <w:bCs/>
                <w:spacing w:val="-16"/>
                <w:w w:val="105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lang w:val="pl-PL"/>
              </w:rPr>
              <w:t>ma</w:t>
            </w:r>
            <w:r w:rsidRPr="003862D8">
              <w:rPr>
                <w:b/>
                <w:bCs/>
                <w:spacing w:val="-16"/>
                <w:w w:val="105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lang w:val="pl-PL"/>
              </w:rPr>
              <w:t>być</w:t>
            </w:r>
            <w:r w:rsidRPr="003862D8">
              <w:rPr>
                <w:b/>
                <w:bCs/>
                <w:spacing w:val="-16"/>
                <w:w w:val="105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lang w:val="pl-PL"/>
              </w:rPr>
              <w:t>udzielona</w:t>
            </w:r>
            <w:r w:rsidRPr="003862D8">
              <w:rPr>
                <w:b/>
                <w:bCs/>
                <w:spacing w:val="-16"/>
                <w:w w:val="105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lang w:val="pl-PL"/>
              </w:rPr>
              <w:t>pomoc</w:t>
            </w:r>
            <w:r w:rsidRPr="003862D8">
              <w:rPr>
                <w:b/>
                <w:bCs/>
                <w:spacing w:val="-16"/>
                <w:w w:val="105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lang w:val="pl-PL"/>
              </w:rPr>
              <w:t>de</w:t>
            </w:r>
            <w:r w:rsidRPr="003862D8">
              <w:rPr>
                <w:b/>
                <w:bCs/>
                <w:spacing w:val="-15"/>
                <w:w w:val="105"/>
                <w:lang w:val="pl-PL"/>
              </w:rPr>
              <w:t xml:space="preserve"> </w:t>
            </w:r>
            <w:proofErr w:type="spellStart"/>
            <w:r w:rsidRPr="003862D8">
              <w:rPr>
                <w:b/>
                <w:bCs/>
                <w:spacing w:val="-1"/>
                <w:w w:val="105"/>
                <w:lang w:val="pl-PL"/>
              </w:rPr>
              <w:t>minimis</w:t>
            </w:r>
            <w:proofErr w:type="spellEnd"/>
          </w:p>
        </w:tc>
      </w:tr>
      <w:tr w:rsidR="00304CF0" w:rsidRPr="003862D8" w:rsidTr="00ED4126">
        <w:trPr>
          <w:trHeight w:hRule="exact" w:val="278"/>
        </w:trPr>
        <w:tc>
          <w:tcPr>
            <w:tcW w:w="9640" w:type="dxa"/>
            <w:gridSpan w:val="7"/>
            <w:tcBorders>
              <w:top w:val="single" w:sz="8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4"/>
              <w:ind w:left="304"/>
              <w:rPr>
                <w:lang w:val="pl-PL"/>
              </w:rPr>
            </w:pPr>
            <w:r w:rsidRPr="003862D8">
              <w:rPr>
                <w:b/>
                <w:bCs/>
                <w:w w:val="105"/>
                <w:sz w:val="17"/>
                <w:szCs w:val="17"/>
                <w:lang w:val="pl-PL"/>
              </w:rPr>
              <w:t>Czy</w:t>
            </w:r>
            <w:r w:rsidRPr="003862D8">
              <w:rPr>
                <w:b/>
                <w:bCs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3"/>
                <w:w w:val="105"/>
                <w:sz w:val="17"/>
                <w:szCs w:val="17"/>
                <w:lang w:val="pl-PL"/>
              </w:rPr>
              <w:t>podmiot,</w:t>
            </w:r>
            <w:r w:rsidRPr="003862D8">
              <w:rPr>
                <w:b/>
                <w:bCs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któremu</w:t>
            </w:r>
            <w:r w:rsidRPr="003862D8">
              <w:rPr>
                <w:b/>
                <w:bCs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sz w:val="17"/>
                <w:szCs w:val="17"/>
                <w:lang w:val="pl-PL"/>
              </w:rPr>
              <w:t>ma</w:t>
            </w:r>
            <w:r w:rsidRPr="003862D8">
              <w:rPr>
                <w:b/>
                <w:bCs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być</w:t>
            </w:r>
            <w:r w:rsidRPr="003862D8">
              <w:rPr>
                <w:b/>
                <w:bCs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udzielona</w:t>
            </w:r>
            <w:r w:rsidRPr="003862D8">
              <w:rPr>
                <w:b/>
                <w:bCs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pomoc</w:t>
            </w:r>
            <w:r w:rsidRPr="003862D8">
              <w:rPr>
                <w:b/>
                <w:bCs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de</w:t>
            </w:r>
            <w:r w:rsidRPr="003862D8">
              <w:rPr>
                <w:b/>
                <w:bCs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proofErr w:type="spellStart"/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minimis</w:t>
            </w:r>
            <w:proofErr w:type="spellEnd"/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,</w:t>
            </w:r>
            <w:r w:rsidRPr="003862D8">
              <w:rPr>
                <w:b/>
                <w:bCs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prowadzi</w:t>
            </w:r>
            <w:r w:rsidRPr="003862D8">
              <w:rPr>
                <w:b/>
                <w:bCs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proofErr w:type="spellStart"/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dzialalność</w:t>
            </w:r>
            <w:proofErr w:type="spellEnd"/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:</w:t>
            </w:r>
          </w:p>
        </w:tc>
      </w:tr>
      <w:tr w:rsidR="00304CF0" w:rsidRPr="003862D8" w:rsidTr="00ED4126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ind w:left="304"/>
              <w:rPr>
                <w:lang w:val="pl-PL"/>
              </w:rPr>
            </w:pPr>
            <w:r w:rsidRPr="003862D8">
              <w:rPr>
                <w:b/>
                <w:bCs/>
                <w:w w:val="105"/>
                <w:sz w:val="17"/>
                <w:szCs w:val="17"/>
                <w:lang w:val="pl-PL"/>
              </w:rPr>
              <w:t>1)</w:t>
            </w:r>
            <w:r w:rsidRPr="003862D8">
              <w:rPr>
                <w:b/>
                <w:bCs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sz w:val="17"/>
                <w:szCs w:val="17"/>
                <w:lang w:val="pl-PL"/>
              </w:rPr>
              <w:t>w</w:t>
            </w:r>
            <w:r w:rsidRPr="003862D8">
              <w:rPr>
                <w:b/>
                <w:bCs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sektorze</w:t>
            </w:r>
            <w:r w:rsidRPr="003862D8">
              <w:rPr>
                <w:b/>
                <w:bCs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rybołówstwa</w:t>
            </w:r>
            <w:r w:rsidRPr="003862D8">
              <w:rPr>
                <w:b/>
                <w:bCs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sz w:val="17"/>
                <w:szCs w:val="17"/>
                <w:lang w:val="pl-PL"/>
              </w:rPr>
              <w:t>i</w:t>
            </w:r>
            <w:r w:rsidRPr="003862D8">
              <w:rPr>
                <w:b/>
                <w:bCs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akwakultury</w:t>
            </w:r>
            <w:r w:rsidRPr="003862D8">
              <w:rPr>
                <w:b/>
                <w:bCs/>
                <w:spacing w:val="-2"/>
                <w:w w:val="105"/>
                <w:position w:val="9"/>
                <w:sz w:val="12"/>
                <w:szCs w:val="12"/>
                <w:lang w:val="pl-PL"/>
              </w:rPr>
              <w:t>12)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35"/>
              <w:ind w:left="21"/>
            </w:pPr>
            <w:proofErr w:type="spellStart"/>
            <w:r w:rsidRPr="003862D8">
              <w:rPr>
                <w:b/>
                <w:bCs/>
                <w:spacing w:val="-1"/>
                <w:w w:val="105"/>
                <w:sz w:val="17"/>
                <w:szCs w:val="17"/>
              </w:rPr>
              <w:t>tak</w:t>
            </w:r>
            <w:proofErr w:type="spellEnd"/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905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35"/>
              <w:ind w:left="21"/>
            </w:pPr>
            <w:proofErr w:type="spellStart"/>
            <w:r w:rsidRPr="003862D8">
              <w:rPr>
                <w:b/>
                <w:bCs/>
                <w:spacing w:val="-1"/>
                <w:w w:val="105"/>
                <w:sz w:val="17"/>
                <w:szCs w:val="17"/>
              </w:rPr>
              <w:t>nie</w:t>
            </w:r>
            <w:proofErr w:type="spellEnd"/>
          </w:p>
        </w:tc>
      </w:tr>
      <w:tr w:rsidR="00304CF0" w:rsidRPr="003862D8" w:rsidTr="00ED4126">
        <w:trPr>
          <w:trHeight w:hRule="exact" w:val="145"/>
        </w:trPr>
        <w:tc>
          <w:tcPr>
            <w:tcW w:w="9640" w:type="dxa"/>
            <w:gridSpan w:val="7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/>
        </w:tc>
      </w:tr>
      <w:tr w:rsidR="00304CF0" w:rsidRPr="003862D8" w:rsidTr="00ED4126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3"/>
              <w:ind w:left="304"/>
              <w:rPr>
                <w:lang w:val="pl-PL"/>
              </w:rPr>
            </w:pPr>
            <w:r w:rsidRPr="003862D8">
              <w:rPr>
                <w:b/>
                <w:bCs/>
                <w:w w:val="105"/>
                <w:sz w:val="17"/>
                <w:szCs w:val="17"/>
                <w:lang w:val="pl-PL"/>
              </w:rPr>
              <w:t>2)</w:t>
            </w:r>
            <w:r w:rsidRPr="003862D8">
              <w:rPr>
                <w:b/>
                <w:bCs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sz w:val="17"/>
                <w:szCs w:val="17"/>
                <w:lang w:val="pl-PL"/>
              </w:rPr>
              <w:t>w</w:t>
            </w:r>
            <w:r w:rsidRPr="003862D8">
              <w:rPr>
                <w:b/>
                <w:bCs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dziedzinie</w:t>
            </w:r>
            <w:r w:rsidRPr="003862D8">
              <w:rPr>
                <w:b/>
                <w:bCs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produkcji</w:t>
            </w:r>
            <w:r w:rsidRPr="003862D8">
              <w:rPr>
                <w:b/>
                <w:bCs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podstawowej</w:t>
            </w:r>
            <w:r w:rsidRPr="003862D8">
              <w:rPr>
                <w:b/>
                <w:bCs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produktów</w:t>
            </w:r>
            <w:r w:rsidRPr="003862D8">
              <w:rPr>
                <w:b/>
                <w:bCs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rolnych</w:t>
            </w:r>
            <w:r w:rsidRPr="003862D8">
              <w:rPr>
                <w:b/>
                <w:bCs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wymienionych</w:t>
            </w:r>
            <w:r w:rsidRPr="003862D8">
              <w:rPr>
                <w:b/>
                <w:bCs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sz w:val="17"/>
                <w:szCs w:val="17"/>
                <w:lang w:val="pl-PL"/>
              </w:rPr>
              <w:t>w</w:t>
            </w:r>
            <w:r w:rsidRPr="003862D8">
              <w:rPr>
                <w:b/>
                <w:bCs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załączniku</w:t>
            </w:r>
            <w:r w:rsidRPr="003862D8">
              <w:rPr>
                <w:b/>
                <w:bCs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sz w:val="17"/>
                <w:szCs w:val="17"/>
                <w:lang w:val="pl-PL"/>
              </w:rPr>
              <w:t>I</w:t>
            </w:r>
            <w:r w:rsidRPr="003862D8">
              <w:rPr>
                <w:b/>
                <w:bCs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sz w:val="17"/>
                <w:szCs w:val="17"/>
                <w:lang w:val="pl-PL"/>
              </w:rPr>
              <w:t>do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35"/>
              <w:ind w:left="21"/>
            </w:pPr>
            <w:proofErr w:type="spellStart"/>
            <w:r w:rsidRPr="003862D8">
              <w:rPr>
                <w:b/>
                <w:bCs/>
                <w:spacing w:val="-1"/>
                <w:w w:val="105"/>
                <w:sz w:val="17"/>
                <w:szCs w:val="17"/>
              </w:rPr>
              <w:t>tak</w:t>
            </w:r>
            <w:proofErr w:type="spellEnd"/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905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35"/>
              <w:ind w:left="21"/>
            </w:pPr>
            <w:proofErr w:type="spellStart"/>
            <w:r w:rsidRPr="003862D8">
              <w:rPr>
                <w:b/>
                <w:bCs/>
                <w:spacing w:val="-1"/>
                <w:w w:val="105"/>
                <w:sz w:val="17"/>
                <w:szCs w:val="17"/>
              </w:rPr>
              <w:t>nie</w:t>
            </w:r>
            <w:proofErr w:type="spellEnd"/>
          </w:p>
        </w:tc>
      </w:tr>
      <w:tr w:rsidR="00304CF0" w:rsidRPr="003862D8" w:rsidTr="00ED4126">
        <w:trPr>
          <w:trHeight w:hRule="exact" w:val="239"/>
        </w:trPr>
        <w:tc>
          <w:tcPr>
            <w:tcW w:w="9640" w:type="dxa"/>
            <w:gridSpan w:val="7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176" w:lineRule="exact"/>
              <w:ind w:left="304"/>
              <w:rPr>
                <w:lang w:val="pl-PL"/>
              </w:rPr>
            </w:pP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Traktatu</w:t>
            </w:r>
            <w:r w:rsidRPr="003862D8">
              <w:rPr>
                <w:b/>
                <w:bCs/>
                <w:spacing w:val="-18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sz w:val="17"/>
                <w:szCs w:val="17"/>
                <w:lang w:val="pl-PL"/>
              </w:rPr>
              <w:t>o</w:t>
            </w:r>
            <w:r w:rsidRPr="003862D8">
              <w:rPr>
                <w:b/>
                <w:bCs/>
                <w:spacing w:val="-17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funkcjonowaniu</w:t>
            </w:r>
            <w:r w:rsidRPr="003862D8">
              <w:rPr>
                <w:b/>
                <w:bCs/>
                <w:spacing w:val="-17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Unii</w:t>
            </w:r>
            <w:r w:rsidRPr="003862D8">
              <w:rPr>
                <w:b/>
                <w:bCs/>
                <w:spacing w:val="-18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Europejskiej?</w:t>
            </w:r>
          </w:p>
        </w:tc>
      </w:tr>
      <w:tr w:rsidR="00304CF0" w:rsidRPr="003862D8" w:rsidTr="00ED4126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3"/>
              <w:ind w:left="304"/>
              <w:rPr>
                <w:lang w:val="pl-PL"/>
              </w:rPr>
            </w:pPr>
            <w:r w:rsidRPr="003862D8">
              <w:rPr>
                <w:b/>
                <w:bCs/>
                <w:w w:val="105"/>
                <w:sz w:val="17"/>
                <w:szCs w:val="17"/>
                <w:lang w:val="pl-PL"/>
              </w:rPr>
              <w:t>3)</w:t>
            </w:r>
            <w:r w:rsidRPr="003862D8">
              <w:rPr>
                <w:b/>
                <w:bCs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sz w:val="17"/>
                <w:szCs w:val="17"/>
                <w:lang w:val="pl-PL"/>
              </w:rPr>
              <w:t>w</w:t>
            </w:r>
            <w:r w:rsidRPr="003862D8">
              <w:rPr>
                <w:b/>
                <w:bCs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dziedzinie</w:t>
            </w:r>
            <w:r w:rsidRPr="003862D8">
              <w:rPr>
                <w:b/>
                <w:bCs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przetwarzania</w:t>
            </w:r>
            <w:r w:rsidRPr="003862D8">
              <w:rPr>
                <w:b/>
                <w:bCs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sz w:val="17"/>
                <w:szCs w:val="17"/>
                <w:lang w:val="pl-PL"/>
              </w:rPr>
              <w:t>i</w:t>
            </w:r>
            <w:r w:rsidRPr="003862D8">
              <w:rPr>
                <w:b/>
                <w:bCs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wprowadzania</w:t>
            </w:r>
            <w:r w:rsidRPr="003862D8">
              <w:rPr>
                <w:b/>
                <w:bCs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do</w:t>
            </w:r>
            <w:r w:rsidRPr="003862D8">
              <w:rPr>
                <w:b/>
                <w:bCs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obrotu</w:t>
            </w:r>
            <w:r w:rsidRPr="003862D8">
              <w:rPr>
                <w:b/>
                <w:bCs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produktów</w:t>
            </w:r>
            <w:r w:rsidRPr="003862D8">
              <w:rPr>
                <w:b/>
                <w:bCs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rolnych</w:t>
            </w:r>
            <w:r w:rsidRPr="003862D8">
              <w:rPr>
                <w:b/>
                <w:bCs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wymienionych</w:t>
            </w:r>
            <w:r w:rsidRPr="003862D8">
              <w:rPr>
                <w:b/>
                <w:bCs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sz w:val="17"/>
                <w:szCs w:val="17"/>
                <w:lang w:val="pl-PL"/>
              </w:rPr>
              <w:t>w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35"/>
              <w:ind w:left="21"/>
            </w:pPr>
            <w:proofErr w:type="spellStart"/>
            <w:r w:rsidRPr="003862D8">
              <w:rPr>
                <w:b/>
                <w:bCs/>
                <w:spacing w:val="-1"/>
                <w:w w:val="105"/>
                <w:sz w:val="17"/>
                <w:szCs w:val="17"/>
              </w:rPr>
              <w:t>tak</w:t>
            </w:r>
            <w:proofErr w:type="spellEnd"/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905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35"/>
              <w:ind w:left="21"/>
            </w:pPr>
            <w:proofErr w:type="spellStart"/>
            <w:r w:rsidRPr="003862D8">
              <w:rPr>
                <w:b/>
                <w:bCs/>
                <w:spacing w:val="-1"/>
                <w:w w:val="105"/>
                <w:sz w:val="17"/>
                <w:szCs w:val="17"/>
              </w:rPr>
              <w:t>nie</w:t>
            </w:r>
            <w:proofErr w:type="spellEnd"/>
          </w:p>
        </w:tc>
      </w:tr>
      <w:tr w:rsidR="00304CF0" w:rsidRPr="003862D8" w:rsidTr="00ED4126">
        <w:trPr>
          <w:trHeight w:hRule="exact" w:val="192"/>
        </w:trPr>
        <w:tc>
          <w:tcPr>
            <w:tcW w:w="9640" w:type="dxa"/>
            <w:gridSpan w:val="7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176" w:lineRule="exact"/>
              <w:ind w:left="304"/>
              <w:rPr>
                <w:lang w:val="pl-PL"/>
              </w:rPr>
            </w:pP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załączniku</w:t>
            </w:r>
            <w:r w:rsidRPr="003862D8">
              <w:rPr>
                <w:b/>
                <w:bCs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sz w:val="17"/>
                <w:szCs w:val="17"/>
                <w:lang w:val="pl-PL"/>
              </w:rPr>
              <w:t>I</w:t>
            </w:r>
            <w:r w:rsidRPr="003862D8">
              <w:rPr>
                <w:b/>
                <w:bCs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sz w:val="17"/>
                <w:szCs w:val="17"/>
                <w:lang w:val="pl-PL"/>
              </w:rPr>
              <w:t>do</w:t>
            </w:r>
            <w:r w:rsidRPr="003862D8">
              <w:rPr>
                <w:b/>
                <w:bCs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Traktatu</w:t>
            </w:r>
            <w:r w:rsidRPr="003862D8">
              <w:rPr>
                <w:b/>
                <w:bCs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sz w:val="17"/>
                <w:szCs w:val="17"/>
                <w:lang w:val="pl-PL"/>
              </w:rPr>
              <w:t>o</w:t>
            </w:r>
            <w:r w:rsidRPr="003862D8">
              <w:rPr>
                <w:b/>
                <w:bCs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funkcjonowaniu</w:t>
            </w:r>
            <w:r w:rsidRPr="003862D8">
              <w:rPr>
                <w:b/>
                <w:bCs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Unii</w:t>
            </w:r>
            <w:r w:rsidRPr="003862D8">
              <w:rPr>
                <w:b/>
                <w:bCs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Europejskiej?</w:t>
            </w:r>
          </w:p>
        </w:tc>
      </w:tr>
      <w:tr w:rsidR="00304CF0" w:rsidRPr="003862D8" w:rsidTr="00ED4126">
        <w:trPr>
          <w:trHeight w:hRule="exact" w:val="330"/>
        </w:trPr>
        <w:tc>
          <w:tcPr>
            <w:tcW w:w="7531" w:type="dxa"/>
            <w:gridSpan w:val="2"/>
            <w:tcBorders>
              <w:top w:val="nil"/>
              <w:left w:val="single" w:sz="20" w:space="0" w:color="231F20"/>
              <w:bottom w:val="single" w:sz="42" w:space="0" w:color="C7C9CB"/>
              <w:right w:val="single" w:sz="8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3"/>
              <w:ind w:left="304"/>
              <w:rPr>
                <w:lang w:val="pl-PL"/>
              </w:rPr>
            </w:pP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50" w:space="0" w:color="C7C9CB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602" w:type="dxa"/>
            <w:tcBorders>
              <w:top w:val="nil"/>
              <w:left w:val="single" w:sz="8" w:space="0" w:color="231F20"/>
              <w:bottom w:val="single" w:sz="42" w:space="0" w:color="C7C9CB"/>
              <w:right w:val="single" w:sz="8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35"/>
              <w:ind w:left="21"/>
            </w:pPr>
            <w:proofErr w:type="spellStart"/>
            <w:r w:rsidRPr="003862D8">
              <w:rPr>
                <w:b/>
                <w:bCs/>
                <w:spacing w:val="-1"/>
                <w:w w:val="105"/>
                <w:sz w:val="17"/>
                <w:szCs w:val="17"/>
              </w:rPr>
              <w:t>tak</w:t>
            </w:r>
            <w:proofErr w:type="spellEnd"/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50" w:space="0" w:color="C7C9CB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905" w:type="dxa"/>
            <w:gridSpan w:val="2"/>
            <w:tcBorders>
              <w:top w:val="nil"/>
              <w:left w:val="single" w:sz="8" w:space="0" w:color="231F20"/>
              <w:bottom w:val="single" w:sz="42" w:space="0" w:color="C7C9CB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35"/>
              <w:ind w:left="21"/>
            </w:pPr>
            <w:proofErr w:type="spellStart"/>
            <w:r w:rsidRPr="003862D8">
              <w:rPr>
                <w:b/>
                <w:bCs/>
                <w:spacing w:val="-1"/>
                <w:w w:val="105"/>
                <w:sz w:val="17"/>
                <w:szCs w:val="17"/>
              </w:rPr>
              <w:t>nie</w:t>
            </w:r>
            <w:proofErr w:type="spellEnd"/>
          </w:p>
        </w:tc>
      </w:tr>
      <w:tr w:rsidR="00304CF0" w:rsidRPr="003862D8" w:rsidTr="00ED4126">
        <w:trPr>
          <w:trHeight w:hRule="exact" w:val="239"/>
        </w:trPr>
        <w:tc>
          <w:tcPr>
            <w:tcW w:w="9640" w:type="dxa"/>
            <w:gridSpan w:val="7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176" w:lineRule="exact"/>
              <w:ind w:left="605"/>
              <w:rPr>
                <w:lang w:val="pl-PL"/>
              </w:rPr>
            </w:pPr>
          </w:p>
        </w:tc>
      </w:tr>
      <w:tr w:rsidR="00304CF0" w:rsidRPr="003862D8" w:rsidTr="00ED4126">
        <w:trPr>
          <w:trHeight w:hRule="exact" w:val="396"/>
        </w:trPr>
        <w:tc>
          <w:tcPr>
            <w:tcW w:w="7531" w:type="dxa"/>
            <w:gridSpan w:val="2"/>
            <w:tcBorders>
              <w:top w:val="nil"/>
              <w:left w:val="single" w:sz="20" w:space="0" w:color="231F20"/>
              <w:bottom w:val="single" w:sz="48" w:space="0" w:color="C7C9CB"/>
              <w:right w:val="single" w:sz="8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3"/>
              <w:ind w:left="304"/>
              <w:rPr>
                <w:lang w:val="pl-PL"/>
              </w:rPr>
            </w:pPr>
            <w:r w:rsidRPr="003862D8">
              <w:rPr>
                <w:b/>
                <w:bCs/>
                <w:w w:val="105"/>
                <w:sz w:val="17"/>
                <w:szCs w:val="17"/>
                <w:lang w:val="pl-PL"/>
              </w:rPr>
              <w:t>5)</w:t>
            </w:r>
            <w:r w:rsidRPr="003862D8">
              <w:rPr>
                <w:b/>
                <w:bCs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Czy</w:t>
            </w:r>
            <w:r w:rsidRPr="003862D8">
              <w:rPr>
                <w:b/>
                <w:bCs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wnioskowana</w:t>
            </w:r>
            <w:r w:rsidRPr="003862D8">
              <w:rPr>
                <w:b/>
                <w:bCs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pomoc</w:t>
            </w:r>
            <w:r w:rsidRPr="003862D8">
              <w:rPr>
                <w:b/>
                <w:bCs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de</w:t>
            </w:r>
            <w:r w:rsidRPr="003862D8">
              <w:rPr>
                <w:b/>
                <w:bCs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proofErr w:type="spellStart"/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minimis</w:t>
            </w:r>
            <w:proofErr w:type="spellEnd"/>
            <w:r w:rsidRPr="003862D8">
              <w:rPr>
                <w:b/>
                <w:bCs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przeznaczona</w:t>
            </w:r>
            <w:r w:rsidRPr="003862D8">
              <w:rPr>
                <w:b/>
                <w:bCs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będzie</w:t>
            </w:r>
            <w:r w:rsidRPr="003862D8">
              <w:rPr>
                <w:b/>
                <w:bCs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na</w:t>
            </w:r>
            <w:r w:rsidRPr="003862D8">
              <w:rPr>
                <w:b/>
                <w:bCs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działalność</w:t>
            </w:r>
            <w:r w:rsidRPr="003862D8">
              <w:rPr>
                <w:b/>
                <w:bCs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wskazaną</w:t>
            </w:r>
            <w:r w:rsidRPr="003862D8">
              <w:rPr>
                <w:b/>
                <w:bCs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sz w:val="17"/>
                <w:szCs w:val="17"/>
                <w:lang w:val="pl-PL"/>
              </w:rPr>
              <w:t>w</w:t>
            </w:r>
            <w:r w:rsidRPr="003862D8">
              <w:rPr>
                <w:b/>
                <w:bCs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pkt</w:t>
            </w:r>
            <w:r w:rsidRPr="003862D8">
              <w:rPr>
                <w:b/>
                <w:bCs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>
              <w:rPr>
                <w:b/>
                <w:bCs/>
                <w:w w:val="105"/>
                <w:sz w:val="17"/>
                <w:szCs w:val="17"/>
                <w:lang w:val="pl-PL"/>
              </w:rPr>
              <w:t>1-3</w:t>
            </w:r>
            <w:r w:rsidRPr="003862D8">
              <w:rPr>
                <w:b/>
                <w:bCs/>
                <w:w w:val="105"/>
                <w:sz w:val="17"/>
                <w:szCs w:val="17"/>
                <w:lang w:val="pl-PL"/>
              </w:rPr>
              <w:t>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54" w:space="0" w:color="C7C9CB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602" w:type="dxa"/>
            <w:tcBorders>
              <w:top w:val="nil"/>
              <w:left w:val="single" w:sz="8" w:space="0" w:color="231F20"/>
              <w:bottom w:val="single" w:sz="48" w:space="0" w:color="C7C9CB"/>
              <w:right w:val="single" w:sz="8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35"/>
              <w:ind w:left="21"/>
            </w:pPr>
            <w:proofErr w:type="spellStart"/>
            <w:r w:rsidRPr="003862D8">
              <w:rPr>
                <w:b/>
                <w:bCs/>
                <w:spacing w:val="-1"/>
                <w:w w:val="105"/>
                <w:sz w:val="17"/>
                <w:szCs w:val="17"/>
              </w:rPr>
              <w:t>tak</w:t>
            </w:r>
            <w:proofErr w:type="spellEnd"/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54" w:space="0" w:color="C7C9CB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905" w:type="dxa"/>
            <w:gridSpan w:val="2"/>
            <w:tcBorders>
              <w:top w:val="nil"/>
              <w:left w:val="single" w:sz="8" w:space="0" w:color="231F20"/>
              <w:bottom w:val="single" w:sz="48" w:space="0" w:color="C7C9CB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35"/>
              <w:ind w:left="21"/>
            </w:pPr>
            <w:proofErr w:type="spellStart"/>
            <w:r w:rsidRPr="003862D8">
              <w:rPr>
                <w:b/>
                <w:bCs/>
                <w:spacing w:val="-1"/>
                <w:w w:val="105"/>
                <w:sz w:val="17"/>
                <w:szCs w:val="17"/>
              </w:rPr>
              <w:t>nie</w:t>
            </w:r>
            <w:proofErr w:type="spellEnd"/>
          </w:p>
        </w:tc>
      </w:tr>
      <w:tr w:rsidR="00304CF0" w:rsidRPr="003862D8" w:rsidTr="00ED4126">
        <w:trPr>
          <w:trHeight w:hRule="exact" w:val="899"/>
        </w:trPr>
        <w:tc>
          <w:tcPr>
            <w:tcW w:w="7531" w:type="dxa"/>
            <w:gridSpan w:val="2"/>
            <w:tcBorders>
              <w:top w:val="single" w:sz="48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304CF0" w:rsidRDefault="00304CF0" w:rsidP="00ED4126">
            <w:pPr>
              <w:pStyle w:val="TableParagraph"/>
              <w:kinsoku w:val="0"/>
              <w:overflowPunct w:val="0"/>
              <w:spacing w:before="12"/>
              <w:rPr>
                <w:b/>
                <w:bCs/>
                <w:w w:val="105"/>
                <w:sz w:val="17"/>
                <w:szCs w:val="17"/>
                <w:lang w:val="pl-PL"/>
              </w:rPr>
            </w:pPr>
            <w:r>
              <w:rPr>
                <w:b/>
                <w:bCs/>
                <w:w w:val="105"/>
                <w:sz w:val="17"/>
                <w:szCs w:val="17"/>
                <w:lang w:val="pl-PL"/>
              </w:rPr>
              <w:t xml:space="preserve">      </w:t>
            </w:r>
            <w:r w:rsidRPr="003862D8">
              <w:rPr>
                <w:b/>
                <w:bCs/>
                <w:w w:val="105"/>
                <w:sz w:val="17"/>
                <w:szCs w:val="17"/>
                <w:lang w:val="pl-PL"/>
              </w:rPr>
              <w:t>6)</w:t>
            </w:r>
            <w:r w:rsidRPr="003862D8">
              <w:rPr>
                <w:b/>
                <w:bCs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sz w:val="17"/>
                <w:szCs w:val="17"/>
                <w:lang w:val="pl-PL"/>
              </w:rPr>
              <w:t>W</w:t>
            </w:r>
            <w:r w:rsidRPr="003862D8">
              <w:rPr>
                <w:b/>
                <w:bCs/>
                <w:spacing w:val="-8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przypadku</w:t>
            </w:r>
            <w:r w:rsidRPr="003862D8">
              <w:rPr>
                <w:b/>
                <w:bCs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zaznaczenia</w:t>
            </w:r>
            <w:r w:rsidRPr="003862D8">
              <w:rPr>
                <w:b/>
                <w:bCs/>
                <w:spacing w:val="-9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odpowiedzi</w:t>
            </w:r>
            <w:r w:rsidRPr="003862D8">
              <w:rPr>
                <w:b/>
                <w:bCs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twierdzącej</w:t>
            </w:r>
            <w:r w:rsidRPr="003862D8">
              <w:rPr>
                <w:b/>
                <w:bCs/>
                <w:spacing w:val="-9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sz w:val="17"/>
                <w:szCs w:val="17"/>
                <w:lang w:val="pl-PL"/>
              </w:rPr>
              <w:t>w</w:t>
            </w:r>
            <w:r w:rsidRPr="003862D8">
              <w:rPr>
                <w:b/>
                <w:bCs/>
                <w:spacing w:val="-9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pkt</w:t>
            </w:r>
            <w:r w:rsidRPr="003862D8">
              <w:rPr>
                <w:b/>
                <w:bCs/>
                <w:spacing w:val="-9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sz w:val="17"/>
                <w:szCs w:val="17"/>
                <w:lang w:val="pl-PL"/>
              </w:rPr>
              <w:t>1,</w:t>
            </w:r>
            <w:r w:rsidRPr="003862D8">
              <w:rPr>
                <w:b/>
                <w:bCs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sz w:val="17"/>
                <w:szCs w:val="17"/>
                <w:lang w:val="pl-PL"/>
              </w:rPr>
              <w:t>2</w:t>
            </w:r>
            <w:r w:rsidRPr="003862D8">
              <w:rPr>
                <w:b/>
                <w:bCs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lub</w:t>
            </w:r>
            <w:r w:rsidRPr="003862D8">
              <w:rPr>
                <w:b/>
                <w:bCs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>
              <w:rPr>
                <w:b/>
                <w:bCs/>
                <w:w w:val="105"/>
                <w:sz w:val="17"/>
                <w:szCs w:val="17"/>
                <w:lang w:val="pl-PL"/>
              </w:rPr>
              <w:t>3</w:t>
            </w:r>
            <w:r w:rsidRPr="003862D8">
              <w:rPr>
                <w:b/>
                <w:bCs/>
                <w:spacing w:val="-9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czy</w:t>
            </w:r>
            <w:r w:rsidRPr="003862D8">
              <w:rPr>
                <w:b/>
                <w:bCs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zapewniona</w:t>
            </w:r>
            <w:r w:rsidRPr="003862D8">
              <w:rPr>
                <w:b/>
                <w:bCs/>
                <w:spacing w:val="-9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sz w:val="17"/>
                <w:szCs w:val="17"/>
                <w:lang w:val="pl-PL"/>
              </w:rPr>
              <w:t>jest</w:t>
            </w:r>
          </w:p>
          <w:p w:rsidR="00304CF0" w:rsidRDefault="00304CF0" w:rsidP="00ED4126">
            <w:pPr>
              <w:pStyle w:val="TableParagraph"/>
              <w:kinsoku w:val="0"/>
              <w:overflowPunct w:val="0"/>
              <w:spacing w:line="145" w:lineRule="exact"/>
              <w:ind w:left="304"/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</w:pP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rozdzielność</w:t>
            </w:r>
            <w:r w:rsidRPr="003862D8">
              <w:rPr>
                <w:b/>
                <w:bCs/>
                <w:spacing w:val="-17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rachunkowa</w:t>
            </w:r>
            <w:r w:rsidRPr="003862D8">
              <w:rPr>
                <w:b/>
                <w:bCs/>
                <w:spacing w:val="-2"/>
                <w:w w:val="105"/>
                <w:position w:val="9"/>
                <w:sz w:val="12"/>
                <w:szCs w:val="12"/>
                <w:lang w:val="pl-PL"/>
              </w:rPr>
              <w:t>13)</w:t>
            </w:r>
            <w:r w:rsidRPr="003862D8">
              <w:rPr>
                <w:b/>
                <w:bCs/>
                <w:spacing w:val="-4"/>
                <w:w w:val="105"/>
                <w:position w:val="9"/>
                <w:sz w:val="12"/>
                <w:szCs w:val="12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uniemożliwiająca</w:t>
            </w:r>
            <w:r w:rsidRPr="003862D8">
              <w:rPr>
                <w:b/>
                <w:bCs/>
                <w:spacing w:val="-18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przeniesienie</w:t>
            </w:r>
            <w:r w:rsidRPr="003862D8">
              <w:rPr>
                <w:b/>
                <w:bCs/>
                <w:spacing w:val="-16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na</w:t>
            </w:r>
            <w:r w:rsidRPr="003862D8">
              <w:rPr>
                <w:b/>
                <w:bCs/>
                <w:spacing w:val="-17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wskazaną</w:t>
            </w:r>
            <w:r w:rsidRPr="003862D8">
              <w:rPr>
                <w:b/>
                <w:bCs/>
                <w:spacing w:val="-17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sz w:val="17"/>
                <w:szCs w:val="17"/>
                <w:lang w:val="pl-PL"/>
              </w:rPr>
              <w:t>w</w:t>
            </w:r>
            <w:r w:rsidRPr="003862D8">
              <w:rPr>
                <w:b/>
                <w:bCs/>
                <w:spacing w:val="-16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tych</w:t>
            </w:r>
            <w:r w:rsidRPr="003862D8">
              <w:rPr>
                <w:b/>
                <w:bCs/>
                <w:spacing w:val="-17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punktach</w:t>
            </w:r>
          </w:p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2"/>
              <w:rPr>
                <w:lang w:val="pl-PL"/>
              </w:rPr>
            </w:pPr>
            <w:r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 xml:space="preserve">       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działalność</w:t>
            </w:r>
            <w:r w:rsidRPr="003862D8">
              <w:rPr>
                <w:b/>
                <w:bCs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korzyści</w:t>
            </w:r>
            <w:r w:rsidRPr="003862D8">
              <w:rPr>
                <w:b/>
                <w:bCs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wynikających</w:t>
            </w:r>
            <w:r w:rsidRPr="003862D8">
              <w:rPr>
                <w:b/>
                <w:bCs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sz w:val="17"/>
                <w:szCs w:val="17"/>
                <w:lang w:val="pl-PL"/>
              </w:rPr>
              <w:t>z</w:t>
            </w:r>
            <w:r w:rsidRPr="003862D8">
              <w:rPr>
                <w:b/>
                <w:bCs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uzyskanej</w:t>
            </w:r>
            <w:r w:rsidRPr="003862D8">
              <w:rPr>
                <w:b/>
                <w:bCs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pomocy</w:t>
            </w:r>
            <w:r w:rsidRPr="003862D8">
              <w:rPr>
                <w:b/>
                <w:bCs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de</w:t>
            </w:r>
            <w:r w:rsidRPr="003862D8">
              <w:rPr>
                <w:b/>
                <w:bCs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proofErr w:type="spellStart"/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minimis</w:t>
            </w:r>
            <w:proofErr w:type="spellEnd"/>
            <w:r w:rsidRPr="003862D8">
              <w:rPr>
                <w:b/>
                <w:bCs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sz w:val="17"/>
                <w:szCs w:val="17"/>
                <w:lang w:val="pl-PL"/>
              </w:rPr>
              <w:t>(w</w:t>
            </w:r>
            <w:r w:rsidRPr="003862D8">
              <w:rPr>
                <w:b/>
                <w:bCs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sz w:val="17"/>
                <w:szCs w:val="17"/>
                <w:lang w:val="pl-PL"/>
              </w:rPr>
              <w:t>jaki</w:t>
            </w:r>
            <w:r w:rsidRPr="003862D8">
              <w:rPr>
                <w:b/>
                <w:bCs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sposób)?</w:t>
            </w:r>
          </w:p>
        </w:tc>
        <w:tc>
          <w:tcPr>
            <w:tcW w:w="301" w:type="dxa"/>
            <w:tcBorders>
              <w:top w:val="single" w:sz="54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602" w:type="dxa"/>
            <w:tcBorders>
              <w:top w:val="single" w:sz="48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34"/>
              <w:ind w:left="21"/>
            </w:pPr>
            <w:proofErr w:type="spellStart"/>
            <w:r w:rsidRPr="003862D8">
              <w:rPr>
                <w:b/>
                <w:bCs/>
                <w:spacing w:val="-1"/>
                <w:w w:val="105"/>
                <w:sz w:val="17"/>
                <w:szCs w:val="17"/>
              </w:rPr>
              <w:t>tak</w:t>
            </w:r>
            <w:proofErr w:type="spellEnd"/>
          </w:p>
        </w:tc>
        <w:tc>
          <w:tcPr>
            <w:tcW w:w="301" w:type="dxa"/>
            <w:tcBorders>
              <w:top w:val="single" w:sz="54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905" w:type="dxa"/>
            <w:gridSpan w:val="2"/>
            <w:tcBorders>
              <w:top w:val="single" w:sz="48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34"/>
              <w:ind w:left="21"/>
            </w:pPr>
            <w:proofErr w:type="spellStart"/>
            <w:r w:rsidRPr="003862D8">
              <w:rPr>
                <w:b/>
                <w:bCs/>
                <w:spacing w:val="-1"/>
                <w:w w:val="105"/>
                <w:sz w:val="17"/>
                <w:szCs w:val="17"/>
              </w:rPr>
              <w:t>nie</w:t>
            </w:r>
            <w:proofErr w:type="spellEnd"/>
          </w:p>
        </w:tc>
      </w:tr>
      <w:tr w:rsidR="00304CF0" w:rsidRPr="003862D8" w:rsidTr="00ED4126">
        <w:trPr>
          <w:trHeight w:hRule="exact" w:val="160"/>
        </w:trPr>
        <w:tc>
          <w:tcPr>
            <w:tcW w:w="9640" w:type="dxa"/>
            <w:gridSpan w:val="7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145" w:lineRule="exact"/>
              <w:ind w:left="304"/>
              <w:rPr>
                <w:lang w:val="pl-PL"/>
              </w:rPr>
            </w:pPr>
          </w:p>
        </w:tc>
      </w:tr>
      <w:tr w:rsidR="00304CF0" w:rsidRPr="003862D8" w:rsidTr="00ED4126">
        <w:trPr>
          <w:trHeight w:hRule="exact" w:val="411"/>
        </w:trPr>
        <w:tc>
          <w:tcPr>
            <w:tcW w:w="7531" w:type="dxa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84" w:line="192" w:lineRule="exact"/>
              <w:ind w:left="304"/>
              <w:rPr>
                <w:lang w:val="pl-PL"/>
              </w:rPr>
            </w:pP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1808" w:type="dxa"/>
            <w:gridSpan w:val="4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3"/>
              <w:ind w:left="21"/>
            </w:pPr>
            <w:proofErr w:type="spellStart"/>
            <w:r w:rsidRPr="003862D8">
              <w:rPr>
                <w:b/>
                <w:bCs/>
                <w:spacing w:val="-1"/>
                <w:w w:val="105"/>
                <w:sz w:val="17"/>
                <w:szCs w:val="17"/>
              </w:rPr>
              <w:t>nie</w:t>
            </w:r>
            <w:proofErr w:type="spellEnd"/>
            <w:r w:rsidRPr="003862D8">
              <w:rPr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proofErr w:type="spellStart"/>
            <w:r w:rsidRPr="003862D8">
              <w:rPr>
                <w:b/>
                <w:bCs/>
                <w:spacing w:val="-3"/>
                <w:w w:val="105"/>
                <w:sz w:val="17"/>
                <w:szCs w:val="17"/>
              </w:rPr>
              <w:t>dotyczy</w:t>
            </w:r>
            <w:proofErr w:type="spellEnd"/>
          </w:p>
        </w:tc>
      </w:tr>
      <w:tr w:rsidR="00304CF0" w:rsidRPr="003862D8" w:rsidTr="00ED4126">
        <w:trPr>
          <w:trHeight w:hRule="exact" w:val="180"/>
        </w:trPr>
        <w:tc>
          <w:tcPr>
            <w:tcW w:w="9640" w:type="dxa"/>
            <w:gridSpan w:val="7"/>
            <w:tcBorders>
              <w:top w:val="nil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/>
        </w:tc>
      </w:tr>
      <w:tr w:rsidR="00304CF0" w:rsidRPr="003862D8" w:rsidTr="00ED4126">
        <w:trPr>
          <w:trHeight w:hRule="exact" w:val="1660"/>
        </w:trPr>
        <w:tc>
          <w:tcPr>
            <w:tcW w:w="601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304CF0" w:rsidRPr="003862D8" w:rsidRDefault="00304CF0" w:rsidP="00ED4126"/>
        </w:tc>
        <w:tc>
          <w:tcPr>
            <w:tcW w:w="8737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/>
        </w:tc>
      </w:tr>
      <w:tr w:rsidR="00304CF0" w:rsidRPr="003862D8" w:rsidTr="00ED4126">
        <w:trPr>
          <w:trHeight w:hRule="exact" w:val="277"/>
        </w:trPr>
        <w:tc>
          <w:tcPr>
            <w:tcW w:w="9640" w:type="dxa"/>
            <w:gridSpan w:val="7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/>
        </w:tc>
      </w:tr>
      <w:tr w:rsidR="00304CF0" w:rsidRPr="003862D8" w:rsidTr="00ED4126">
        <w:trPr>
          <w:trHeight w:hRule="exact" w:val="278"/>
        </w:trPr>
        <w:tc>
          <w:tcPr>
            <w:tcW w:w="9640" w:type="dxa"/>
            <w:gridSpan w:val="7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250" w:lineRule="exact"/>
              <w:ind w:left="15"/>
              <w:jc w:val="center"/>
            </w:pPr>
            <w:proofErr w:type="spellStart"/>
            <w:r w:rsidRPr="003862D8">
              <w:rPr>
                <w:b/>
                <w:bCs/>
                <w:sz w:val="21"/>
                <w:szCs w:val="21"/>
              </w:rPr>
              <w:t>Strona</w:t>
            </w:r>
            <w:proofErr w:type="spellEnd"/>
            <w:r w:rsidRPr="003862D8">
              <w:rPr>
                <w:b/>
                <w:bCs/>
                <w:spacing w:val="-1"/>
                <w:sz w:val="21"/>
                <w:szCs w:val="21"/>
              </w:rPr>
              <w:t xml:space="preserve"> </w:t>
            </w:r>
            <w:r w:rsidRPr="003862D8">
              <w:rPr>
                <w:b/>
                <w:bCs/>
                <w:sz w:val="21"/>
                <w:szCs w:val="21"/>
              </w:rPr>
              <w:t>4</w:t>
            </w:r>
            <w:r w:rsidRPr="003862D8"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3862D8">
              <w:rPr>
                <w:b/>
                <w:bCs/>
                <w:sz w:val="21"/>
                <w:szCs w:val="21"/>
              </w:rPr>
              <w:t>z 7</w:t>
            </w:r>
          </w:p>
        </w:tc>
      </w:tr>
    </w:tbl>
    <w:p w:rsidR="00304CF0" w:rsidRPr="003862D8" w:rsidRDefault="00304CF0" w:rsidP="00304CF0">
      <w:pPr>
        <w:tabs>
          <w:tab w:val="left" w:pos="7290"/>
        </w:tabs>
      </w:pPr>
    </w:p>
    <w:p w:rsidR="00304CF0" w:rsidRPr="003862D8" w:rsidRDefault="00304CF0" w:rsidP="00304CF0">
      <w:pPr>
        <w:tabs>
          <w:tab w:val="left" w:pos="7290"/>
        </w:tabs>
      </w:pPr>
    </w:p>
    <w:p w:rsidR="00304CF0" w:rsidRPr="003862D8" w:rsidRDefault="00304CF0" w:rsidP="00304CF0">
      <w:pPr>
        <w:tabs>
          <w:tab w:val="left" w:pos="7290"/>
        </w:tabs>
      </w:pPr>
    </w:p>
    <w:p w:rsidR="00304CF0" w:rsidRPr="003862D8" w:rsidRDefault="00304CF0" w:rsidP="00304CF0">
      <w:pPr>
        <w:tabs>
          <w:tab w:val="left" w:pos="7290"/>
        </w:tabs>
      </w:pPr>
    </w:p>
    <w:p w:rsidR="00304CF0" w:rsidRPr="003862D8" w:rsidRDefault="00304CF0" w:rsidP="00304CF0">
      <w:pPr>
        <w:tabs>
          <w:tab w:val="left" w:pos="7290"/>
        </w:tabs>
      </w:pPr>
    </w:p>
    <w:p w:rsidR="00304CF0" w:rsidRPr="003862D8" w:rsidRDefault="00304CF0" w:rsidP="00304CF0">
      <w:pPr>
        <w:tabs>
          <w:tab w:val="left" w:pos="7290"/>
        </w:tabs>
      </w:pPr>
    </w:p>
    <w:p w:rsidR="00304CF0" w:rsidRPr="003862D8" w:rsidRDefault="00304CF0" w:rsidP="00304CF0">
      <w:pPr>
        <w:tabs>
          <w:tab w:val="left" w:pos="7290"/>
        </w:tabs>
      </w:pPr>
    </w:p>
    <w:p w:rsidR="00304CF0" w:rsidRPr="003862D8" w:rsidRDefault="00304CF0" w:rsidP="00304CF0">
      <w:pPr>
        <w:tabs>
          <w:tab w:val="left" w:pos="7290"/>
        </w:tabs>
      </w:pPr>
    </w:p>
    <w:p w:rsidR="00304CF0" w:rsidRPr="003862D8" w:rsidRDefault="00304CF0" w:rsidP="00304CF0">
      <w:pPr>
        <w:tabs>
          <w:tab w:val="left" w:pos="7290"/>
        </w:tabs>
      </w:pPr>
    </w:p>
    <w:p w:rsidR="00304CF0" w:rsidRPr="003862D8" w:rsidRDefault="00304CF0" w:rsidP="00304CF0">
      <w:pPr>
        <w:tabs>
          <w:tab w:val="left" w:pos="7290"/>
        </w:tabs>
      </w:pPr>
    </w:p>
    <w:p w:rsidR="00304CF0" w:rsidRPr="003862D8" w:rsidRDefault="00304CF0" w:rsidP="00304CF0">
      <w:pPr>
        <w:tabs>
          <w:tab w:val="left" w:pos="7290"/>
        </w:tabs>
      </w:pPr>
    </w:p>
    <w:p w:rsidR="00304CF0" w:rsidRPr="003862D8" w:rsidRDefault="00304CF0" w:rsidP="00304CF0">
      <w:pPr>
        <w:tabs>
          <w:tab w:val="left" w:pos="7290"/>
        </w:tabs>
      </w:pPr>
    </w:p>
    <w:p w:rsidR="00304CF0" w:rsidRPr="003862D8" w:rsidRDefault="00304CF0" w:rsidP="00304CF0">
      <w:pPr>
        <w:tabs>
          <w:tab w:val="left" w:pos="7290"/>
        </w:tabs>
      </w:pPr>
    </w:p>
    <w:p w:rsidR="00304CF0" w:rsidRPr="003862D8" w:rsidRDefault="00304CF0" w:rsidP="00304CF0">
      <w:pPr>
        <w:tabs>
          <w:tab w:val="left" w:pos="7290"/>
        </w:tabs>
      </w:pPr>
    </w:p>
    <w:p w:rsidR="00304CF0" w:rsidRPr="003862D8" w:rsidRDefault="00304CF0" w:rsidP="00304CF0">
      <w:pPr>
        <w:tabs>
          <w:tab w:val="left" w:pos="7290"/>
        </w:tabs>
      </w:pPr>
    </w:p>
    <w:p w:rsidR="00304CF0" w:rsidRPr="003862D8" w:rsidRDefault="00304CF0" w:rsidP="00304CF0">
      <w:pPr>
        <w:tabs>
          <w:tab w:val="left" w:pos="7290"/>
        </w:tabs>
      </w:pPr>
    </w:p>
    <w:p w:rsidR="00304CF0" w:rsidRPr="003862D8" w:rsidRDefault="00304CF0" w:rsidP="00304CF0">
      <w:pPr>
        <w:tabs>
          <w:tab w:val="left" w:pos="7290"/>
        </w:tabs>
      </w:pPr>
    </w:p>
    <w:p w:rsidR="00304CF0" w:rsidRPr="003862D8" w:rsidRDefault="00304CF0" w:rsidP="00304CF0">
      <w:pPr>
        <w:tabs>
          <w:tab w:val="left" w:pos="7290"/>
        </w:tabs>
      </w:pPr>
    </w:p>
    <w:p w:rsidR="00304CF0" w:rsidRPr="003862D8" w:rsidRDefault="00304CF0" w:rsidP="00304CF0">
      <w:pPr>
        <w:tabs>
          <w:tab w:val="left" w:pos="7290"/>
        </w:tabs>
      </w:pPr>
    </w:p>
    <w:p w:rsidR="00304CF0" w:rsidRPr="003862D8" w:rsidRDefault="00304CF0" w:rsidP="00304CF0">
      <w:pPr>
        <w:tabs>
          <w:tab w:val="left" w:pos="7290"/>
        </w:tabs>
      </w:pPr>
    </w:p>
    <w:p w:rsidR="00304CF0" w:rsidRPr="003862D8" w:rsidRDefault="00304CF0" w:rsidP="00304CF0">
      <w:pPr>
        <w:tabs>
          <w:tab w:val="left" w:pos="7290"/>
        </w:tabs>
      </w:pPr>
    </w:p>
    <w:p w:rsidR="00304CF0" w:rsidRPr="003862D8" w:rsidRDefault="00304CF0" w:rsidP="00304CF0">
      <w:pPr>
        <w:tabs>
          <w:tab w:val="left" w:pos="7290"/>
        </w:tabs>
      </w:pPr>
    </w:p>
    <w:p w:rsidR="00304CF0" w:rsidRPr="003862D8" w:rsidRDefault="00304CF0" w:rsidP="00304CF0">
      <w:pPr>
        <w:tabs>
          <w:tab w:val="left" w:pos="7290"/>
        </w:tabs>
      </w:pPr>
    </w:p>
    <w:p w:rsidR="00304CF0" w:rsidRPr="003862D8" w:rsidRDefault="00304CF0" w:rsidP="00304CF0">
      <w:pPr>
        <w:tabs>
          <w:tab w:val="left" w:pos="7290"/>
        </w:tabs>
      </w:pPr>
    </w:p>
    <w:p w:rsidR="00304CF0" w:rsidRPr="003862D8" w:rsidRDefault="00304CF0" w:rsidP="00304CF0">
      <w:pPr>
        <w:tabs>
          <w:tab w:val="left" w:pos="7290"/>
        </w:tabs>
      </w:pPr>
    </w:p>
    <w:p w:rsidR="00304CF0" w:rsidRPr="003862D8" w:rsidRDefault="00304CF0" w:rsidP="00304CF0">
      <w:pPr>
        <w:tabs>
          <w:tab w:val="left" w:pos="7290"/>
        </w:tabs>
      </w:pPr>
    </w:p>
    <w:p w:rsidR="00304CF0" w:rsidRPr="003862D8" w:rsidRDefault="00304CF0" w:rsidP="00304CF0">
      <w:pPr>
        <w:tabs>
          <w:tab w:val="left" w:pos="7290"/>
        </w:tabs>
      </w:pPr>
    </w:p>
    <w:p w:rsidR="00304CF0" w:rsidRPr="003862D8" w:rsidRDefault="00304CF0" w:rsidP="00304CF0">
      <w:pPr>
        <w:tabs>
          <w:tab w:val="left" w:pos="7290"/>
        </w:tabs>
      </w:pPr>
    </w:p>
    <w:p w:rsidR="00304CF0" w:rsidRPr="003862D8" w:rsidRDefault="00304CF0" w:rsidP="00304CF0">
      <w:pPr>
        <w:tabs>
          <w:tab w:val="left" w:pos="7290"/>
        </w:tabs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904"/>
        <w:gridCol w:w="602"/>
        <w:gridCol w:w="602"/>
        <w:gridCol w:w="603"/>
        <w:gridCol w:w="603"/>
        <w:gridCol w:w="602"/>
        <w:gridCol w:w="603"/>
        <w:gridCol w:w="602"/>
        <w:gridCol w:w="603"/>
        <w:gridCol w:w="602"/>
        <w:gridCol w:w="603"/>
        <w:gridCol w:w="603"/>
        <w:gridCol w:w="301"/>
        <w:gridCol w:w="301"/>
        <w:gridCol w:w="301"/>
        <w:gridCol w:w="301"/>
        <w:gridCol w:w="604"/>
      </w:tblGrid>
      <w:tr w:rsidR="00304CF0" w:rsidRPr="003862D8" w:rsidTr="00ED4126">
        <w:trPr>
          <w:trHeight w:hRule="exact" w:val="896"/>
        </w:trPr>
        <w:tc>
          <w:tcPr>
            <w:tcW w:w="9640" w:type="dxa"/>
            <w:gridSpan w:val="18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18" w:line="261" w:lineRule="auto"/>
              <w:ind w:left="313" w:right="585"/>
              <w:rPr>
                <w:lang w:val="pl-PL"/>
              </w:rPr>
            </w:pPr>
            <w:r w:rsidRPr="003862D8">
              <w:rPr>
                <w:b/>
                <w:bCs/>
                <w:w w:val="105"/>
                <w:lang w:val="pl-PL"/>
              </w:rPr>
              <w:t>D.</w:t>
            </w:r>
            <w:r w:rsidRPr="003862D8">
              <w:rPr>
                <w:b/>
                <w:bCs/>
                <w:spacing w:val="-17"/>
                <w:w w:val="105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lang w:val="pl-PL"/>
              </w:rPr>
              <w:t>Informacje</w:t>
            </w:r>
            <w:r w:rsidRPr="003862D8">
              <w:rPr>
                <w:b/>
                <w:bCs/>
                <w:spacing w:val="-17"/>
                <w:w w:val="105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lang w:val="pl-PL"/>
              </w:rPr>
              <w:t>dotyczące</w:t>
            </w:r>
            <w:r w:rsidRPr="003862D8">
              <w:rPr>
                <w:b/>
                <w:bCs/>
                <w:spacing w:val="-18"/>
                <w:w w:val="105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lang w:val="pl-PL"/>
              </w:rPr>
              <w:t>pomocy</w:t>
            </w:r>
            <w:r w:rsidRPr="003862D8">
              <w:rPr>
                <w:b/>
                <w:bCs/>
                <w:spacing w:val="-17"/>
                <w:w w:val="105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lang w:val="pl-PL"/>
              </w:rPr>
              <w:t>otrzymanej</w:t>
            </w:r>
            <w:r w:rsidRPr="003862D8">
              <w:rPr>
                <w:b/>
                <w:bCs/>
                <w:spacing w:val="-18"/>
                <w:w w:val="105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lang w:val="pl-PL"/>
              </w:rPr>
              <w:t>w</w:t>
            </w:r>
            <w:r w:rsidRPr="003862D8">
              <w:rPr>
                <w:b/>
                <w:bCs/>
                <w:spacing w:val="-17"/>
                <w:w w:val="105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lang w:val="pl-PL"/>
              </w:rPr>
              <w:t>odniesieniu</w:t>
            </w:r>
            <w:r w:rsidRPr="003862D8">
              <w:rPr>
                <w:b/>
                <w:bCs/>
                <w:spacing w:val="-16"/>
                <w:w w:val="105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lang w:val="pl-PL"/>
              </w:rPr>
              <w:t>do</w:t>
            </w:r>
            <w:r w:rsidRPr="003862D8">
              <w:rPr>
                <w:b/>
                <w:bCs/>
                <w:spacing w:val="-17"/>
                <w:w w:val="105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lang w:val="pl-PL"/>
              </w:rPr>
              <w:t>tych</w:t>
            </w:r>
            <w:r w:rsidRPr="003862D8">
              <w:rPr>
                <w:b/>
                <w:bCs/>
                <w:spacing w:val="-17"/>
                <w:w w:val="105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lang w:val="pl-PL"/>
              </w:rPr>
              <w:t>samych</w:t>
            </w:r>
            <w:r w:rsidRPr="003862D8">
              <w:rPr>
                <w:b/>
                <w:bCs/>
                <w:spacing w:val="-17"/>
                <w:w w:val="105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lang w:val="pl-PL"/>
              </w:rPr>
              <w:t>kosztów,</w:t>
            </w:r>
            <w:r w:rsidRPr="003862D8">
              <w:rPr>
                <w:b/>
                <w:bCs/>
                <w:spacing w:val="75"/>
                <w:w w:val="103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lang w:val="pl-PL"/>
              </w:rPr>
              <w:t>na</w:t>
            </w:r>
            <w:r w:rsidRPr="003862D8">
              <w:rPr>
                <w:b/>
                <w:bCs/>
                <w:spacing w:val="-18"/>
                <w:w w:val="105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lang w:val="pl-PL"/>
              </w:rPr>
              <w:t>pokrycie</w:t>
            </w:r>
            <w:r w:rsidRPr="003862D8">
              <w:rPr>
                <w:b/>
                <w:bCs/>
                <w:spacing w:val="-17"/>
                <w:w w:val="105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lang w:val="pl-PL"/>
              </w:rPr>
              <w:t>których</w:t>
            </w:r>
            <w:r w:rsidRPr="003862D8">
              <w:rPr>
                <w:b/>
                <w:bCs/>
                <w:spacing w:val="-17"/>
                <w:w w:val="105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lang w:val="pl-PL"/>
              </w:rPr>
              <w:t>ma</w:t>
            </w:r>
            <w:r w:rsidRPr="003862D8">
              <w:rPr>
                <w:b/>
                <w:bCs/>
                <w:spacing w:val="-17"/>
                <w:w w:val="105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lang w:val="pl-PL"/>
              </w:rPr>
              <w:t>być</w:t>
            </w:r>
            <w:r w:rsidRPr="003862D8">
              <w:rPr>
                <w:b/>
                <w:bCs/>
                <w:spacing w:val="-18"/>
                <w:w w:val="105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lang w:val="pl-PL"/>
              </w:rPr>
              <w:t>przeznaczona</w:t>
            </w:r>
            <w:r w:rsidRPr="003862D8">
              <w:rPr>
                <w:b/>
                <w:bCs/>
                <w:spacing w:val="-17"/>
                <w:w w:val="105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lang w:val="pl-PL"/>
              </w:rPr>
              <w:t>wnioskowana</w:t>
            </w:r>
            <w:r w:rsidRPr="003862D8">
              <w:rPr>
                <w:b/>
                <w:bCs/>
                <w:spacing w:val="-17"/>
                <w:w w:val="105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lang w:val="pl-PL"/>
              </w:rPr>
              <w:t>pomoc</w:t>
            </w:r>
            <w:r w:rsidRPr="003862D8">
              <w:rPr>
                <w:b/>
                <w:bCs/>
                <w:spacing w:val="-18"/>
                <w:w w:val="105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lang w:val="pl-PL"/>
              </w:rPr>
              <w:t>de</w:t>
            </w:r>
            <w:r w:rsidRPr="003862D8">
              <w:rPr>
                <w:b/>
                <w:bCs/>
                <w:spacing w:val="-16"/>
                <w:w w:val="105"/>
                <w:lang w:val="pl-PL"/>
              </w:rPr>
              <w:t xml:space="preserve"> </w:t>
            </w:r>
            <w:proofErr w:type="spellStart"/>
            <w:r w:rsidRPr="003862D8">
              <w:rPr>
                <w:b/>
                <w:bCs/>
                <w:spacing w:val="-1"/>
                <w:w w:val="105"/>
                <w:lang w:val="pl-PL"/>
              </w:rPr>
              <w:t>minimis</w:t>
            </w:r>
            <w:proofErr w:type="spellEnd"/>
          </w:p>
        </w:tc>
      </w:tr>
      <w:tr w:rsidR="00304CF0" w:rsidRPr="003862D8" w:rsidTr="00ED4126">
        <w:trPr>
          <w:trHeight w:hRule="exact" w:val="278"/>
        </w:trPr>
        <w:tc>
          <w:tcPr>
            <w:tcW w:w="9640" w:type="dxa"/>
            <w:gridSpan w:val="18"/>
            <w:tcBorders>
              <w:top w:val="single" w:sz="8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/>
        </w:tc>
      </w:tr>
      <w:tr w:rsidR="00304CF0" w:rsidRPr="003862D8" w:rsidTr="00ED4126">
        <w:trPr>
          <w:trHeight w:hRule="exact" w:val="277"/>
        </w:trPr>
        <w:tc>
          <w:tcPr>
            <w:tcW w:w="7832" w:type="dxa"/>
            <w:gridSpan w:val="13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3"/>
              <w:ind w:left="304"/>
              <w:rPr>
                <w:lang w:val="pl-PL"/>
              </w:rPr>
            </w:pPr>
            <w:r w:rsidRPr="003862D8">
              <w:rPr>
                <w:b/>
                <w:bCs/>
                <w:w w:val="105"/>
                <w:sz w:val="17"/>
                <w:szCs w:val="17"/>
                <w:lang w:val="pl-PL"/>
              </w:rPr>
              <w:t>Czy</w:t>
            </w:r>
            <w:r w:rsidRPr="003862D8">
              <w:rPr>
                <w:b/>
                <w:bCs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wnioskowana</w:t>
            </w:r>
            <w:r w:rsidRPr="003862D8">
              <w:rPr>
                <w:b/>
                <w:bCs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pomoc</w:t>
            </w:r>
            <w:r w:rsidRPr="003862D8">
              <w:rPr>
                <w:b/>
                <w:bCs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de</w:t>
            </w:r>
            <w:r w:rsidRPr="003862D8">
              <w:rPr>
                <w:b/>
                <w:bCs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proofErr w:type="spellStart"/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minimis</w:t>
            </w:r>
            <w:proofErr w:type="spellEnd"/>
            <w:r w:rsidRPr="003862D8">
              <w:rPr>
                <w:b/>
                <w:bCs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zostanie</w:t>
            </w:r>
            <w:r w:rsidRPr="003862D8">
              <w:rPr>
                <w:b/>
                <w:bCs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przeznaczona</w:t>
            </w:r>
            <w:r w:rsidRPr="003862D8">
              <w:rPr>
                <w:b/>
                <w:bCs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na</w:t>
            </w:r>
            <w:r w:rsidRPr="003862D8">
              <w:rPr>
                <w:b/>
                <w:bCs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pokrycie</w:t>
            </w:r>
            <w:r w:rsidRPr="003862D8">
              <w:rPr>
                <w:b/>
                <w:bCs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dających</w:t>
            </w:r>
            <w:r w:rsidRPr="003862D8">
              <w:rPr>
                <w:b/>
                <w:bCs/>
                <w:spacing w:val="-13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sz w:val="17"/>
                <w:szCs w:val="17"/>
                <w:lang w:val="pl-PL"/>
              </w:rPr>
              <w:t>się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602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35"/>
              <w:ind w:left="21"/>
            </w:pPr>
            <w:proofErr w:type="spellStart"/>
            <w:r w:rsidRPr="003862D8">
              <w:rPr>
                <w:b/>
                <w:bCs/>
                <w:spacing w:val="-1"/>
                <w:w w:val="105"/>
                <w:sz w:val="17"/>
                <w:szCs w:val="17"/>
              </w:rPr>
              <w:t>tak</w:t>
            </w:r>
            <w:proofErr w:type="spellEnd"/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604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35"/>
              <w:ind w:left="21"/>
            </w:pPr>
            <w:proofErr w:type="spellStart"/>
            <w:r w:rsidRPr="003862D8">
              <w:rPr>
                <w:b/>
                <w:bCs/>
                <w:spacing w:val="-1"/>
                <w:w w:val="105"/>
                <w:sz w:val="17"/>
                <w:szCs w:val="17"/>
              </w:rPr>
              <w:t>nie</w:t>
            </w:r>
            <w:proofErr w:type="spellEnd"/>
          </w:p>
        </w:tc>
      </w:tr>
      <w:tr w:rsidR="00304CF0" w:rsidRPr="003862D8" w:rsidTr="00ED4126">
        <w:trPr>
          <w:trHeight w:hRule="exact" w:val="277"/>
        </w:trPr>
        <w:tc>
          <w:tcPr>
            <w:tcW w:w="9640" w:type="dxa"/>
            <w:gridSpan w:val="18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176" w:lineRule="exact"/>
              <w:ind w:left="304"/>
            </w:pPr>
            <w:proofErr w:type="spellStart"/>
            <w:r w:rsidRPr="003862D8">
              <w:rPr>
                <w:b/>
                <w:bCs/>
                <w:spacing w:val="-1"/>
                <w:sz w:val="17"/>
                <w:szCs w:val="17"/>
              </w:rPr>
              <w:t>zidentyfikować</w:t>
            </w:r>
            <w:proofErr w:type="spellEnd"/>
            <w:r w:rsidRPr="003862D8">
              <w:rPr>
                <w:b/>
                <w:bCs/>
                <w:sz w:val="17"/>
                <w:szCs w:val="17"/>
              </w:rPr>
              <w:t xml:space="preserve"> </w:t>
            </w:r>
            <w:r w:rsidRPr="003862D8">
              <w:rPr>
                <w:b/>
                <w:bCs/>
                <w:spacing w:val="14"/>
                <w:sz w:val="17"/>
                <w:szCs w:val="17"/>
              </w:rPr>
              <w:t xml:space="preserve"> </w:t>
            </w:r>
            <w:proofErr w:type="spellStart"/>
            <w:r w:rsidRPr="003862D8">
              <w:rPr>
                <w:b/>
                <w:bCs/>
                <w:spacing w:val="-1"/>
                <w:sz w:val="17"/>
                <w:szCs w:val="17"/>
              </w:rPr>
              <w:t>kosztów</w:t>
            </w:r>
            <w:proofErr w:type="spellEnd"/>
            <w:r w:rsidRPr="003862D8">
              <w:rPr>
                <w:b/>
                <w:bCs/>
                <w:spacing w:val="-1"/>
                <w:sz w:val="17"/>
                <w:szCs w:val="17"/>
              </w:rPr>
              <w:t>?</w:t>
            </w:r>
          </w:p>
        </w:tc>
      </w:tr>
      <w:tr w:rsidR="00304CF0" w:rsidRPr="003862D8" w:rsidTr="00ED4126">
        <w:trPr>
          <w:trHeight w:hRule="exact" w:val="277"/>
        </w:trPr>
        <w:tc>
          <w:tcPr>
            <w:tcW w:w="7832" w:type="dxa"/>
            <w:gridSpan w:val="13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3"/>
              <w:ind w:left="304"/>
              <w:rPr>
                <w:lang w:val="pl-PL"/>
              </w:rPr>
            </w:pPr>
            <w:r w:rsidRPr="003862D8">
              <w:rPr>
                <w:b/>
                <w:bCs/>
                <w:w w:val="105"/>
                <w:sz w:val="17"/>
                <w:szCs w:val="17"/>
                <w:lang w:val="pl-PL"/>
              </w:rPr>
              <w:t>Jeśli</w:t>
            </w:r>
            <w:r w:rsidRPr="003862D8">
              <w:rPr>
                <w:b/>
                <w:bCs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tak,</w:t>
            </w:r>
            <w:r w:rsidRPr="003862D8">
              <w:rPr>
                <w:b/>
                <w:bCs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czy</w:t>
            </w:r>
            <w:r w:rsidRPr="003862D8">
              <w:rPr>
                <w:b/>
                <w:bCs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na</w:t>
            </w:r>
            <w:r w:rsidRPr="003862D8">
              <w:rPr>
                <w:b/>
                <w:bCs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pokrycie</w:t>
            </w:r>
            <w:r w:rsidRPr="003862D8">
              <w:rPr>
                <w:b/>
                <w:bCs/>
                <w:spacing w:val="-9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tych</w:t>
            </w:r>
            <w:r w:rsidRPr="003862D8">
              <w:rPr>
                <w:b/>
                <w:bCs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samych</w:t>
            </w:r>
            <w:r w:rsidRPr="003862D8">
              <w:rPr>
                <w:b/>
                <w:bCs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kosztów,</w:t>
            </w:r>
            <w:r w:rsidRPr="003862D8">
              <w:rPr>
                <w:b/>
                <w:bCs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sz w:val="17"/>
                <w:szCs w:val="17"/>
                <w:lang w:val="pl-PL"/>
              </w:rPr>
              <w:t>o</w:t>
            </w:r>
            <w:r w:rsidRPr="003862D8">
              <w:rPr>
                <w:b/>
                <w:bCs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których</w:t>
            </w:r>
            <w:r w:rsidRPr="003862D8">
              <w:rPr>
                <w:b/>
                <w:bCs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mowa</w:t>
            </w:r>
            <w:r w:rsidRPr="003862D8">
              <w:rPr>
                <w:b/>
                <w:bCs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powyżej,</w:t>
            </w:r>
            <w:r w:rsidRPr="003862D8">
              <w:rPr>
                <w:b/>
                <w:bCs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3"/>
                <w:w w:val="105"/>
                <w:sz w:val="17"/>
                <w:szCs w:val="17"/>
                <w:lang w:val="pl-PL"/>
              </w:rPr>
              <w:t>podmiot</w:t>
            </w:r>
            <w:r w:rsidRPr="003862D8">
              <w:rPr>
                <w:b/>
                <w:bCs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otrzymał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602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35"/>
              <w:ind w:left="21"/>
            </w:pPr>
            <w:proofErr w:type="spellStart"/>
            <w:r w:rsidRPr="003862D8">
              <w:rPr>
                <w:b/>
                <w:bCs/>
                <w:spacing w:val="-1"/>
                <w:w w:val="105"/>
                <w:sz w:val="17"/>
                <w:szCs w:val="17"/>
              </w:rPr>
              <w:t>tak</w:t>
            </w:r>
            <w:proofErr w:type="spellEnd"/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604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35"/>
              <w:ind w:left="21"/>
            </w:pPr>
            <w:proofErr w:type="spellStart"/>
            <w:r w:rsidRPr="003862D8">
              <w:rPr>
                <w:b/>
                <w:bCs/>
                <w:spacing w:val="-1"/>
                <w:w w:val="105"/>
                <w:sz w:val="17"/>
                <w:szCs w:val="17"/>
              </w:rPr>
              <w:t>nie</w:t>
            </w:r>
            <w:proofErr w:type="spellEnd"/>
          </w:p>
        </w:tc>
      </w:tr>
      <w:tr w:rsidR="00304CF0" w:rsidRPr="003862D8" w:rsidTr="00ED4126">
        <w:trPr>
          <w:trHeight w:hRule="exact" w:val="981"/>
        </w:trPr>
        <w:tc>
          <w:tcPr>
            <w:tcW w:w="9640" w:type="dxa"/>
            <w:gridSpan w:val="18"/>
            <w:tcBorders>
              <w:top w:val="nil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176" w:lineRule="exact"/>
              <w:ind w:left="304"/>
              <w:rPr>
                <w:sz w:val="17"/>
                <w:szCs w:val="17"/>
                <w:lang w:val="pl-PL"/>
              </w:rPr>
            </w:pP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pomoc</w:t>
            </w:r>
            <w:r w:rsidRPr="003862D8">
              <w:rPr>
                <w:b/>
                <w:bCs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inną</w:t>
            </w:r>
            <w:r w:rsidRPr="003862D8">
              <w:rPr>
                <w:b/>
                <w:bCs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niż</w:t>
            </w:r>
            <w:r w:rsidRPr="003862D8">
              <w:rPr>
                <w:b/>
                <w:bCs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pomoc</w:t>
            </w:r>
            <w:r w:rsidRPr="003862D8">
              <w:rPr>
                <w:b/>
                <w:bCs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de</w:t>
            </w:r>
            <w:r w:rsidRPr="003862D8">
              <w:rPr>
                <w:b/>
                <w:bCs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proofErr w:type="spellStart"/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minimis</w:t>
            </w:r>
            <w:proofErr w:type="spellEnd"/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?</w:t>
            </w:r>
          </w:p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58" w:line="263" w:lineRule="auto"/>
              <w:ind w:left="304" w:right="361"/>
              <w:rPr>
                <w:lang w:val="pl-PL"/>
              </w:rPr>
            </w:pPr>
            <w:r w:rsidRPr="003862D8">
              <w:rPr>
                <w:b/>
                <w:bCs/>
                <w:w w:val="105"/>
                <w:sz w:val="17"/>
                <w:szCs w:val="17"/>
                <w:lang w:val="pl-PL"/>
              </w:rPr>
              <w:t>Jeśli</w:t>
            </w:r>
            <w:r w:rsidRPr="003862D8">
              <w:rPr>
                <w:b/>
                <w:bCs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tak,</w:t>
            </w:r>
            <w:r w:rsidRPr="003862D8">
              <w:rPr>
                <w:b/>
                <w:bCs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należy</w:t>
            </w:r>
            <w:r w:rsidRPr="003862D8">
              <w:rPr>
                <w:b/>
                <w:bCs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wypełnić</w:t>
            </w:r>
            <w:r w:rsidRPr="003862D8">
              <w:rPr>
                <w:b/>
                <w:bCs/>
                <w:spacing w:val="-9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poniższą</w:t>
            </w:r>
            <w:r w:rsidRPr="003862D8">
              <w:rPr>
                <w:b/>
                <w:bCs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tabelę</w:t>
            </w:r>
            <w:r w:rsidRPr="003862D8">
              <w:rPr>
                <w:b/>
                <w:bCs/>
                <w:spacing w:val="-2"/>
                <w:w w:val="105"/>
                <w:position w:val="9"/>
                <w:sz w:val="12"/>
                <w:szCs w:val="12"/>
                <w:lang w:val="pl-PL"/>
              </w:rPr>
              <w:t>14)</w:t>
            </w:r>
            <w:r w:rsidRPr="003862D8">
              <w:rPr>
                <w:b/>
                <w:bCs/>
                <w:spacing w:val="3"/>
                <w:w w:val="105"/>
                <w:position w:val="9"/>
                <w:sz w:val="12"/>
                <w:szCs w:val="12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sz w:val="17"/>
                <w:szCs w:val="17"/>
                <w:lang w:val="pl-PL"/>
              </w:rPr>
              <w:t>w</w:t>
            </w:r>
            <w:r w:rsidRPr="003862D8">
              <w:rPr>
                <w:b/>
                <w:bCs/>
                <w:spacing w:val="-9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odniesieniu</w:t>
            </w:r>
            <w:r w:rsidRPr="003862D8">
              <w:rPr>
                <w:b/>
                <w:bCs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do</w:t>
            </w:r>
            <w:r w:rsidRPr="003862D8">
              <w:rPr>
                <w:b/>
                <w:bCs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sz w:val="17"/>
                <w:szCs w:val="17"/>
                <w:lang w:val="pl-PL"/>
              </w:rPr>
              <w:t>ww.</w:t>
            </w:r>
            <w:r w:rsidRPr="003862D8">
              <w:rPr>
                <w:b/>
                <w:bCs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pomocy</w:t>
            </w:r>
            <w:r w:rsidRPr="003862D8">
              <w:rPr>
                <w:b/>
                <w:bCs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innej</w:t>
            </w:r>
            <w:r w:rsidRPr="003862D8">
              <w:rPr>
                <w:b/>
                <w:bCs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niż</w:t>
            </w:r>
            <w:r w:rsidRPr="003862D8">
              <w:rPr>
                <w:b/>
                <w:bCs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de</w:t>
            </w:r>
            <w:r w:rsidRPr="003862D8">
              <w:rPr>
                <w:b/>
                <w:bCs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proofErr w:type="spellStart"/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minimis</w:t>
            </w:r>
            <w:proofErr w:type="spellEnd"/>
            <w:r w:rsidRPr="003862D8">
              <w:rPr>
                <w:b/>
                <w:bCs/>
                <w:spacing w:val="-9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oraz</w:t>
            </w:r>
            <w:r w:rsidRPr="003862D8">
              <w:rPr>
                <w:b/>
                <w:bCs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pomocy</w:t>
            </w:r>
            <w:r w:rsidRPr="003862D8">
              <w:rPr>
                <w:b/>
                <w:bCs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de</w:t>
            </w:r>
            <w:r w:rsidRPr="003862D8">
              <w:rPr>
                <w:b/>
                <w:bCs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proofErr w:type="spellStart"/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minimis</w:t>
            </w:r>
            <w:proofErr w:type="spellEnd"/>
            <w:r w:rsidRPr="003862D8">
              <w:rPr>
                <w:b/>
                <w:bCs/>
                <w:spacing w:val="-9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na</w:t>
            </w:r>
            <w:r w:rsidRPr="003862D8">
              <w:rPr>
                <w:b/>
                <w:bCs/>
                <w:spacing w:val="71"/>
                <w:w w:val="103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te</w:t>
            </w:r>
            <w:r w:rsidRPr="003862D8">
              <w:rPr>
                <w:b/>
                <w:bCs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sz w:val="17"/>
                <w:szCs w:val="17"/>
                <w:lang w:val="pl-PL"/>
              </w:rPr>
              <w:t>same</w:t>
            </w:r>
            <w:r w:rsidRPr="003862D8">
              <w:rPr>
                <w:b/>
                <w:bCs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koszty.</w:t>
            </w:r>
          </w:p>
        </w:tc>
      </w:tr>
      <w:tr w:rsidR="00304CF0" w:rsidRPr="003862D8" w:rsidTr="00ED4126">
        <w:trPr>
          <w:trHeight w:hRule="exact" w:val="1154"/>
        </w:trPr>
        <w:tc>
          <w:tcPr>
            <w:tcW w:w="300" w:type="dxa"/>
            <w:vMerge w:val="restart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304CF0" w:rsidRPr="003862D8" w:rsidRDefault="00304CF0" w:rsidP="00ED4126"/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  <w:lang w:val="pl-PL"/>
              </w:rPr>
            </w:pPr>
          </w:p>
          <w:p w:rsidR="00304CF0" w:rsidRPr="003862D8" w:rsidRDefault="00304CF0" w:rsidP="00ED4126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  <w:lang w:val="pl-PL"/>
              </w:rPr>
            </w:pPr>
          </w:p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08" w:line="268" w:lineRule="auto"/>
              <w:ind w:left="277" w:right="55" w:hanging="221"/>
            </w:pPr>
            <w:proofErr w:type="spellStart"/>
            <w:r w:rsidRPr="003862D8">
              <w:rPr>
                <w:b/>
                <w:bCs/>
                <w:spacing w:val="-1"/>
                <w:sz w:val="17"/>
                <w:szCs w:val="17"/>
              </w:rPr>
              <w:t>Przeznaczenie</w:t>
            </w:r>
            <w:proofErr w:type="spellEnd"/>
            <w:r w:rsidRPr="003862D8">
              <w:rPr>
                <w:b/>
                <w:bCs/>
                <w:spacing w:val="25"/>
                <w:w w:val="103"/>
                <w:sz w:val="17"/>
                <w:szCs w:val="17"/>
              </w:rPr>
              <w:t xml:space="preserve"> </w:t>
            </w:r>
            <w:proofErr w:type="spellStart"/>
            <w:r w:rsidRPr="003862D8">
              <w:rPr>
                <w:b/>
                <w:bCs/>
                <w:spacing w:val="-1"/>
                <w:w w:val="105"/>
                <w:sz w:val="17"/>
                <w:szCs w:val="17"/>
              </w:rPr>
              <w:t>pomocy</w:t>
            </w:r>
            <w:proofErr w:type="spellEnd"/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304CF0" w:rsidRPr="003862D8" w:rsidRDefault="00304CF0" w:rsidP="00ED4126">
            <w:pPr>
              <w:pStyle w:val="TableParagraph"/>
              <w:kinsoku w:val="0"/>
              <w:overflowPunct w:val="0"/>
              <w:ind w:left="1"/>
              <w:jc w:val="center"/>
            </w:pPr>
            <w:r w:rsidRPr="003862D8">
              <w:rPr>
                <w:b/>
                <w:bCs/>
                <w:w w:val="105"/>
                <w:sz w:val="17"/>
                <w:szCs w:val="17"/>
              </w:rPr>
              <w:t>6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1206" w:type="dxa"/>
            <w:gridSpan w:val="3"/>
            <w:vMerge w:val="restart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/>
        </w:tc>
      </w:tr>
      <w:tr w:rsidR="00304CF0" w:rsidRPr="003862D8" w:rsidTr="00ED4126">
        <w:trPr>
          <w:trHeight w:hRule="exact" w:val="1080"/>
        </w:trPr>
        <w:tc>
          <w:tcPr>
            <w:tcW w:w="300" w:type="dxa"/>
            <w:vMerge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304CF0" w:rsidRPr="003862D8" w:rsidRDefault="00304CF0" w:rsidP="00ED4126"/>
        </w:tc>
        <w:tc>
          <w:tcPr>
            <w:tcW w:w="904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9"/>
                <w:szCs w:val="19"/>
              </w:rPr>
            </w:pPr>
          </w:p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268" w:lineRule="auto"/>
              <w:ind w:left="726" w:right="269" w:hanging="449"/>
            </w:pPr>
            <w:proofErr w:type="spellStart"/>
            <w:r w:rsidRPr="003862D8">
              <w:rPr>
                <w:b/>
                <w:bCs/>
                <w:spacing w:val="-1"/>
                <w:sz w:val="17"/>
                <w:szCs w:val="17"/>
              </w:rPr>
              <w:t>Wartość</w:t>
            </w:r>
            <w:proofErr w:type="spellEnd"/>
            <w:r w:rsidRPr="003862D8">
              <w:rPr>
                <w:b/>
                <w:bCs/>
                <w:sz w:val="17"/>
                <w:szCs w:val="17"/>
              </w:rPr>
              <w:t xml:space="preserve"> </w:t>
            </w:r>
            <w:r w:rsidRPr="003862D8">
              <w:rPr>
                <w:b/>
                <w:bCs/>
                <w:spacing w:val="4"/>
                <w:sz w:val="17"/>
                <w:szCs w:val="17"/>
              </w:rPr>
              <w:t xml:space="preserve"> </w:t>
            </w:r>
            <w:proofErr w:type="spellStart"/>
            <w:r w:rsidRPr="003862D8">
              <w:rPr>
                <w:b/>
                <w:bCs/>
                <w:spacing w:val="-1"/>
                <w:sz w:val="17"/>
                <w:szCs w:val="17"/>
              </w:rPr>
              <w:t>otrzymanej</w:t>
            </w:r>
            <w:proofErr w:type="spellEnd"/>
            <w:r w:rsidRPr="003862D8">
              <w:rPr>
                <w:b/>
                <w:bCs/>
                <w:spacing w:val="21"/>
                <w:w w:val="103"/>
                <w:sz w:val="17"/>
                <w:szCs w:val="17"/>
              </w:rPr>
              <w:t xml:space="preserve"> </w:t>
            </w:r>
            <w:proofErr w:type="spellStart"/>
            <w:r w:rsidRPr="003862D8">
              <w:rPr>
                <w:b/>
                <w:bCs/>
                <w:spacing w:val="-1"/>
                <w:w w:val="105"/>
                <w:sz w:val="17"/>
                <w:szCs w:val="17"/>
              </w:rPr>
              <w:t>pomocy</w:t>
            </w:r>
            <w:proofErr w:type="spellEnd"/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304CF0" w:rsidRPr="003862D8" w:rsidRDefault="00304CF0" w:rsidP="00ED4126">
            <w:pPr>
              <w:pStyle w:val="TableParagraph"/>
              <w:kinsoku w:val="0"/>
              <w:overflowPunct w:val="0"/>
              <w:ind w:left="300"/>
            </w:pPr>
            <w:proofErr w:type="spellStart"/>
            <w:r w:rsidRPr="003862D8">
              <w:rPr>
                <w:b/>
                <w:bCs/>
                <w:spacing w:val="-1"/>
                <w:w w:val="105"/>
                <w:sz w:val="17"/>
                <w:szCs w:val="17"/>
              </w:rPr>
              <w:t>brutto</w:t>
            </w:r>
            <w:proofErr w:type="spellEnd"/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304CF0" w:rsidRPr="003862D8" w:rsidRDefault="00304CF0" w:rsidP="00ED4126">
            <w:pPr>
              <w:pStyle w:val="TableParagraph"/>
              <w:kinsoku w:val="0"/>
              <w:overflowPunct w:val="0"/>
              <w:ind w:left="4"/>
              <w:jc w:val="center"/>
            </w:pPr>
            <w:r w:rsidRPr="003862D8">
              <w:rPr>
                <w:b/>
                <w:bCs/>
                <w:spacing w:val="-1"/>
                <w:w w:val="105"/>
                <w:sz w:val="17"/>
                <w:szCs w:val="17"/>
              </w:rPr>
              <w:t>5b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/>
        </w:tc>
      </w:tr>
      <w:tr w:rsidR="00304CF0" w:rsidRPr="003862D8" w:rsidTr="00ED4126">
        <w:trPr>
          <w:trHeight w:hRule="exact" w:val="968"/>
        </w:trPr>
        <w:tc>
          <w:tcPr>
            <w:tcW w:w="300" w:type="dxa"/>
            <w:vMerge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304CF0" w:rsidRPr="003862D8" w:rsidRDefault="00304CF0" w:rsidP="00ED4126"/>
        </w:tc>
        <w:tc>
          <w:tcPr>
            <w:tcW w:w="904" w:type="dxa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304CF0" w:rsidRPr="003862D8" w:rsidRDefault="00304CF0" w:rsidP="00ED412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304CF0" w:rsidRPr="003862D8" w:rsidRDefault="00304CF0" w:rsidP="00ED4126">
            <w:pPr>
              <w:pStyle w:val="TableParagraph"/>
              <w:kinsoku w:val="0"/>
              <w:overflowPunct w:val="0"/>
              <w:ind w:left="88"/>
            </w:pPr>
            <w:proofErr w:type="spellStart"/>
            <w:r w:rsidRPr="003862D8">
              <w:rPr>
                <w:b/>
                <w:bCs/>
                <w:spacing w:val="-1"/>
                <w:w w:val="105"/>
                <w:sz w:val="17"/>
                <w:szCs w:val="17"/>
              </w:rPr>
              <w:t>nominalna</w:t>
            </w:r>
            <w:proofErr w:type="spellEnd"/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304CF0" w:rsidRPr="003862D8" w:rsidRDefault="00304CF0" w:rsidP="00ED4126">
            <w:pPr>
              <w:pStyle w:val="TableParagraph"/>
              <w:kinsoku w:val="0"/>
              <w:overflowPunct w:val="0"/>
              <w:ind w:left="1"/>
              <w:jc w:val="center"/>
            </w:pPr>
            <w:r w:rsidRPr="003862D8">
              <w:rPr>
                <w:b/>
                <w:bCs/>
                <w:spacing w:val="-1"/>
                <w:w w:val="105"/>
                <w:sz w:val="17"/>
                <w:szCs w:val="17"/>
              </w:rPr>
              <w:t>5a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/>
        </w:tc>
      </w:tr>
      <w:tr w:rsidR="00304CF0" w:rsidRPr="003862D8" w:rsidTr="00ED4126">
        <w:trPr>
          <w:trHeight w:hRule="exact" w:val="1129"/>
        </w:trPr>
        <w:tc>
          <w:tcPr>
            <w:tcW w:w="300" w:type="dxa"/>
            <w:vMerge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304CF0" w:rsidRPr="003862D8" w:rsidRDefault="00304CF0" w:rsidP="00ED4126"/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304CF0" w:rsidRPr="003862D8" w:rsidRDefault="00304CF0" w:rsidP="00ED4126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08" w:line="268" w:lineRule="auto"/>
              <w:ind w:left="266" w:right="255" w:firstLine="58"/>
            </w:pPr>
            <w:r w:rsidRPr="003862D8">
              <w:rPr>
                <w:b/>
                <w:bCs/>
                <w:spacing w:val="-1"/>
                <w:w w:val="105"/>
                <w:sz w:val="17"/>
                <w:szCs w:val="17"/>
              </w:rPr>
              <w:t>Forma</w:t>
            </w:r>
            <w:r w:rsidRPr="003862D8">
              <w:rPr>
                <w:b/>
                <w:bCs/>
                <w:spacing w:val="21"/>
                <w:w w:val="103"/>
                <w:sz w:val="17"/>
                <w:szCs w:val="17"/>
              </w:rPr>
              <w:t xml:space="preserve"> </w:t>
            </w:r>
            <w:proofErr w:type="spellStart"/>
            <w:r w:rsidRPr="003862D8">
              <w:rPr>
                <w:b/>
                <w:bCs/>
                <w:spacing w:val="-1"/>
                <w:sz w:val="17"/>
                <w:szCs w:val="17"/>
              </w:rPr>
              <w:t>pomocy</w:t>
            </w:r>
            <w:proofErr w:type="spellEnd"/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304CF0" w:rsidRPr="003862D8" w:rsidRDefault="00304CF0" w:rsidP="00ED4126">
            <w:pPr>
              <w:pStyle w:val="TableParagraph"/>
              <w:kinsoku w:val="0"/>
              <w:overflowPunct w:val="0"/>
              <w:ind w:left="4"/>
              <w:jc w:val="center"/>
            </w:pPr>
            <w:r w:rsidRPr="003862D8">
              <w:rPr>
                <w:b/>
                <w:bCs/>
                <w:w w:val="105"/>
                <w:sz w:val="17"/>
                <w:szCs w:val="17"/>
              </w:rPr>
              <w:t>4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/>
        </w:tc>
      </w:tr>
      <w:tr w:rsidR="00304CF0" w:rsidRPr="003862D8" w:rsidTr="00ED4126">
        <w:trPr>
          <w:trHeight w:hRule="exact" w:val="1800"/>
        </w:trPr>
        <w:tc>
          <w:tcPr>
            <w:tcW w:w="300" w:type="dxa"/>
            <w:vMerge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304CF0" w:rsidRPr="003862D8" w:rsidRDefault="00304CF0" w:rsidP="00ED4126"/>
        </w:tc>
        <w:tc>
          <w:tcPr>
            <w:tcW w:w="904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29"/>
              <w:ind w:left="480"/>
            </w:pPr>
            <w:proofErr w:type="spellStart"/>
            <w:r w:rsidRPr="003862D8">
              <w:rPr>
                <w:b/>
                <w:bCs/>
                <w:spacing w:val="-1"/>
                <w:w w:val="105"/>
                <w:sz w:val="17"/>
                <w:szCs w:val="17"/>
              </w:rPr>
              <w:t>Podstawa</w:t>
            </w:r>
            <w:proofErr w:type="spellEnd"/>
            <w:r w:rsidRPr="003862D8">
              <w:rPr>
                <w:b/>
                <w:bCs/>
                <w:spacing w:val="-18"/>
                <w:w w:val="105"/>
                <w:sz w:val="17"/>
                <w:szCs w:val="17"/>
              </w:rPr>
              <w:t xml:space="preserve"> </w:t>
            </w:r>
            <w:proofErr w:type="spellStart"/>
            <w:r w:rsidRPr="003862D8">
              <w:rPr>
                <w:b/>
                <w:bCs/>
                <w:spacing w:val="-1"/>
                <w:w w:val="105"/>
                <w:sz w:val="17"/>
                <w:szCs w:val="17"/>
              </w:rPr>
              <w:t>prawna</w:t>
            </w:r>
            <w:proofErr w:type="spellEnd"/>
            <w:r w:rsidRPr="003862D8">
              <w:rPr>
                <w:b/>
                <w:bCs/>
                <w:spacing w:val="-18"/>
                <w:w w:val="105"/>
                <w:sz w:val="17"/>
                <w:szCs w:val="17"/>
              </w:rPr>
              <w:t xml:space="preserve"> </w:t>
            </w:r>
            <w:proofErr w:type="spellStart"/>
            <w:r w:rsidRPr="003862D8">
              <w:rPr>
                <w:b/>
                <w:bCs/>
                <w:spacing w:val="-1"/>
                <w:w w:val="105"/>
                <w:sz w:val="17"/>
                <w:szCs w:val="17"/>
              </w:rPr>
              <w:t>udzielenia</w:t>
            </w:r>
            <w:proofErr w:type="spellEnd"/>
            <w:r w:rsidRPr="003862D8">
              <w:rPr>
                <w:b/>
                <w:bCs/>
                <w:spacing w:val="-18"/>
                <w:w w:val="105"/>
                <w:sz w:val="17"/>
                <w:szCs w:val="17"/>
              </w:rPr>
              <w:t xml:space="preserve"> </w:t>
            </w:r>
            <w:proofErr w:type="spellStart"/>
            <w:r w:rsidRPr="003862D8">
              <w:rPr>
                <w:b/>
                <w:bCs/>
                <w:spacing w:val="-1"/>
                <w:w w:val="105"/>
                <w:sz w:val="17"/>
                <w:szCs w:val="17"/>
              </w:rPr>
              <w:t>pomocy</w:t>
            </w:r>
            <w:proofErr w:type="spellEnd"/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304CF0" w:rsidRPr="003862D8" w:rsidRDefault="00304CF0" w:rsidP="00ED4126">
            <w:pPr>
              <w:pStyle w:val="TableParagraph"/>
              <w:kinsoku w:val="0"/>
              <w:overflowPunct w:val="0"/>
              <w:ind w:left="23"/>
            </w:pPr>
            <w:proofErr w:type="spellStart"/>
            <w:r w:rsidRPr="003862D8">
              <w:rPr>
                <w:b/>
                <w:bCs/>
                <w:spacing w:val="-1"/>
                <w:sz w:val="17"/>
                <w:szCs w:val="17"/>
              </w:rPr>
              <w:t>informacje</w:t>
            </w:r>
            <w:proofErr w:type="spellEnd"/>
            <w:r w:rsidRPr="003862D8">
              <w:rPr>
                <w:b/>
                <w:bCs/>
                <w:sz w:val="17"/>
                <w:szCs w:val="17"/>
              </w:rPr>
              <w:t xml:space="preserve"> </w:t>
            </w:r>
            <w:r w:rsidRPr="003862D8">
              <w:rPr>
                <w:b/>
                <w:bCs/>
                <w:spacing w:val="11"/>
                <w:sz w:val="17"/>
                <w:szCs w:val="17"/>
              </w:rPr>
              <w:t xml:space="preserve"> </w:t>
            </w:r>
            <w:proofErr w:type="spellStart"/>
            <w:r w:rsidRPr="003862D8">
              <w:rPr>
                <w:b/>
                <w:bCs/>
                <w:spacing w:val="-1"/>
                <w:sz w:val="17"/>
                <w:szCs w:val="17"/>
              </w:rPr>
              <w:t>szczegółowe</w:t>
            </w:r>
            <w:proofErr w:type="spellEnd"/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304CF0" w:rsidRPr="003862D8" w:rsidRDefault="00304CF0" w:rsidP="00ED4126">
            <w:pPr>
              <w:pStyle w:val="TableParagraph"/>
              <w:kinsoku w:val="0"/>
              <w:overflowPunct w:val="0"/>
              <w:ind w:left="3"/>
              <w:jc w:val="center"/>
            </w:pPr>
            <w:r w:rsidRPr="003862D8">
              <w:rPr>
                <w:b/>
                <w:bCs/>
                <w:spacing w:val="-1"/>
                <w:w w:val="105"/>
                <w:sz w:val="17"/>
                <w:szCs w:val="17"/>
              </w:rPr>
              <w:t>3b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/>
        </w:tc>
      </w:tr>
      <w:tr w:rsidR="00304CF0" w:rsidRPr="003862D8" w:rsidTr="00ED4126">
        <w:trPr>
          <w:trHeight w:hRule="exact" w:val="1895"/>
        </w:trPr>
        <w:tc>
          <w:tcPr>
            <w:tcW w:w="300" w:type="dxa"/>
            <w:vMerge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304CF0" w:rsidRPr="003862D8" w:rsidRDefault="00304CF0" w:rsidP="00ED4126"/>
        </w:tc>
        <w:tc>
          <w:tcPr>
            <w:tcW w:w="904" w:type="dxa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304CF0" w:rsidRPr="003862D8" w:rsidRDefault="00304CF0" w:rsidP="00ED412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304CF0" w:rsidRPr="003862D8" w:rsidRDefault="00304CF0" w:rsidP="00ED4126">
            <w:pPr>
              <w:pStyle w:val="TableParagraph"/>
              <w:kinsoku w:val="0"/>
              <w:overflowPunct w:val="0"/>
              <w:ind w:left="52"/>
            </w:pPr>
            <w:proofErr w:type="spellStart"/>
            <w:r w:rsidRPr="003862D8">
              <w:rPr>
                <w:b/>
                <w:bCs/>
                <w:spacing w:val="-1"/>
                <w:sz w:val="17"/>
                <w:szCs w:val="17"/>
              </w:rPr>
              <w:t>informacje</w:t>
            </w:r>
            <w:proofErr w:type="spellEnd"/>
            <w:r w:rsidRPr="003862D8">
              <w:rPr>
                <w:b/>
                <w:bCs/>
                <w:sz w:val="17"/>
                <w:szCs w:val="17"/>
              </w:rPr>
              <w:t xml:space="preserve"> </w:t>
            </w:r>
            <w:r w:rsidRPr="003862D8">
              <w:rPr>
                <w:b/>
                <w:bCs/>
                <w:spacing w:val="12"/>
                <w:sz w:val="17"/>
                <w:szCs w:val="17"/>
              </w:rPr>
              <w:t xml:space="preserve"> </w:t>
            </w:r>
            <w:proofErr w:type="spellStart"/>
            <w:r w:rsidRPr="003862D8">
              <w:rPr>
                <w:b/>
                <w:bCs/>
                <w:spacing w:val="-1"/>
                <w:sz w:val="17"/>
                <w:szCs w:val="17"/>
              </w:rPr>
              <w:t>podstawowe</w:t>
            </w:r>
            <w:proofErr w:type="spellEnd"/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304CF0" w:rsidRPr="003862D8" w:rsidRDefault="00304CF0" w:rsidP="00ED4126">
            <w:pPr>
              <w:pStyle w:val="TableParagraph"/>
              <w:kinsoku w:val="0"/>
              <w:overflowPunct w:val="0"/>
              <w:ind w:left="3"/>
              <w:jc w:val="center"/>
            </w:pPr>
            <w:r w:rsidRPr="003862D8">
              <w:rPr>
                <w:b/>
                <w:bCs/>
                <w:spacing w:val="-1"/>
                <w:w w:val="105"/>
                <w:sz w:val="17"/>
                <w:szCs w:val="17"/>
              </w:rPr>
              <w:t>3a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/>
        </w:tc>
      </w:tr>
      <w:tr w:rsidR="00304CF0" w:rsidRPr="003862D8" w:rsidTr="00ED4126">
        <w:trPr>
          <w:trHeight w:hRule="exact" w:val="1187"/>
        </w:trPr>
        <w:tc>
          <w:tcPr>
            <w:tcW w:w="300" w:type="dxa"/>
            <w:vMerge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304CF0" w:rsidRPr="003862D8" w:rsidRDefault="00304CF0" w:rsidP="00ED4126"/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7"/>
                <w:szCs w:val="17"/>
              </w:rPr>
            </w:pPr>
          </w:p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268" w:lineRule="auto"/>
              <w:ind w:left="182" w:right="176" w:firstLine="6"/>
              <w:jc w:val="center"/>
            </w:pPr>
            <w:proofErr w:type="spellStart"/>
            <w:r w:rsidRPr="003862D8">
              <w:rPr>
                <w:b/>
                <w:bCs/>
                <w:spacing w:val="-1"/>
                <w:w w:val="105"/>
                <w:sz w:val="17"/>
                <w:szCs w:val="17"/>
              </w:rPr>
              <w:t>Podmiot</w:t>
            </w:r>
            <w:proofErr w:type="spellEnd"/>
            <w:r w:rsidRPr="003862D8">
              <w:rPr>
                <w:b/>
                <w:bCs/>
                <w:spacing w:val="24"/>
                <w:w w:val="103"/>
                <w:sz w:val="17"/>
                <w:szCs w:val="17"/>
              </w:rPr>
              <w:t xml:space="preserve"> </w:t>
            </w:r>
            <w:proofErr w:type="spellStart"/>
            <w:r w:rsidRPr="003862D8">
              <w:rPr>
                <w:b/>
                <w:bCs/>
                <w:spacing w:val="-1"/>
                <w:sz w:val="17"/>
                <w:szCs w:val="17"/>
              </w:rPr>
              <w:t>udzielający</w:t>
            </w:r>
            <w:proofErr w:type="spellEnd"/>
            <w:r w:rsidRPr="003862D8">
              <w:rPr>
                <w:b/>
                <w:bCs/>
                <w:spacing w:val="26"/>
                <w:w w:val="103"/>
                <w:sz w:val="17"/>
                <w:szCs w:val="17"/>
              </w:rPr>
              <w:t xml:space="preserve"> </w:t>
            </w:r>
            <w:proofErr w:type="spellStart"/>
            <w:r w:rsidRPr="003862D8">
              <w:rPr>
                <w:b/>
                <w:bCs/>
                <w:spacing w:val="-1"/>
                <w:w w:val="105"/>
                <w:sz w:val="17"/>
                <w:szCs w:val="17"/>
              </w:rPr>
              <w:t>pomocy</w:t>
            </w:r>
            <w:proofErr w:type="spellEnd"/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304CF0" w:rsidRPr="003862D8" w:rsidRDefault="00304CF0" w:rsidP="00ED4126">
            <w:pPr>
              <w:pStyle w:val="TableParagraph"/>
              <w:kinsoku w:val="0"/>
              <w:overflowPunct w:val="0"/>
              <w:ind w:left="5"/>
              <w:jc w:val="center"/>
            </w:pPr>
            <w:r w:rsidRPr="003862D8">
              <w:rPr>
                <w:b/>
                <w:bCs/>
                <w:w w:val="105"/>
                <w:sz w:val="17"/>
                <w:szCs w:val="17"/>
              </w:rPr>
              <w:t>2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/>
        </w:tc>
      </w:tr>
      <w:tr w:rsidR="00304CF0" w:rsidRPr="003862D8" w:rsidTr="00ED4126">
        <w:trPr>
          <w:trHeight w:hRule="exact" w:val="872"/>
        </w:trPr>
        <w:tc>
          <w:tcPr>
            <w:tcW w:w="300" w:type="dxa"/>
            <w:vMerge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304CF0" w:rsidRPr="003862D8" w:rsidRDefault="00304CF0" w:rsidP="00ED4126"/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7"/>
                <w:szCs w:val="17"/>
              </w:rPr>
            </w:pPr>
          </w:p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268" w:lineRule="auto"/>
              <w:ind w:left="57" w:right="51" w:firstLine="3"/>
              <w:jc w:val="center"/>
            </w:pPr>
            <w:proofErr w:type="spellStart"/>
            <w:r w:rsidRPr="003862D8">
              <w:rPr>
                <w:b/>
                <w:bCs/>
                <w:spacing w:val="-1"/>
                <w:w w:val="105"/>
                <w:sz w:val="17"/>
                <w:szCs w:val="17"/>
              </w:rPr>
              <w:t>Dzień</w:t>
            </w:r>
            <w:proofErr w:type="spellEnd"/>
            <w:r w:rsidRPr="003862D8">
              <w:rPr>
                <w:b/>
                <w:bCs/>
                <w:spacing w:val="23"/>
                <w:w w:val="103"/>
                <w:sz w:val="17"/>
                <w:szCs w:val="17"/>
              </w:rPr>
              <w:t xml:space="preserve"> </w:t>
            </w:r>
            <w:proofErr w:type="spellStart"/>
            <w:r w:rsidRPr="003862D8">
              <w:rPr>
                <w:b/>
                <w:bCs/>
                <w:spacing w:val="-1"/>
                <w:sz w:val="17"/>
                <w:szCs w:val="17"/>
              </w:rPr>
              <w:t>udzielenia</w:t>
            </w:r>
            <w:proofErr w:type="spellEnd"/>
            <w:r w:rsidRPr="003862D8">
              <w:rPr>
                <w:b/>
                <w:bCs/>
                <w:spacing w:val="22"/>
                <w:w w:val="103"/>
                <w:sz w:val="17"/>
                <w:szCs w:val="17"/>
              </w:rPr>
              <w:t xml:space="preserve"> </w:t>
            </w:r>
            <w:proofErr w:type="spellStart"/>
            <w:r w:rsidRPr="003862D8">
              <w:rPr>
                <w:b/>
                <w:bCs/>
                <w:spacing w:val="-1"/>
                <w:w w:val="105"/>
                <w:sz w:val="17"/>
                <w:szCs w:val="17"/>
              </w:rPr>
              <w:t>pomocy</w:t>
            </w:r>
            <w:proofErr w:type="spellEnd"/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304CF0" w:rsidRPr="003862D8" w:rsidRDefault="00304CF0" w:rsidP="00ED4126">
            <w:pPr>
              <w:pStyle w:val="TableParagraph"/>
              <w:kinsoku w:val="0"/>
              <w:overflowPunct w:val="0"/>
              <w:ind w:left="2"/>
              <w:jc w:val="center"/>
            </w:pPr>
            <w:r w:rsidRPr="003862D8">
              <w:rPr>
                <w:b/>
                <w:bCs/>
                <w:w w:val="105"/>
                <w:sz w:val="17"/>
                <w:szCs w:val="17"/>
              </w:rPr>
              <w:t>1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/>
        </w:tc>
      </w:tr>
      <w:tr w:rsidR="00304CF0" w:rsidRPr="003862D8" w:rsidTr="00ED4126">
        <w:trPr>
          <w:trHeight w:hRule="exact" w:val="348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304CF0" w:rsidRPr="003862D8" w:rsidRDefault="00304CF0" w:rsidP="00ED4126"/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304CF0" w:rsidRPr="003862D8" w:rsidRDefault="00304CF0" w:rsidP="00ED4126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19"/>
                <w:szCs w:val="19"/>
              </w:rPr>
            </w:pPr>
          </w:p>
          <w:p w:rsidR="00304CF0" w:rsidRPr="003862D8" w:rsidRDefault="00304CF0" w:rsidP="00ED4126">
            <w:pPr>
              <w:pStyle w:val="TableParagraph"/>
              <w:kinsoku w:val="0"/>
              <w:overflowPunct w:val="0"/>
              <w:ind w:left="59"/>
            </w:pPr>
            <w:proofErr w:type="spellStart"/>
            <w:r w:rsidRPr="003862D8">
              <w:rPr>
                <w:b/>
                <w:bCs/>
                <w:spacing w:val="-1"/>
                <w:w w:val="105"/>
                <w:sz w:val="17"/>
                <w:szCs w:val="17"/>
              </w:rPr>
              <w:t>Lp</w:t>
            </w:r>
            <w:proofErr w:type="spellEnd"/>
            <w:r w:rsidRPr="003862D8">
              <w:rPr>
                <w:b/>
                <w:bCs/>
                <w:spacing w:val="-1"/>
                <w:w w:val="105"/>
                <w:sz w:val="17"/>
                <w:szCs w:val="17"/>
              </w:rPr>
              <w:t>.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</w:tcPr>
          <w:p w:rsidR="00304CF0" w:rsidRPr="003862D8" w:rsidRDefault="00304CF0" w:rsidP="00ED412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304CF0" w:rsidRPr="003862D8" w:rsidRDefault="00304CF0" w:rsidP="00ED4126">
            <w:pPr>
              <w:pStyle w:val="TableParagraph"/>
              <w:kinsoku w:val="0"/>
              <w:overflowPunct w:val="0"/>
              <w:ind w:left="4"/>
              <w:jc w:val="center"/>
            </w:pPr>
            <w:r w:rsidRPr="003862D8">
              <w:rPr>
                <w:b/>
                <w:bCs/>
                <w:w w:val="105"/>
                <w:sz w:val="17"/>
                <w:szCs w:val="17"/>
              </w:rPr>
              <w:t>1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  <w:p w:rsidR="00304CF0" w:rsidRPr="003862D8" w:rsidRDefault="00304CF0" w:rsidP="00ED4126">
            <w:pPr>
              <w:pStyle w:val="TableParagraph"/>
              <w:kinsoku w:val="0"/>
              <w:overflowPunct w:val="0"/>
              <w:ind w:left="4"/>
              <w:jc w:val="center"/>
            </w:pPr>
            <w:r w:rsidRPr="003862D8">
              <w:rPr>
                <w:b/>
                <w:bCs/>
                <w:w w:val="105"/>
                <w:sz w:val="17"/>
                <w:szCs w:val="17"/>
              </w:rPr>
              <w:t>2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  <w:p w:rsidR="00304CF0" w:rsidRPr="003862D8" w:rsidRDefault="00304CF0" w:rsidP="00ED4126">
            <w:pPr>
              <w:pStyle w:val="TableParagraph"/>
              <w:kinsoku w:val="0"/>
              <w:overflowPunct w:val="0"/>
              <w:ind w:left="4"/>
              <w:jc w:val="center"/>
            </w:pPr>
            <w:r w:rsidRPr="003862D8">
              <w:rPr>
                <w:b/>
                <w:bCs/>
                <w:w w:val="105"/>
                <w:sz w:val="17"/>
                <w:szCs w:val="17"/>
              </w:rPr>
              <w:t>3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304CF0" w:rsidRPr="003862D8" w:rsidRDefault="00304CF0" w:rsidP="00ED4126">
            <w:pPr>
              <w:pStyle w:val="TableParagraph"/>
              <w:kinsoku w:val="0"/>
              <w:overflowPunct w:val="0"/>
              <w:ind w:left="4"/>
              <w:jc w:val="center"/>
            </w:pPr>
            <w:r w:rsidRPr="003862D8">
              <w:rPr>
                <w:b/>
                <w:bCs/>
                <w:w w:val="105"/>
                <w:sz w:val="17"/>
                <w:szCs w:val="17"/>
              </w:rPr>
              <w:t>4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  <w:p w:rsidR="00304CF0" w:rsidRPr="003862D8" w:rsidRDefault="00304CF0" w:rsidP="00ED4126">
            <w:pPr>
              <w:pStyle w:val="TableParagraph"/>
              <w:kinsoku w:val="0"/>
              <w:overflowPunct w:val="0"/>
              <w:ind w:left="4"/>
              <w:jc w:val="center"/>
            </w:pPr>
            <w:r w:rsidRPr="003862D8">
              <w:rPr>
                <w:b/>
                <w:bCs/>
                <w:w w:val="105"/>
                <w:sz w:val="17"/>
                <w:szCs w:val="17"/>
              </w:rPr>
              <w:t>5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304CF0" w:rsidRPr="003862D8" w:rsidRDefault="00304CF0" w:rsidP="00ED4126">
            <w:pPr>
              <w:pStyle w:val="TableParagraph"/>
              <w:kinsoku w:val="0"/>
              <w:overflowPunct w:val="0"/>
              <w:ind w:left="4"/>
              <w:jc w:val="center"/>
            </w:pPr>
            <w:r w:rsidRPr="003862D8">
              <w:rPr>
                <w:b/>
                <w:bCs/>
                <w:w w:val="105"/>
                <w:sz w:val="17"/>
                <w:szCs w:val="17"/>
              </w:rPr>
              <w:t>6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304CF0" w:rsidRPr="003862D8" w:rsidRDefault="00304CF0" w:rsidP="00ED4126">
            <w:pPr>
              <w:pStyle w:val="TableParagraph"/>
              <w:kinsoku w:val="0"/>
              <w:overflowPunct w:val="0"/>
              <w:ind w:left="4"/>
              <w:jc w:val="center"/>
            </w:pPr>
            <w:r w:rsidRPr="003862D8">
              <w:rPr>
                <w:b/>
                <w:bCs/>
                <w:w w:val="105"/>
                <w:sz w:val="17"/>
                <w:szCs w:val="17"/>
              </w:rPr>
              <w:t>7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304CF0" w:rsidRPr="003862D8" w:rsidRDefault="00304CF0" w:rsidP="00ED4126">
            <w:pPr>
              <w:pStyle w:val="TableParagraph"/>
              <w:kinsoku w:val="0"/>
              <w:overflowPunct w:val="0"/>
              <w:ind w:left="4"/>
              <w:jc w:val="center"/>
            </w:pPr>
            <w:r w:rsidRPr="003862D8">
              <w:rPr>
                <w:b/>
                <w:bCs/>
                <w:w w:val="105"/>
                <w:sz w:val="17"/>
                <w:szCs w:val="17"/>
              </w:rPr>
              <w:t>8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  <w:p w:rsidR="00304CF0" w:rsidRPr="003862D8" w:rsidRDefault="00304CF0" w:rsidP="00ED4126">
            <w:pPr>
              <w:pStyle w:val="TableParagraph"/>
              <w:kinsoku w:val="0"/>
              <w:overflowPunct w:val="0"/>
              <w:ind w:left="4"/>
              <w:jc w:val="center"/>
            </w:pPr>
            <w:r w:rsidRPr="003862D8">
              <w:rPr>
                <w:b/>
                <w:bCs/>
                <w:w w:val="105"/>
                <w:sz w:val="17"/>
                <w:szCs w:val="17"/>
              </w:rPr>
              <w:t>9</w:t>
            </w: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  <w:p w:rsidR="00304CF0" w:rsidRPr="003862D8" w:rsidRDefault="00304CF0" w:rsidP="00ED4126">
            <w:pPr>
              <w:pStyle w:val="TableParagraph"/>
              <w:kinsoku w:val="0"/>
              <w:overflowPunct w:val="0"/>
              <w:ind w:left="77"/>
            </w:pPr>
            <w:r w:rsidRPr="003862D8">
              <w:rPr>
                <w:b/>
                <w:bCs/>
                <w:spacing w:val="-1"/>
                <w:w w:val="105"/>
                <w:sz w:val="17"/>
                <w:szCs w:val="17"/>
              </w:rPr>
              <w:t>10</w:t>
            </w:r>
          </w:p>
        </w:tc>
        <w:tc>
          <w:tcPr>
            <w:tcW w:w="1206" w:type="dxa"/>
            <w:gridSpan w:val="3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/>
        </w:tc>
      </w:tr>
      <w:tr w:rsidR="00304CF0" w:rsidRPr="003862D8" w:rsidTr="00ED4126">
        <w:trPr>
          <w:trHeight w:hRule="exact" w:val="288"/>
        </w:trPr>
        <w:tc>
          <w:tcPr>
            <w:tcW w:w="9640" w:type="dxa"/>
            <w:gridSpan w:val="18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/>
        </w:tc>
      </w:tr>
      <w:tr w:rsidR="00304CF0" w:rsidRPr="003862D8" w:rsidTr="00ED4126">
        <w:trPr>
          <w:trHeight w:hRule="exact" w:val="289"/>
        </w:trPr>
        <w:tc>
          <w:tcPr>
            <w:tcW w:w="9640" w:type="dxa"/>
            <w:gridSpan w:val="18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252" w:lineRule="exact"/>
              <w:ind w:left="15"/>
              <w:jc w:val="center"/>
            </w:pPr>
            <w:proofErr w:type="spellStart"/>
            <w:r w:rsidRPr="003862D8">
              <w:rPr>
                <w:b/>
                <w:bCs/>
                <w:sz w:val="21"/>
                <w:szCs w:val="21"/>
              </w:rPr>
              <w:t>Strona</w:t>
            </w:r>
            <w:proofErr w:type="spellEnd"/>
            <w:r w:rsidRPr="003862D8">
              <w:rPr>
                <w:b/>
                <w:bCs/>
                <w:spacing w:val="-1"/>
                <w:sz w:val="21"/>
                <w:szCs w:val="21"/>
              </w:rPr>
              <w:t xml:space="preserve"> </w:t>
            </w:r>
            <w:r w:rsidRPr="003862D8">
              <w:rPr>
                <w:b/>
                <w:bCs/>
                <w:sz w:val="21"/>
                <w:szCs w:val="21"/>
              </w:rPr>
              <w:t>5</w:t>
            </w:r>
            <w:r w:rsidRPr="003862D8"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3862D8">
              <w:rPr>
                <w:b/>
                <w:bCs/>
                <w:sz w:val="21"/>
                <w:szCs w:val="21"/>
              </w:rPr>
              <w:t>z 7</w:t>
            </w:r>
          </w:p>
        </w:tc>
      </w:tr>
    </w:tbl>
    <w:p w:rsidR="00304CF0" w:rsidRPr="003862D8" w:rsidRDefault="00304CF0" w:rsidP="00304CF0">
      <w:pPr>
        <w:tabs>
          <w:tab w:val="left" w:pos="7290"/>
        </w:tabs>
      </w:pPr>
    </w:p>
    <w:p w:rsidR="00304CF0" w:rsidRPr="003862D8" w:rsidRDefault="00304CF0" w:rsidP="00304CF0">
      <w:pPr>
        <w:tabs>
          <w:tab w:val="left" w:pos="7290"/>
        </w:tabs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3916"/>
        <w:gridCol w:w="1206"/>
        <w:gridCol w:w="3916"/>
        <w:gridCol w:w="302"/>
      </w:tblGrid>
      <w:tr w:rsidR="00304CF0" w:rsidRPr="003862D8" w:rsidTr="00ED4126">
        <w:trPr>
          <w:trHeight w:hRule="exact" w:val="852"/>
        </w:trPr>
        <w:tc>
          <w:tcPr>
            <w:tcW w:w="9640" w:type="dxa"/>
            <w:gridSpan w:val="5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258" w:lineRule="auto"/>
              <w:ind w:left="309" w:right="540"/>
              <w:rPr>
                <w:sz w:val="21"/>
                <w:szCs w:val="21"/>
                <w:lang w:val="pl-PL"/>
              </w:rPr>
            </w:pPr>
            <w:r w:rsidRPr="003862D8">
              <w:rPr>
                <w:b/>
                <w:bCs/>
                <w:spacing w:val="-1"/>
                <w:sz w:val="21"/>
                <w:szCs w:val="21"/>
                <w:lang w:val="pl-PL"/>
              </w:rPr>
              <w:lastRenderedPageBreak/>
              <w:t>Jeżeli</w:t>
            </w:r>
            <w:r w:rsidRPr="003862D8">
              <w:rPr>
                <w:b/>
                <w:bCs/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b/>
                <w:bCs/>
                <w:sz w:val="21"/>
                <w:szCs w:val="21"/>
                <w:lang w:val="pl-PL"/>
              </w:rPr>
              <w:t xml:space="preserve">w </w:t>
            </w:r>
            <w:r w:rsidRPr="003862D8">
              <w:rPr>
                <w:b/>
                <w:bCs/>
                <w:spacing w:val="-1"/>
                <w:sz w:val="21"/>
                <w:szCs w:val="21"/>
                <w:lang w:val="pl-PL"/>
              </w:rPr>
              <w:t>tabeli</w:t>
            </w:r>
            <w:r w:rsidRPr="003862D8">
              <w:rPr>
                <w:b/>
                <w:bCs/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b/>
                <w:bCs/>
                <w:sz w:val="21"/>
                <w:szCs w:val="21"/>
                <w:lang w:val="pl-PL"/>
              </w:rPr>
              <w:t>wykazano</w:t>
            </w:r>
            <w:r w:rsidRPr="003862D8">
              <w:rPr>
                <w:b/>
                <w:bCs/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b/>
                <w:bCs/>
                <w:sz w:val="21"/>
                <w:szCs w:val="21"/>
                <w:lang w:val="pl-PL"/>
              </w:rPr>
              <w:t>otrzymaną</w:t>
            </w:r>
            <w:r w:rsidRPr="003862D8">
              <w:rPr>
                <w:b/>
                <w:bCs/>
                <w:spacing w:val="-1"/>
                <w:sz w:val="21"/>
                <w:szCs w:val="21"/>
                <w:lang w:val="pl-PL"/>
              </w:rPr>
              <w:t xml:space="preserve"> pomoc inną niż</w:t>
            </w:r>
            <w:r w:rsidRPr="003862D8">
              <w:rPr>
                <w:b/>
                <w:bCs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21"/>
                <w:szCs w:val="21"/>
                <w:lang w:val="pl-PL"/>
              </w:rPr>
              <w:t xml:space="preserve">pomoc </w:t>
            </w:r>
            <w:r w:rsidRPr="003862D8">
              <w:rPr>
                <w:b/>
                <w:bCs/>
                <w:sz w:val="21"/>
                <w:szCs w:val="21"/>
                <w:lang w:val="pl-PL"/>
              </w:rPr>
              <w:t xml:space="preserve">de </w:t>
            </w:r>
            <w:proofErr w:type="spellStart"/>
            <w:r w:rsidRPr="003862D8">
              <w:rPr>
                <w:b/>
                <w:bCs/>
                <w:spacing w:val="-1"/>
                <w:sz w:val="21"/>
                <w:szCs w:val="21"/>
                <w:lang w:val="pl-PL"/>
              </w:rPr>
              <w:t>minimis</w:t>
            </w:r>
            <w:proofErr w:type="spellEnd"/>
            <w:r w:rsidRPr="003862D8">
              <w:rPr>
                <w:b/>
                <w:bCs/>
                <w:spacing w:val="-1"/>
                <w:sz w:val="21"/>
                <w:szCs w:val="21"/>
                <w:lang w:val="pl-PL"/>
              </w:rPr>
              <w:t>,</w:t>
            </w:r>
            <w:r w:rsidRPr="003862D8">
              <w:rPr>
                <w:b/>
                <w:bCs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21"/>
                <w:szCs w:val="21"/>
                <w:lang w:val="pl-PL"/>
              </w:rPr>
              <w:t xml:space="preserve">należy </w:t>
            </w:r>
            <w:r w:rsidRPr="003862D8">
              <w:rPr>
                <w:b/>
                <w:bCs/>
                <w:sz w:val="21"/>
                <w:szCs w:val="21"/>
                <w:lang w:val="pl-PL"/>
              </w:rPr>
              <w:t>dodatkowo</w:t>
            </w:r>
            <w:r w:rsidRPr="003862D8">
              <w:rPr>
                <w:b/>
                <w:bCs/>
                <w:spacing w:val="-1"/>
                <w:sz w:val="21"/>
                <w:szCs w:val="21"/>
                <w:lang w:val="pl-PL"/>
              </w:rPr>
              <w:t xml:space="preserve"> wypełnić</w:t>
            </w:r>
            <w:r w:rsidRPr="003862D8">
              <w:rPr>
                <w:b/>
                <w:bCs/>
                <w:spacing w:val="7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b/>
                <w:bCs/>
                <w:sz w:val="21"/>
                <w:szCs w:val="21"/>
                <w:lang w:val="pl-PL"/>
              </w:rPr>
              <w:t>pkt</w:t>
            </w:r>
            <w:r w:rsidRPr="003862D8">
              <w:rPr>
                <w:b/>
                <w:bCs/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b/>
                <w:bCs/>
                <w:sz w:val="21"/>
                <w:szCs w:val="21"/>
                <w:lang w:val="pl-PL"/>
              </w:rPr>
              <w:t>1-8</w:t>
            </w:r>
            <w:r w:rsidRPr="003862D8">
              <w:rPr>
                <w:b/>
                <w:bCs/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21"/>
                <w:szCs w:val="21"/>
                <w:lang w:val="pl-PL"/>
              </w:rPr>
              <w:t>poniżej:</w:t>
            </w:r>
          </w:p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32"/>
              <w:ind w:left="304"/>
            </w:pPr>
            <w:r w:rsidRPr="003862D8">
              <w:rPr>
                <w:b/>
                <w:bCs/>
                <w:w w:val="105"/>
                <w:sz w:val="17"/>
                <w:szCs w:val="17"/>
              </w:rPr>
              <w:t>1)</w:t>
            </w:r>
            <w:r w:rsidRPr="003862D8">
              <w:rPr>
                <w:b/>
                <w:bCs/>
                <w:spacing w:val="-17"/>
                <w:w w:val="105"/>
                <w:sz w:val="17"/>
                <w:szCs w:val="17"/>
              </w:rPr>
              <w:t xml:space="preserve"> </w:t>
            </w:r>
            <w:proofErr w:type="spellStart"/>
            <w:r w:rsidRPr="003862D8">
              <w:rPr>
                <w:b/>
                <w:bCs/>
                <w:spacing w:val="-1"/>
                <w:w w:val="105"/>
                <w:sz w:val="17"/>
                <w:szCs w:val="17"/>
              </w:rPr>
              <w:t>opis</w:t>
            </w:r>
            <w:proofErr w:type="spellEnd"/>
            <w:r w:rsidRPr="003862D8">
              <w:rPr>
                <w:b/>
                <w:bCs/>
                <w:spacing w:val="-16"/>
                <w:w w:val="105"/>
                <w:sz w:val="17"/>
                <w:szCs w:val="17"/>
              </w:rPr>
              <w:t xml:space="preserve"> </w:t>
            </w:r>
            <w:proofErr w:type="spellStart"/>
            <w:r w:rsidRPr="003862D8">
              <w:rPr>
                <w:b/>
                <w:bCs/>
                <w:spacing w:val="-1"/>
                <w:w w:val="105"/>
                <w:sz w:val="17"/>
                <w:szCs w:val="17"/>
              </w:rPr>
              <w:t>przedsięwzięcia</w:t>
            </w:r>
            <w:proofErr w:type="spellEnd"/>
            <w:r w:rsidRPr="003862D8">
              <w:rPr>
                <w:b/>
                <w:bCs/>
                <w:spacing w:val="-1"/>
                <w:w w:val="105"/>
                <w:sz w:val="17"/>
                <w:szCs w:val="17"/>
              </w:rPr>
              <w:t>:</w:t>
            </w:r>
          </w:p>
        </w:tc>
      </w:tr>
      <w:tr w:rsidR="00304CF0" w:rsidRPr="003862D8" w:rsidTr="00ED4126">
        <w:trPr>
          <w:trHeight w:hRule="exact" w:val="1439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304CF0" w:rsidRPr="003862D8" w:rsidRDefault="00304CF0" w:rsidP="00ED4126"/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/>
        </w:tc>
      </w:tr>
      <w:tr w:rsidR="00304CF0" w:rsidRPr="003862D8" w:rsidTr="00ED4126">
        <w:trPr>
          <w:trHeight w:hRule="exact" w:val="419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54"/>
              <w:ind w:left="304"/>
              <w:rPr>
                <w:lang w:val="pl-PL"/>
              </w:rPr>
            </w:pPr>
            <w:r w:rsidRPr="003862D8">
              <w:rPr>
                <w:b/>
                <w:bCs/>
                <w:w w:val="105"/>
                <w:sz w:val="17"/>
                <w:szCs w:val="17"/>
                <w:lang w:val="pl-PL"/>
              </w:rPr>
              <w:t>2)</w:t>
            </w:r>
            <w:r w:rsidRPr="003862D8">
              <w:rPr>
                <w:b/>
                <w:bCs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koszty</w:t>
            </w:r>
            <w:r w:rsidRPr="003862D8">
              <w:rPr>
                <w:b/>
                <w:bCs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kwalifikujące</w:t>
            </w:r>
            <w:r w:rsidRPr="003862D8">
              <w:rPr>
                <w:b/>
                <w:bCs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sz w:val="17"/>
                <w:szCs w:val="17"/>
                <w:lang w:val="pl-PL"/>
              </w:rPr>
              <w:t>się</w:t>
            </w:r>
            <w:r w:rsidRPr="003862D8">
              <w:rPr>
                <w:b/>
                <w:bCs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do</w:t>
            </w:r>
            <w:r w:rsidRPr="003862D8">
              <w:rPr>
                <w:b/>
                <w:bCs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objęcia</w:t>
            </w:r>
            <w:r w:rsidRPr="003862D8">
              <w:rPr>
                <w:b/>
                <w:bCs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pomocą</w:t>
            </w:r>
            <w:r w:rsidRPr="003862D8">
              <w:rPr>
                <w:b/>
                <w:bCs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sz w:val="17"/>
                <w:szCs w:val="17"/>
                <w:lang w:val="pl-PL"/>
              </w:rPr>
              <w:t>w</w:t>
            </w:r>
            <w:r w:rsidRPr="003862D8">
              <w:rPr>
                <w:b/>
                <w:bCs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wartości</w:t>
            </w:r>
            <w:r w:rsidRPr="003862D8">
              <w:rPr>
                <w:b/>
                <w:bCs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nominalnej</w:t>
            </w:r>
            <w:r w:rsidRPr="003862D8">
              <w:rPr>
                <w:b/>
                <w:bCs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sz w:val="17"/>
                <w:szCs w:val="17"/>
                <w:lang w:val="pl-PL"/>
              </w:rPr>
              <w:t>i</w:t>
            </w:r>
            <w:r w:rsidRPr="003862D8">
              <w:rPr>
                <w:b/>
                <w:bCs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zdyskontowanej</w:t>
            </w:r>
            <w:r w:rsidRPr="003862D8">
              <w:rPr>
                <w:b/>
                <w:bCs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oraz</w:t>
            </w:r>
            <w:r w:rsidRPr="003862D8">
              <w:rPr>
                <w:b/>
                <w:bCs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ich</w:t>
            </w:r>
            <w:r w:rsidRPr="003862D8">
              <w:rPr>
                <w:b/>
                <w:bCs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rodzaje:</w:t>
            </w:r>
          </w:p>
        </w:tc>
      </w:tr>
      <w:tr w:rsidR="00304CF0" w:rsidRPr="003862D8" w:rsidTr="00ED4126">
        <w:trPr>
          <w:trHeight w:hRule="exact" w:val="1152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304CF0" w:rsidRPr="003862D8" w:rsidRDefault="00304CF0" w:rsidP="00ED4126"/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/>
        </w:tc>
      </w:tr>
      <w:tr w:rsidR="00304CF0" w:rsidRPr="003862D8" w:rsidTr="00ED4126">
        <w:trPr>
          <w:trHeight w:hRule="exact" w:val="384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18"/>
              <w:ind w:left="304"/>
            </w:pPr>
            <w:r w:rsidRPr="003862D8">
              <w:rPr>
                <w:b/>
                <w:bCs/>
                <w:w w:val="105"/>
                <w:sz w:val="17"/>
                <w:szCs w:val="17"/>
              </w:rPr>
              <w:t>3)</w:t>
            </w:r>
            <w:r w:rsidRPr="003862D8">
              <w:rPr>
                <w:b/>
                <w:bCs/>
                <w:spacing w:val="-19"/>
                <w:w w:val="105"/>
                <w:sz w:val="17"/>
                <w:szCs w:val="17"/>
              </w:rPr>
              <w:t xml:space="preserve"> </w:t>
            </w:r>
            <w:proofErr w:type="spellStart"/>
            <w:r w:rsidRPr="003862D8">
              <w:rPr>
                <w:b/>
                <w:bCs/>
                <w:spacing w:val="-1"/>
                <w:w w:val="105"/>
                <w:sz w:val="17"/>
                <w:szCs w:val="17"/>
              </w:rPr>
              <w:t>maksymalna</w:t>
            </w:r>
            <w:proofErr w:type="spellEnd"/>
            <w:r w:rsidRPr="003862D8">
              <w:rPr>
                <w:b/>
                <w:bCs/>
                <w:spacing w:val="-19"/>
                <w:w w:val="105"/>
                <w:sz w:val="17"/>
                <w:szCs w:val="17"/>
              </w:rPr>
              <w:t xml:space="preserve"> </w:t>
            </w:r>
            <w:proofErr w:type="spellStart"/>
            <w:r w:rsidRPr="003862D8">
              <w:rPr>
                <w:b/>
                <w:bCs/>
                <w:spacing w:val="-1"/>
                <w:w w:val="105"/>
                <w:sz w:val="17"/>
                <w:szCs w:val="17"/>
              </w:rPr>
              <w:t>dopuszczalna</w:t>
            </w:r>
            <w:proofErr w:type="spellEnd"/>
            <w:r w:rsidRPr="003862D8">
              <w:rPr>
                <w:b/>
                <w:bCs/>
                <w:spacing w:val="-18"/>
                <w:w w:val="105"/>
                <w:sz w:val="17"/>
                <w:szCs w:val="17"/>
              </w:rPr>
              <w:t xml:space="preserve"> </w:t>
            </w:r>
            <w:proofErr w:type="spellStart"/>
            <w:r w:rsidRPr="003862D8">
              <w:rPr>
                <w:b/>
                <w:bCs/>
                <w:spacing w:val="-1"/>
                <w:w w:val="105"/>
                <w:sz w:val="17"/>
                <w:szCs w:val="17"/>
              </w:rPr>
              <w:t>intensywność</w:t>
            </w:r>
            <w:proofErr w:type="spellEnd"/>
            <w:r w:rsidRPr="003862D8">
              <w:rPr>
                <w:b/>
                <w:bCs/>
                <w:spacing w:val="-19"/>
                <w:w w:val="105"/>
                <w:sz w:val="17"/>
                <w:szCs w:val="17"/>
              </w:rPr>
              <w:t xml:space="preserve"> </w:t>
            </w:r>
            <w:proofErr w:type="spellStart"/>
            <w:r w:rsidRPr="003862D8">
              <w:rPr>
                <w:b/>
                <w:bCs/>
                <w:spacing w:val="-1"/>
                <w:w w:val="105"/>
                <w:sz w:val="17"/>
                <w:szCs w:val="17"/>
              </w:rPr>
              <w:t>pomocy</w:t>
            </w:r>
            <w:proofErr w:type="spellEnd"/>
            <w:r w:rsidRPr="003862D8">
              <w:rPr>
                <w:b/>
                <w:bCs/>
                <w:spacing w:val="-1"/>
                <w:w w:val="105"/>
                <w:sz w:val="17"/>
                <w:szCs w:val="17"/>
              </w:rPr>
              <w:t>:</w:t>
            </w:r>
          </w:p>
        </w:tc>
      </w:tr>
      <w:tr w:rsidR="00304CF0" w:rsidRPr="003862D8" w:rsidTr="00ED4126">
        <w:trPr>
          <w:trHeight w:hRule="exact" w:val="288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304CF0" w:rsidRPr="003862D8" w:rsidRDefault="00304CF0" w:rsidP="00ED4126"/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/>
        </w:tc>
      </w:tr>
      <w:tr w:rsidR="00304CF0" w:rsidRPr="003862D8" w:rsidTr="00ED4126">
        <w:trPr>
          <w:trHeight w:hRule="exact" w:val="406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40"/>
              <w:ind w:left="304"/>
              <w:rPr>
                <w:lang w:val="pl-PL"/>
              </w:rPr>
            </w:pPr>
            <w:r w:rsidRPr="003862D8">
              <w:rPr>
                <w:b/>
                <w:bCs/>
                <w:w w:val="105"/>
                <w:sz w:val="17"/>
                <w:szCs w:val="17"/>
                <w:lang w:val="pl-PL"/>
              </w:rPr>
              <w:t>4)</w:t>
            </w:r>
            <w:r w:rsidRPr="003862D8">
              <w:rPr>
                <w:b/>
                <w:bCs/>
                <w:spacing w:val="-9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intensywność</w:t>
            </w:r>
            <w:r w:rsidRPr="003862D8">
              <w:rPr>
                <w:b/>
                <w:bCs/>
                <w:spacing w:val="-9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pomocy</w:t>
            </w:r>
            <w:r w:rsidRPr="003862D8">
              <w:rPr>
                <w:b/>
                <w:bCs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już</w:t>
            </w:r>
            <w:r w:rsidRPr="003862D8">
              <w:rPr>
                <w:b/>
                <w:bCs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udzielonej</w:t>
            </w:r>
            <w:r w:rsidRPr="003862D8">
              <w:rPr>
                <w:b/>
                <w:bCs/>
                <w:spacing w:val="-9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sz w:val="17"/>
                <w:szCs w:val="17"/>
                <w:lang w:val="pl-PL"/>
              </w:rPr>
              <w:t>w</w:t>
            </w:r>
            <w:r w:rsidRPr="003862D8">
              <w:rPr>
                <w:b/>
                <w:bCs/>
                <w:spacing w:val="-9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związku</w:t>
            </w:r>
            <w:r w:rsidRPr="003862D8">
              <w:rPr>
                <w:b/>
                <w:bCs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sz w:val="17"/>
                <w:szCs w:val="17"/>
                <w:lang w:val="pl-PL"/>
              </w:rPr>
              <w:t>z</w:t>
            </w:r>
            <w:r w:rsidRPr="003862D8">
              <w:rPr>
                <w:b/>
                <w:bCs/>
                <w:spacing w:val="-9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kosztami,</w:t>
            </w:r>
            <w:r w:rsidRPr="003862D8">
              <w:rPr>
                <w:b/>
                <w:bCs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sz w:val="17"/>
                <w:szCs w:val="17"/>
                <w:lang w:val="pl-PL"/>
              </w:rPr>
              <w:t>o</w:t>
            </w:r>
            <w:r w:rsidRPr="003862D8">
              <w:rPr>
                <w:b/>
                <w:bCs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których</w:t>
            </w:r>
            <w:r w:rsidRPr="003862D8">
              <w:rPr>
                <w:b/>
                <w:bCs/>
                <w:spacing w:val="-9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mowa</w:t>
            </w:r>
            <w:r w:rsidRPr="003862D8">
              <w:rPr>
                <w:b/>
                <w:bCs/>
                <w:spacing w:val="-9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sz w:val="17"/>
                <w:szCs w:val="17"/>
                <w:lang w:val="pl-PL"/>
              </w:rPr>
              <w:t>w</w:t>
            </w:r>
            <w:r w:rsidRPr="003862D8">
              <w:rPr>
                <w:b/>
                <w:bCs/>
                <w:spacing w:val="-9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pkt</w:t>
            </w:r>
            <w:r w:rsidRPr="003862D8">
              <w:rPr>
                <w:b/>
                <w:bCs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sz w:val="17"/>
                <w:szCs w:val="17"/>
                <w:lang w:val="pl-PL"/>
              </w:rPr>
              <w:t>2:</w:t>
            </w:r>
          </w:p>
        </w:tc>
      </w:tr>
      <w:tr w:rsidR="00304CF0" w:rsidRPr="003862D8" w:rsidTr="00ED4126">
        <w:trPr>
          <w:trHeight w:hRule="exact" w:val="288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304CF0" w:rsidRPr="003862D8" w:rsidRDefault="00304CF0" w:rsidP="00ED4126"/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/>
        </w:tc>
      </w:tr>
      <w:tr w:rsidR="00304CF0" w:rsidRPr="003862D8" w:rsidTr="00ED4126">
        <w:trPr>
          <w:trHeight w:hRule="exact" w:val="406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40"/>
              <w:ind w:left="304"/>
            </w:pPr>
            <w:r w:rsidRPr="003862D8">
              <w:rPr>
                <w:b/>
                <w:bCs/>
                <w:w w:val="105"/>
                <w:sz w:val="17"/>
                <w:szCs w:val="17"/>
              </w:rPr>
              <w:t>5)</w:t>
            </w:r>
            <w:r w:rsidRPr="003862D8">
              <w:rPr>
                <w:b/>
                <w:bCs/>
                <w:spacing w:val="-22"/>
                <w:w w:val="105"/>
                <w:sz w:val="17"/>
                <w:szCs w:val="17"/>
              </w:rPr>
              <w:t xml:space="preserve"> </w:t>
            </w:r>
            <w:proofErr w:type="spellStart"/>
            <w:r w:rsidRPr="003862D8">
              <w:rPr>
                <w:b/>
                <w:bCs/>
                <w:spacing w:val="-1"/>
                <w:w w:val="105"/>
                <w:sz w:val="17"/>
                <w:szCs w:val="17"/>
              </w:rPr>
              <w:t>lokalizacja</w:t>
            </w:r>
            <w:proofErr w:type="spellEnd"/>
            <w:r w:rsidRPr="003862D8">
              <w:rPr>
                <w:b/>
                <w:bCs/>
                <w:spacing w:val="-21"/>
                <w:w w:val="105"/>
                <w:sz w:val="17"/>
                <w:szCs w:val="17"/>
              </w:rPr>
              <w:t xml:space="preserve"> </w:t>
            </w:r>
            <w:proofErr w:type="spellStart"/>
            <w:r w:rsidRPr="003862D8">
              <w:rPr>
                <w:b/>
                <w:bCs/>
                <w:spacing w:val="-1"/>
                <w:w w:val="105"/>
                <w:sz w:val="17"/>
                <w:szCs w:val="17"/>
              </w:rPr>
              <w:t>przedsięwzięcia</w:t>
            </w:r>
            <w:proofErr w:type="spellEnd"/>
            <w:r w:rsidRPr="003862D8">
              <w:rPr>
                <w:b/>
                <w:bCs/>
                <w:spacing w:val="-1"/>
                <w:w w:val="105"/>
                <w:sz w:val="17"/>
                <w:szCs w:val="17"/>
              </w:rPr>
              <w:t>:</w:t>
            </w:r>
          </w:p>
        </w:tc>
      </w:tr>
      <w:tr w:rsidR="00304CF0" w:rsidRPr="003862D8" w:rsidTr="00ED4126">
        <w:trPr>
          <w:trHeight w:hRule="exact" w:val="576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304CF0" w:rsidRPr="003862D8" w:rsidRDefault="00304CF0" w:rsidP="00ED4126"/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/>
        </w:tc>
      </w:tr>
      <w:tr w:rsidR="00304CF0" w:rsidRPr="003862D8" w:rsidTr="00ED4126">
        <w:trPr>
          <w:trHeight w:hRule="exact" w:val="395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30"/>
              <w:ind w:left="304"/>
              <w:rPr>
                <w:lang w:val="pl-PL"/>
              </w:rPr>
            </w:pPr>
            <w:r w:rsidRPr="003862D8">
              <w:rPr>
                <w:b/>
                <w:bCs/>
                <w:w w:val="105"/>
                <w:sz w:val="17"/>
                <w:szCs w:val="17"/>
                <w:lang w:val="pl-PL"/>
              </w:rPr>
              <w:t>6)</w:t>
            </w:r>
            <w:r w:rsidRPr="003862D8">
              <w:rPr>
                <w:b/>
                <w:bCs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cele,</w:t>
            </w:r>
            <w:r w:rsidRPr="003862D8">
              <w:rPr>
                <w:b/>
                <w:bCs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które</w:t>
            </w:r>
            <w:r w:rsidRPr="003862D8">
              <w:rPr>
                <w:b/>
                <w:bCs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mają</w:t>
            </w:r>
            <w:r w:rsidRPr="003862D8">
              <w:rPr>
                <w:b/>
                <w:bCs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3"/>
                <w:w w:val="105"/>
                <w:sz w:val="17"/>
                <w:szCs w:val="17"/>
                <w:lang w:val="pl-PL"/>
              </w:rPr>
              <w:t>być</w:t>
            </w:r>
            <w:r w:rsidRPr="003862D8">
              <w:rPr>
                <w:b/>
                <w:bCs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osiągnięte</w:t>
            </w:r>
            <w:r w:rsidRPr="003862D8">
              <w:rPr>
                <w:b/>
                <w:bCs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sz w:val="17"/>
                <w:szCs w:val="17"/>
                <w:lang w:val="pl-PL"/>
              </w:rPr>
              <w:t>w</w:t>
            </w:r>
            <w:r w:rsidRPr="003862D8">
              <w:rPr>
                <w:b/>
                <w:bCs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związku</w:t>
            </w:r>
            <w:r w:rsidRPr="003862D8">
              <w:rPr>
                <w:b/>
                <w:bCs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sz w:val="17"/>
                <w:szCs w:val="17"/>
                <w:lang w:val="pl-PL"/>
              </w:rPr>
              <w:t>z</w:t>
            </w:r>
            <w:r w:rsidRPr="003862D8">
              <w:rPr>
                <w:b/>
                <w:bCs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realizacją</w:t>
            </w:r>
            <w:r w:rsidRPr="003862D8">
              <w:rPr>
                <w:b/>
                <w:bCs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przedsięwzięcia:</w:t>
            </w:r>
          </w:p>
        </w:tc>
      </w:tr>
      <w:tr w:rsidR="00304CF0" w:rsidRPr="003862D8" w:rsidTr="00ED4126">
        <w:trPr>
          <w:trHeight w:hRule="exact" w:val="1151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304CF0" w:rsidRPr="003862D8" w:rsidRDefault="00304CF0" w:rsidP="00ED4126"/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/>
        </w:tc>
      </w:tr>
      <w:tr w:rsidR="00304CF0" w:rsidRPr="003862D8" w:rsidTr="00ED4126">
        <w:trPr>
          <w:trHeight w:hRule="exact" w:val="370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05"/>
              <w:ind w:left="304"/>
            </w:pPr>
            <w:r w:rsidRPr="003862D8">
              <w:rPr>
                <w:b/>
                <w:bCs/>
                <w:w w:val="105"/>
                <w:sz w:val="17"/>
                <w:szCs w:val="17"/>
              </w:rPr>
              <w:t>7)</w:t>
            </w:r>
            <w:r w:rsidRPr="003862D8">
              <w:rPr>
                <w:b/>
                <w:bCs/>
                <w:spacing w:val="-17"/>
                <w:w w:val="105"/>
                <w:sz w:val="17"/>
                <w:szCs w:val="17"/>
              </w:rPr>
              <w:t xml:space="preserve"> </w:t>
            </w:r>
            <w:proofErr w:type="spellStart"/>
            <w:r w:rsidRPr="003862D8">
              <w:rPr>
                <w:b/>
                <w:bCs/>
                <w:spacing w:val="-1"/>
                <w:w w:val="105"/>
                <w:sz w:val="17"/>
                <w:szCs w:val="17"/>
              </w:rPr>
              <w:t>etapy</w:t>
            </w:r>
            <w:proofErr w:type="spellEnd"/>
            <w:r w:rsidRPr="003862D8">
              <w:rPr>
                <w:b/>
                <w:bCs/>
                <w:spacing w:val="-17"/>
                <w:w w:val="105"/>
                <w:sz w:val="17"/>
                <w:szCs w:val="17"/>
              </w:rPr>
              <w:t xml:space="preserve"> </w:t>
            </w:r>
            <w:proofErr w:type="spellStart"/>
            <w:r w:rsidRPr="003862D8">
              <w:rPr>
                <w:b/>
                <w:bCs/>
                <w:spacing w:val="-1"/>
                <w:w w:val="105"/>
                <w:sz w:val="17"/>
                <w:szCs w:val="17"/>
              </w:rPr>
              <w:t>realizacji</w:t>
            </w:r>
            <w:proofErr w:type="spellEnd"/>
            <w:r w:rsidRPr="003862D8">
              <w:rPr>
                <w:b/>
                <w:bCs/>
                <w:spacing w:val="-18"/>
                <w:w w:val="105"/>
                <w:sz w:val="17"/>
                <w:szCs w:val="17"/>
              </w:rPr>
              <w:t xml:space="preserve"> </w:t>
            </w:r>
            <w:proofErr w:type="spellStart"/>
            <w:r w:rsidRPr="003862D8">
              <w:rPr>
                <w:b/>
                <w:bCs/>
                <w:spacing w:val="-1"/>
                <w:w w:val="105"/>
                <w:sz w:val="17"/>
                <w:szCs w:val="17"/>
              </w:rPr>
              <w:t>przedsięwzięcia</w:t>
            </w:r>
            <w:proofErr w:type="spellEnd"/>
            <w:r w:rsidRPr="003862D8">
              <w:rPr>
                <w:b/>
                <w:bCs/>
                <w:spacing w:val="-1"/>
                <w:w w:val="105"/>
                <w:sz w:val="17"/>
                <w:szCs w:val="17"/>
              </w:rPr>
              <w:t>:</w:t>
            </w:r>
          </w:p>
        </w:tc>
      </w:tr>
      <w:tr w:rsidR="00304CF0" w:rsidRPr="003862D8" w:rsidTr="00ED4126">
        <w:trPr>
          <w:trHeight w:hRule="exact" w:val="1152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304CF0" w:rsidRPr="003862D8" w:rsidRDefault="00304CF0" w:rsidP="00ED4126"/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/>
        </w:tc>
      </w:tr>
      <w:tr w:rsidR="00304CF0" w:rsidRPr="003862D8" w:rsidTr="00ED4126">
        <w:trPr>
          <w:trHeight w:hRule="exact" w:val="370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36"/>
              <w:ind w:left="304"/>
              <w:rPr>
                <w:lang w:val="pl-PL"/>
              </w:rPr>
            </w:pPr>
            <w:r w:rsidRPr="003862D8">
              <w:rPr>
                <w:b/>
                <w:bCs/>
                <w:w w:val="105"/>
                <w:sz w:val="17"/>
                <w:szCs w:val="17"/>
                <w:lang w:val="pl-PL"/>
              </w:rPr>
              <w:t>8)</w:t>
            </w:r>
            <w:r w:rsidRPr="003862D8">
              <w:rPr>
                <w:b/>
                <w:bCs/>
                <w:spacing w:val="-15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data</w:t>
            </w:r>
            <w:r w:rsidRPr="003862D8">
              <w:rPr>
                <w:b/>
                <w:bCs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rozpoczęcia</w:t>
            </w:r>
            <w:r w:rsidRPr="003862D8">
              <w:rPr>
                <w:b/>
                <w:bCs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sz w:val="17"/>
                <w:szCs w:val="17"/>
                <w:lang w:val="pl-PL"/>
              </w:rPr>
              <w:t>i</w:t>
            </w:r>
            <w:r w:rsidRPr="003862D8">
              <w:rPr>
                <w:b/>
                <w:bCs/>
                <w:spacing w:val="-15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zakończenia</w:t>
            </w:r>
            <w:r w:rsidRPr="003862D8">
              <w:rPr>
                <w:b/>
                <w:bCs/>
                <w:spacing w:val="-14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realizacji</w:t>
            </w:r>
            <w:r w:rsidRPr="003862D8">
              <w:rPr>
                <w:b/>
                <w:bCs/>
                <w:spacing w:val="-15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przedsięwzięcia:</w:t>
            </w:r>
          </w:p>
        </w:tc>
      </w:tr>
      <w:tr w:rsidR="00304CF0" w:rsidRPr="003862D8" w:rsidTr="00ED4126">
        <w:trPr>
          <w:trHeight w:hRule="exact" w:val="576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304CF0" w:rsidRPr="003862D8" w:rsidRDefault="00304CF0" w:rsidP="00ED4126"/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/>
        </w:tc>
      </w:tr>
      <w:tr w:rsidR="00304CF0" w:rsidRPr="003862D8" w:rsidTr="00ED4126">
        <w:trPr>
          <w:trHeight w:hRule="exact" w:val="216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/>
        </w:tc>
      </w:tr>
      <w:tr w:rsidR="00304CF0" w:rsidRPr="003862D8" w:rsidTr="00ED4126">
        <w:trPr>
          <w:trHeight w:hRule="exact" w:val="348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7"/>
              <w:ind w:left="313"/>
              <w:rPr>
                <w:lang w:val="pl-PL"/>
              </w:rPr>
            </w:pPr>
            <w:r w:rsidRPr="003862D8">
              <w:rPr>
                <w:b/>
                <w:bCs/>
                <w:w w:val="105"/>
                <w:lang w:val="pl-PL"/>
              </w:rPr>
              <w:t>E.</w:t>
            </w:r>
            <w:r w:rsidRPr="003862D8">
              <w:rPr>
                <w:b/>
                <w:bCs/>
                <w:spacing w:val="-22"/>
                <w:w w:val="105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lang w:val="pl-PL"/>
              </w:rPr>
              <w:t>Informacje</w:t>
            </w:r>
            <w:r w:rsidRPr="003862D8">
              <w:rPr>
                <w:b/>
                <w:bCs/>
                <w:spacing w:val="-22"/>
                <w:w w:val="105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lang w:val="pl-PL"/>
              </w:rPr>
              <w:t>dotyczące</w:t>
            </w:r>
            <w:r w:rsidRPr="003862D8">
              <w:rPr>
                <w:b/>
                <w:bCs/>
                <w:spacing w:val="-22"/>
                <w:w w:val="105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lang w:val="pl-PL"/>
              </w:rPr>
              <w:t>osoby</w:t>
            </w:r>
            <w:r w:rsidRPr="003862D8">
              <w:rPr>
                <w:b/>
                <w:bCs/>
                <w:spacing w:val="-21"/>
                <w:w w:val="105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lang w:val="pl-PL"/>
              </w:rPr>
              <w:t>upoważnionej</w:t>
            </w:r>
            <w:r w:rsidRPr="003862D8">
              <w:rPr>
                <w:b/>
                <w:bCs/>
                <w:spacing w:val="-22"/>
                <w:w w:val="105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lang w:val="pl-PL"/>
              </w:rPr>
              <w:t>do</w:t>
            </w:r>
            <w:r w:rsidRPr="003862D8">
              <w:rPr>
                <w:b/>
                <w:bCs/>
                <w:spacing w:val="-21"/>
                <w:w w:val="105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lang w:val="pl-PL"/>
              </w:rPr>
              <w:t>przedstawienia</w:t>
            </w:r>
            <w:r w:rsidRPr="003862D8">
              <w:rPr>
                <w:b/>
                <w:bCs/>
                <w:spacing w:val="-21"/>
                <w:w w:val="105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lang w:val="pl-PL"/>
              </w:rPr>
              <w:t>informacji</w:t>
            </w:r>
          </w:p>
        </w:tc>
      </w:tr>
      <w:tr w:rsidR="00304CF0" w:rsidRPr="003862D8" w:rsidTr="00ED4126">
        <w:trPr>
          <w:trHeight w:hRule="exact" w:val="435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18"/>
                <w:szCs w:val="18"/>
                <w:lang w:val="pl-PL"/>
              </w:rPr>
            </w:pPr>
          </w:p>
          <w:p w:rsidR="00304CF0" w:rsidRPr="003862D8" w:rsidRDefault="00304CF0" w:rsidP="00ED4126">
            <w:pPr>
              <w:pStyle w:val="TableParagraph"/>
              <w:tabs>
                <w:tab w:val="left" w:pos="5426"/>
              </w:tabs>
              <w:kinsoku w:val="0"/>
              <w:overflowPunct w:val="0"/>
              <w:ind w:left="304"/>
              <w:rPr>
                <w:lang w:val="pl-PL"/>
              </w:rPr>
            </w:pP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Imię</w:t>
            </w:r>
            <w:r w:rsidRPr="003862D8">
              <w:rPr>
                <w:b/>
                <w:bCs/>
                <w:spacing w:val="-12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sz w:val="17"/>
                <w:szCs w:val="17"/>
                <w:lang w:val="pl-PL"/>
              </w:rPr>
              <w:t>i</w:t>
            </w:r>
            <w:r w:rsidRPr="003862D8">
              <w:rPr>
                <w:b/>
                <w:bCs/>
                <w:spacing w:val="-11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nazwisko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ab/>
              <w:t>Numer</w:t>
            </w:r>
            <w:r w:rsidRPr="003862D8">
              <w:rPr>
                <w:b/>
                <w:bCs/>
                <w:spacing w:val="-23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telefonu</w:t>
            </w:r>
          </w:p>
        </w:tc>
      </w:tr>
      <w:tr w:rsidR="00304CF0" w:rsidRPr="003862D8" w:rsidTr="00ED4126">
        <w:trPr>
          <w:trHeight w:hRule="exact" w:val="214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304CF0" w:rsidRPr="003862D8" w:rsidRDefault="00304CF0" w:rsidP="00ED4126"/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120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304CF0" w:rsidRPr="003862D8" w:rsidRDefault="00304CF0" w:rsidP="00ED4126"/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/>
        </w:tc>
      </w:tr>
      <w:tr w:rsidR="00304CF0" w:rsidRPr="003862D8" w:rsidTr="00ED4126">
        <w:trPr>
          <w:trHeight w:hRule="exact" w:val="219"/>
        </w:trPr>
        <w:tc>
          <w:tcPr>
            <w:tcW w:w="9640" w:type="dxa"/>
            <w:gridSpan w:val="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tabs>
                <w:tab w:val="left" w:pos="5426"/>
              </w:tabs>
              <w:kinsoku w:val="0"/>
              <w:overflowPunct w:val="0"/>
              <w:spacing w:before="5"/>
              <w:ind w:left="304"/>
              <w:rPr>
                <w:lang w:val="pl-PL"/>
              </w:rPr>
            </w:pPr>
            <w:r w:rsidRPr="003862D8">
              <w:rPr>
                <w:b/>
                <w:bCs/>
                <w:spacing w:val="-1"/>
                <w:sz w:val="17"/>
                <w:szCs w:val="17"/>
                <w:lang w:val="pl-PL"/>
              </w:rPr>
              <w:t>Stanowisko</w:t>
            </w:r>
            <w:r w:rsidRPr="003862D8">
              <w:rPr>
                <w:b/>
                <w:bCs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6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17"/>
                <w:szCs w:val="17"/>
                <w:lang w:val="pl-PL"/>
              </w:rPr>
              <w:t>służbowe</w:t>
            </w:r>
            <w:r w:rsidRPr="003862D8">
              <w:rPr>
                <w:b/>
                <w:bCs/>
                <w:spacing w:val="-1"/>
                <w:sz w:val="17"/>
                <w:szCs w:val="17"/>
                <w:lang w:val="pl-PL"/>
              </w:rPr>
              <w:tab/>
            </w:r>
            <w:r w:rsidRPr="003862D8">
              <w:rPr>
                <w:b/>
                <w:bCs/>
                <w:w w:val="105"/>
                <w:sz w:val="17"/>
                <w:szCs w:val="17"/>
                <w:lang w:val="pl-PL"/>
              </w:rPr>
              <w:t>Data</w:t>
            </w:r>
            <w:r w:rsidRPr="003862D8">
              <w:rPr>
                <w:b/>
                <w:bCs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w w:val="105"/>
                <w:sz w:val="17"/>
                <w:szCs w:val="17"/>
                <w:lang w:val="pl-PL"/>
              </w:rPr>
              <w:t>i</w:t>
            </w:r>
            <w:r w:rsidRPr="003862D8">
              <w:rPr>
                <w:b/>
                <w:bCs/>
                <w:spacing w:val="-10"/>
                <w:w w:val="105"/>
                <w:sz w:val="17"/>
                <w:szCs w:val="17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w w:val="105"/>
                <w:sz w:val="17"/>
                <w:szCs w:val="17"/>
                <w:lang w:val="pl-PL"/>
              </w:rPr>
              <w:t>podpis</w:t>
            </w:r>
          </w:p>
        </w:tc>
      </w:tr>
      <w:tr w:rsidR="00304CF0" w:rsidRPr="003862D8" w:rsidTr="00ED4126">
        <w:trPr>
          <w:trHeight w:hRule="exact" w:val="214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304CF0" w:rsidRPr="003862D8" w:rsidRDefault="00304CF0" w:rsidP="00ED4126"/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120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304CF0" w:rsidRPr="003862D8" w:rsidRDefault="00304CF0" w:rsidP="00ED4126"/>
        </w:tc>
        <w:tc>
          <w:tcPr>
            <w:tcW w:w="3916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302" w:type="dxa"/>
            <w:vMerge w:val="restart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/>
        </w:tc>
      </w:tr>
      <w:tr w:rsidR="00304CF0" w:rsidRPr="003862D8" w:rsidTr="00ED4126">
        <w:trPr>
          <w:trHeight w:hRule="exact" w:val="217"/>
        </w:trPr>
        <w:tc>
          <w:tcPr>
            <w:tcW w:w="5422" w:type="dxa"/>
            <w:gridSpan w:val="3"/>
            <w:tcBorders>
              <w:top w:val="single" w:sz="8" w:space="0" w:color="231F20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304CF0" w:rsidRPr="003862D8" w:rsidRDefault="00304CF0" w:rsidP="00ED4126"/>
        </w:tc>
        <w:tc>
          <w:tcPr>
            <w:tcW w:w="3916" w:type="dxa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/>
        </w:tc>
        <w:tc>
          <w:tcPr>
            <w:tcW w:w="302" w:type="dxa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/>
        </w:tc>
      </w:tr>
      <w:tr w:rsidR="00304CF0" w:rsidRPr="003862D8" w:rsidTr="00ED4126">
        <w:trPr>
          <w:trHeight w:hRule="exact" w:val="216"/>
        </w:trPr>
        <w:tc>
          <w:tcPr>
            <w:tcW w:w="9640" w:type="dxa"/>
            <w:gridSpan w:val="5"/>
            <w:tcBorders>
              <w:top w:val="nil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/>
        </w:tc>
      </w:tr>
      <w:tr w:rsidR="00304CF0" w:rsidRPr="003862D8" w:rsidTr="00ED4126">
        <w:trPr>
          <w:trHeight w:hRule="exact" w:val="289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4"/>
              <w:ind w:left="15"/>
              <w:jc w:val="center"/>
            </w:pPr>
            <w:proofErr w:type="spellStart"/>
            <w:r w:rsidRPr="003862D8">
              <w:rPr>
                <w:b/>
                <w:bCs/>
                <w:sz w:val="21"/>
                <w:szCs w:val="21"/>
              </w:rPr>
              <w:t>Strona</w:t>
            </w:r>
            <w:proofErr w:type="spellEnd"/>
            <w:r w:rsidRPr="003862D8">
              <w:rPr>
                <w:b/>
                <w:bCs/>
                <w:spacing w:val="-1"/>
                <w:sz w:val="21"/>
                <w:szCs w:val="21"/>
              </w:rPr>
              <w:t xml:space="preserve"> </w:t>
            </w:r>
            <w:r w:rsidRPr="003862D8">
              <w:rPr>
                <w:b/>
                <w:bCs/>
                <w:sz w:val="21"/>
                <w:szCs w:val="21"/>
              </w:rPr>
              <w:t>6</w:t>
            </w:r>
            <w:r w:rsidRPr="003862D8"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3862D8">
              <w:rPr>
                <w:b/>
                <w:bCs/>
                <w:sz w:val="21"/>
                <w:szCs w:val="21"/>
              </w:rPr>
              <w:t>z 7</w:t>
            </w:r>
          </w:p>
        </w:tc>
      </w:tr>
    </w:tbl>
    <w:p w:rsidR="00304CF0" w:rsidRPr="003862D8" w:rsidRDefault="00304CF0" w:rsidP="00304CF0">
      <w:pPr>
        <w:tabs>
          <w:tab w:val="left" w:pos="7290"/>
        </w:tabs>
      </w:pPr>
    </w:p>
    <w:p w:rsidR="00304CF0" w:rsidRPr="003862D8" w:rsidRDefault="00304CF0" w:rsidP="00304CF0">
      <w:pPr>
        <w:tabs>
          <w:tab w:val="left" w:pos="7290"/>
        </w:tabs>
      </w:pPr>
    </w:p>
    <w:p w:rsidR="00304CF0" w:rsidRPr="003862D8" w:rsidRDefault="00304CF0" w:rsidP="00304CF0">
      <w:pPr>
        <w:tabs>
          <w:tab w:val="left" w:pos="7290"/>
        </w:tabs>
      </w:pPr>
    </w:p>
    <w:p w:rsidR="00304CF0" w:rsidRPr="003862D8" w:rsidRDefault="00304CF0" w:rsidP="00304CF0">
      <w:pPr>
        <w:tabs>
          <w:tab w:val="left" w:pos="7290"/>
        </w:tabs>
      </w:pPr>
    </w:p>
    <w:p w:rsidR="00304CF0" w:rsidRPr="003862D8" w:rsidRDefault="00304CF0" w:rsidP="00304CF0">
      <w:pPr>
        <w:tabs>
          <w:tab w:val="left" w:pos="7290"/>
        </w:tabs>
      </w:pPr>
    </w:p>
    <w:p w:rsidR="00304CF0" w:rsidRPr="003862D8" w:rsidRDefault="00304CF0" w:rsidP="00304CF0">
      <w:pPr>
        <w:tabs>
          <w:tab w:val="left" w:pos="7290"/>
        </w:tabs>
      </w:pPr>
    </w:p>
    <w:p w:rsidR="00304CF0" w:rsidRPr="003862D8" w:rsidRDefault="00304CF0" w:rsidP="00304CF0">
      <w:pPr>
        <w:tabs>
          <w:tab w:val="left" w:pos="7290"/>
        </w:tabs>
      </w:pPr>
    </w:p>
    <w:p w:rsidR="00304CF0" w:rsidRPr="003862D8" w:rsidRDefault="00304CF0" w:rsidP="00304CF0">
      <w:pPr>
        <w:tabs>
          <w:tab w:val="left" w:pos="7290"/>
        </w:tabs>
      </w:pPr>
    </w:p>
    <w:p w:rsidR="00304CF0" w:rsidRPr="003862D8" w:rsidRDefault="00304CF0" w:rsidP="00304CF0">
      <w:pPr>
        <w:tabs>
          <w:tab w:val="left" w:pos="7290"/>
        </w:tabs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0"/>
      </w:tblGrid>
      <w:tr w:rsidR="00304CF0" w:rsidRPr="003862D8" w:rsidTr="00ED4126">
        <w:trPr>
          <w:trHeight w:hRule="exact" w:val="553"/>
        </w:trPr>
        <w:tc>
          <w:tcPr>
            <w:tcW w:w="9640" w:type="dxa"/>
            <w:tcBorders>
              <w:top w:val="single" w:sz="14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/>
        </w:tc>
      </w:tr>
      <w:tr w:rsidR="00304CF0" w:rsidRPr="003862D8" w:rsidTr="00ED4126">
        <w:trPr>
          <w:trHeight w:hRule="exact" w:val="7117"/>
        </w:trPr>
        <w:tc>
          <w:tcPr>
            <w:tcW w:w="9640" w:type="dxa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ListParagraph1"/>
              <w:numPr>
                <w:ilvl w:val="0"/>
                <w:numId w:val="7"/>
              </w:numPr>
              <w:tabs>
                <w:tab w:val="left" w:pos="176"/>
              </w:tabs>
              <w:kinsoku w:val="0"/>
              <w:overflowPunct w:val="0"/>
              <w:spacing w:line="164" w:lineRule="exact"/>
              <w:ind w:right="-11" w:hanging="176"/>
              <w:rPr>
                <w:rFonts w:ascii="Calibri" w:hAnsi="Calibri" w:cs="Calibri"/>
                <w:sz w:val="14"/>
                <w:szCs w:val="14"/>
              </w:rPr>
            </w:pPr>
            <w:r w:rsidRPr="003862D8">
              <w:rPr>
                <w:rFonts w:ascii="Calibri" w:hAnsi="Calibri" w:cs="Calibri"/>
                <w:sz w:val="14"/>
                <w:szCs w:val="14"/>
              </w:rPr>
              <w:t>W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z w:val="14"/>
                <w:szCs w:val="14"/>
              </w:rPr>
              <w:t>przypadku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z w:val="14"/>
                <w:szCs w:val="14"/>
              </w:rPr>
              <w:t>gdy o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 xml:space="preserve"> pomoc</w:t>
            </w:r>
            <w:r w:rsidRPr="003862D8">
              <w:rPr>
                <w:rFonts w:ascii="Calibri" w:hAnsi="Calibri" w:cs="Calibri"/>
                <w:sz w:val="14"/>
                <w:szCs w:val="14"/>
              </w:rPr>
              <w:t xml:space="preserve"> de</w:t>
            </w:r>
            <w:r w:rsidRPr="003862D8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>minimis</w:t>
            </w:r>
            <w:proofErr w:type="spellEnd"/>
            <w:r w:rsidRPr="003862D8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>wnioskuje</w:t>
            </w:r>
            <w:r w:rsidRPr="003862D8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>wspólnik</w:t>
            </w:r>
            <w:r w:rsidRPr="003862D8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>spółki</w:t>
            </w:r>
            <w:r w:rsidRPr="003862D8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>cywilnej, jawnej albo</w:t>
            </w:r>
            <w:r w:rsidRPr="003862D8">
              <w:rPr>
                <w:rFonts w:ascii="Calibri" w:hAnsi="Calibri" w:cs="Calibri"/>
                <w:spacing w:val="29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>partnerskiej albo komplementariusz</w:t>
            </w:r>
            <w:r w:rsidRPr="003862D8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>spółki</w:t>
            </w:r>
            <w:r w:rsidRPr="003862D8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>komandytowej albo komandytowo-</w:t>
            </w:r>
          </w:p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21" w:line="269" w:lineRule="auto"/>
              <w:ind w:left="-1" w:right="200"/>
              <w:rPr>
                <w:sz w:val="14"/>
                <w:szCs w:val="14"/>
                <w:lang w:val="pl-PL"/>
              </w:rPr>
            </w:pPr>
            <w:r w:rsidRPr="003862D8">
              <w:rPr>
                <w:spacing w:val="-1"/>
                <w:sz w:val="14"/>
                <w:szCs w:val="14"/>
                <w:lang w:val="pl-PL"/>
              </w:rPr>
              <w:t>-akcyjnej niebędący</w:t>
            </w:r>
            <w:r w:rsidRPr="003862D8">
              <w:rPr>
                <w:sz w:val="14"/>
                <w:szCs w:val="14"/>
                <w:lang w:val="pl-PL"/>
              </w:rPr>
              <w:t xml:space="preserve"> </w:t>
            </w:r>
            <w:r w:rsidRPr="003862D8">
              <w:rPr>
                <w:spacing w:val="-1"/>
                <w:sz w:val="14"/>
                <w:szCs w:val="14"/>
                <w:lang w:val="pl-PL"/>
              </w:rPr>
              <w:t>akcjonariuszem,</w:t>
            </w:r>
            <w:r w:rsidRPr="003862D8">
              <w:rPr>
                <w:sz w:val="14"/>
                <w:szCs w:val="14"/>
                <w:lang w:val="pl-PL"/>
              </w:rPr>
              <w:t xml:space="preserve"> w</w:t>
            </w:r>
            <w:r w:rsidRPr="003862D8">
              <w:rPr>
                <w:spacing w:val="-1"/>
                <w:sz w:val="14"/>
                <w:szCs w:val="14"/>
                <w:lang w:val="pl-PL"/>
              </w:rPr>
              <w:t xml:space="preserve"> związku </w:t>
            </w:r>
            <w:r w:rsidRPr="003862D8">
              <w:rPr>
                <w:sz w:val="14"/>
                <w:szCs w:val="14"/>
                <w:lang w:val="pl-PL"/>
              </w:rPr>
              <w:t xml:space="preserve">z </w:t>
            </w:r>
            <w:r w:rsidRPr="003862D8">
              <w:rPr>
                <w:spacing w:val="-1"/>
                <w:sz w:val="14"/>
                <w:szCs w:val="14"/>
                <w:lang w:val="pl-PL"/>
              </w:rPr>
              <w:t xml:space="preserve">działalnością prowadzoną </w:t>
            </w:r>
            <w:r w:rsidRPr="003862D8">
              <w:rPr>
                <w:sz w:val="14"/>
                <w:szCs w:val="14"/>
                <w:lang w:val="pl-PL"/>
              </w:rPr>
              <w:t>w</w:t>
            </w:r>
            <w:r w:rsidRPr="003862D8">
              <w:rPr>
                <w:spacing w:val="-1"/>
                <w:sz w:val="14"/>
                <w:szCs w:val="14"/>
                <w:lang w:val="pl-PL"/>
              </w:rPr>
              <w:t xml:space="preserve"> tej spółce,</w:t>
            </w:r>
            <w:r w:rsidRPr="003862D8">
              <w:rPr>
                <w:sz w:val="14"/>
                <w:szCs w:val="14"/>
                <w:lang w:val="pl-PL"/>
              </w:rPr>
              <w:t xml:space="preserve"> w</w:t>
            </w:r>
            <w:r w:rsidRPr="003862D8">
              <w:rPr>
                <w:spacing w:val="-1"/>
                <w:sz w:val="14"/>
                <w:szCs w:val="14"/>
                <w:lang w:val="pl-PL"/>
              </w:rPr>
              <w:t xml:space="preserve"> formularzu podaje</w:t>
            </w:r>
            <w:r w:rsidRPr="003862D8">
              <w:rPr>
                <w:spacing w:val="-2"/>
                <w:sz w:val="14"/>
                <w:szCs w:val="14"/>
                <w:lang w:val="pl-PL"/>
              </w:rPr>
              <w:t xml:space="preserve"> </w:t>
            </w:r>
            <w:r w:rsidRPr="003862D8">
              <w:rPr>
                <w:spacing w:val="-1"/>
                <w:sz w:val="14"/>
                <w:szCs w:val="14"/>
                <w:lang w:val="pl-PL"/>
              </w:rPr>
              <w:t>się</w:t>
            </w:r>
            <w:r w:rsidRPr="003862D8">
              <w:rPr>
                <w:spacing w:val="-2"/>
                <w:sz w:val="14"/>
                <w:szCs w:val="14"/>
                <w:lang w:val="pl-PL"/>
              </w:rPr>
              <w:t xml:space="preserve"> </w:t>
            </w:r>
            <w:r w:rsidRPr="003862D8">
              <w:rPr>
                <w:spacing w:val="-1"/>
                <w:sz w:val="14"/>
                <w:szCs w:val="14"/>
                <w:lang w:val="pl-PL"/>
              </w:rPr>
              <w:t>informacje dotyczące</w:t>
            </w:r>
            <w:r w:rsidRPr="003862D8">
              <w:rPr>
                <w:spacing w:val="-2"/>
                <w:sz w:val="14"/>
                <w:szCs w:val="14"/>
                <w:lang w:val="pl-PL"/>
              </w:rPr>
              <w:t xml:space="preserve"> </w:t>
            </w:r>
            <w:r w:rsidRPr="003862D8">
              <w:rPr>
                <w:spacing w:val="-1"/>
                <w:sz w:val="14"/>
                <w:szCs w:val="14"/>
                <w:lang w:val="pl-PL"/>
              </w:rPr>
              <w:t>tej spółki.</w:t>
            </w:r>
            <w:r w:rsidRPr="003862D8">
              <w:rPr>
                <w:sz w:val="14"/>
                <w:szCs w:val="14"/>
                <w:lang w:val="pl-PL"/>
              </w:rPr>
              <w:t xml:space="preserve"> W</w:t>
            </w:r>
            <w:r w:rsidRPr="003862D8">
              <w:rPr>
                <w:spacing w:val="-1"/>
                <w:sz w:val="14"/>
                <w:szCs w:val="14"/>
                <w:lang w:val="pl-PL"/>
              </w:rPr>
              <w:t xml:space="preserve"> </w:t>
            </w:r>
            <w:r w:rsidRPr="003862D8">
              <w:rPr>
                <w:sz w:val="14"/>
                <w:szCs w:val="14"/>
                <w:lang w:val="pl-PL"/>
              </w:rPr>
              <w:t>przypadku</w:t>
            </w:r>
            <w:r w:rsidRPr="003862D8">
              <w:rPr>
                <w:spacing w:val="-1"/>
                <w:sz w:val="14"/>
                <w:szCs w:val="14"/>
                <w:lang w:val="pl-PL"/>
              </w:rPr>
              <w:t xml:space="preserve"> spółki</w:t>
            </w:r>
            <w:r w:rsidRPr="003862D8">
              <w:rPr>
                <w:spacing w:val="169"/>
                <w:sz w:val="14"/>
                <w:szCs w:val="14"/>
                <w:lang w:val="pl-PL"/>
              </w:rPr>
              <w:t xml:space="preserve"> </w:t>
            </w:r>
            <w:r w:rsidRPr="003862D8">
              <w:rPr>
                <w:spacing w:val="-1"/>
                <w:sz w:val="14"/>
                <w:szCs w:val="14"/>
                <w:lang w:val="pl-PL"/>
              </w:rPr>
              <w:t>cywilnej należy</w:t>
            </w:r>
            <w:r w:rsidRPr="003862D8">
              <w:rPr>
                <w:sz w:val="14"/>
                <w:szCs w:val="14"/>
                <w:lang w:val="pl-PL"/>
              </w:rPr>
              <w:t xml:space="preserve"> </w:t>
            </w:r>
            <w:r w:rsidRPr="003862D8">
              <w:rPr>
                <w:spacing w:val="-1"/>
                <w:sz w:val="14"/>
                <w:szCs w:val="14"/>
                <w:lang w:val="pl-PL"/>
              </w:rPr>
              <w:t>podać</w:t>
            </w:r>
            <w:r w:rsidRPr="003862D8">
              <w:rPr>
                <w:sz w:val="14"/>
                <w:szCs w:val="14"/>
                <w:lang w:val="pl-PL"/>
              </w:rPr>
              <w:t xml:space="preserve"> NIP </w:t>
            </w:r>
            <w:r w:rsidRPr="003862D8">
              <w:rPr>
                <w:spacing w:val="-1"/>
                <w:sz w:val="14"/>
                <w:szCs w:val="14"/>
                <w:lang w:val="pl-PL"/>
              </w:rPr>
              <w:t>tej spółki,</w:t>
            </w:r>
            <w:r w:rsidRPr="003862D8">
              <w:rPr>
                <w:sz w:val="14"/>
                <w:szCs w:val="14"/>
                <w:lang w:val="pl-PL"/>
              </w:rPr>
              <w:t xml:space="preserve"> </w:t>
            </w:r>
            <w:r w:rsidRPr="003862D8">
              <w:rPr>
                <w:spacing w:val="-1"/>
                <w:sz w:val="14"/>
                <w:szCs w:val="14"/>
                <w:lang w:val="pl-PL"/>
              </w:rPr>
              <w:t>nazwę,</w:t>
            </w:r>
            <w:r w:rsidRPr="003862D8">
              <w:rPr>
                <w:sz w:val="14"/>
                <w:szCs w:val="14"/>
                <w:lang w:val="pl-PL"/>
              </w:rPr>
              <w:t xml:space="preserve"> </w:t>
            </w:r>
            <w:r w:rsidRPr="003862D8">
              <w:rPr>
                <w:spacing w:val="-1"/>
                <w:sz w:val="14"/>
                <w:szCs w:val="14"/>
                <w:lang w:val="pl-PL"/>
              </w:rPr>
              <w:t>pod jaką spółka funkcjonuje</w:t>
            </w:r>
            <w:r w:rsidRPr="003862D8">
              <w:rPr>
                <w:spacing w:val="-2"/>
                <w:sz w:val="14"/>
                <w:szCs w:val="14"/>
                <w:lang w:val="pl-PL"/>
              </w:rPr>
              <w:t xml:space="preserve"> </w:t>
            </w:r>
            <w:r w:rsidRPr="003862D8">
              <w:rPr>
                <w:sz w:val="14"/>
                <w:szCs w:val="14"/>
                <w:lang w:val="pl-PL"/>
              </w:rPr>
              <w:t>na</w:t>
            </w:r>
            <w:r w:rsidRPr="003862D8">
              <w:rPr>
                <w:spacing w:val="-1"/>
                <w:sz w:val="14"/>
                <w:szCs w:val="14"/>
                <w:lang w:val="pl-PL"/>
              </w:rPr>
              <w:t xml:space="preserve"> </w:t>
            </w:r>
            <w:r w:rsidRPr="003862D8">
              <w:rPr>
                <w:sz w:val="14"/>
                <w:szCs w:val="14"/>
                <w:lang w:val="pl-PL"/>
              </w:rPr>
              <w:t xml:space="preserve">rynku, </w:t>
            </w:r>
            <w:r w:rsidRPr="003862D8">
              <w:rPr>
                <w:spacing w:val="-1"/>
                <w:sz w:val="14"/>
                <w:szCs w:val="14"/>
                <w:lang w:val="pl-PL"/>
              </w:rPr>
              <w:t>oraz miejsce</w:t>
            </w:r>
            <w:r w:rsidRPr="003862D8">
              <w:rPr>
                <w:spacing w:val="-2"/>
                <w:sz w:val="14"/>
                <w:szCs w:val="14"/>
                <w:lang w:val="pl-PL"/>
              </w:rPr>
              <w:t xml:space="preserve"> </w:t>
            </w:r>
            <w:r w:rsidRPr="003862D8">
              <w:rPr>
                <w:spacing w:val="-1"/>
                <w:sz w:val="14"/>
                <w:szCs w:val="14"/>
                <w:lang w:val="pl-PL"/>
              </w:rPr>
              <w:t>prowadzenia działalności,</w:t>
            </w:r>
            <w:r w:rsidRPr="003862D8">
              <w:rPr>
                <w:sz w:val="14"/>
                <w:szCs w:val="14"/>
                <w:lang w:val="pl-PL"/>
              </w:rPr>
              <w:t xml:space="preserve"> a</w:t>
            </w:r>
            <w:r w:rsidRPr="003862D8">
              <w:rPr>
                <w:spacing w:val="-1"/>
                <w:sz w:val="14"/>
                <w:szCs w:val="14"/>
                <w:lang w:val="pl-PL"/>
              </w:rPr>
              <w:t xml:space="preserve"> </w:t>
            </w:r>
            <w:r w:rsidRPr="003862D8">
              <w:rPr>
                <w:sz w:val="14"/>
                <w:szCs w:val="14"/>
                <w:lang w:val="pl-PL"/>
              </w:rPr>
              <w:t>w</w:t>
            </w:r>
            <w:r w:rsidRPr="003862D8">
              <w:rPr>
                <w:spacing w:val="-1"/>
                <w:sz w:val="14"/>
                <w:szCs w:val="14"/>
                <w:lang w:val="pl-PL"/>
              </w:rPr>
              <w:t xml:space="preserve"> </w:t>
            </w:r>
            <w:r w:rsidRPr="003862D8">
              <w:rPr>
                <w:sz w:val="14"/>
                <w:szCs w:val="14"/>
                <w:lang w:val="pl-PL"/>
              </w:rPr>
              <w:t>przypadku</w:t>
            </w:r>
            <w:r w:rsidRPr="003862D8">
              <w:rPr>
                <w:spacing w:val="-1"/>
                <w:sz w:val="14"/>
                <w:szCs w:val="14"/>
                <w:lang w:val="pl-PL"/>
              </w:rPr>
              <w:t xml:space="preserve"> braku nazwy</w:t>
            </w:r>
            <w:r w:rsidRPr="003862D8">
              <w:rPr>
                <w:sz w:val="14"/>
                <w:szCs w:val="14"/>
                <w:lang w:val="pl-PL"/>
              </w:rPr>
              <w:t xml:space="preserve"> i</w:t>
            </w:r>
            <w:r w:rsidRPr="003862D8">
              <w:rPr>
                <w:spacing w:val="-2"/>
                <w:sz w:val="14"/>
                <w:szCs w:val="14"/>
                <w:lang w:val="pl-PL"/>
              </w:rPr>
              <w:t xml:space="preserve"> </w:t>
            </w:r>
            <w:r w:rsidRPr="003862D8">
              <w:rPr>
                <w:spacing w:val="-1"/>
                <w:sz w:val="14"/>
                <w:szCs w:val="14"/>
                <w:lang w:val="pl-PL"/>
              </w:rPr>
              <w:t>miejsca</w:t>
            </w:r>
            <w:r w:rsidRPr="003862D8">
              <w:rPr>
                <w:spacing w:val="149"/>
                <w:sz w:val="14"/>
                <w:szCs w:val="14"/>
                <w:lang w:val="pl-PL"/>
              </w:rPr>
              <w:t xml:space="preserve"> </w:t>
            </w:r>
            <w:r w:rsidRPr="003862D8">
              <w:rPr>
                <w:spacing w:val="-1"/>
                <w:sz w:val="14"/>
                <w:szCs w:val="14"/>
                <w:lang w:val="pl-PL"/>
              </w:rPr>
              <w:t>prowadzenia działalności</w:t>
            </w:r>
            <w:r w:rsidRPr="003862D8">
              <w:rPr>
                <w:spacing w:val="-2"/>
                <w:sz w:val="14"/>
                <w:szCs w:val="14"/>
                <w:lang w:val="pl-PL"/>
              </w:rPr>
              <w:t xml:space="preserve"> </w:t>
            </w:r>
            <w:r w:rsidRPr="003862D8">
              <w:rPr>
                <w:spacing w:val="-1"/>
                <w:sz w:val="14"/>
                <w:szCs w:val="14"/>
                <w:lang w:val="pl-PL"/>
              </w:rPr>
              <w:t xml:space="preserve">imiona </w:t>
            </w:r>
            <w:r w:rsidRPr="003862D8">
              <w:rPr>
                <w:sz w:val="14"/>
                <w:szCs w:val="14"/>
                <w:lang w:val="pl-PL"/>
              </w:rPr>
              <w:t>i</w:t>
            </w:r>
            <w:r w:rsidRPr="003862D8">
              <w:rPr>
                <w:spacing w:val="-2"/>
                <w:sz w:val="14"/>
                <w:szCs w:val="14"/>
                <w:lang w:val="pl-PL"/>
              </w:rPr>
              <w:t xml:space="preserve"> </w:t>
            </w:r>
            <w:r w:rsidRPr="003862D8">
              <w:rPr>
                <w:spacing w:val="-1"/>
                <w:sz w:val="14"/>
                <w:szCs w:val="14"/>
                <w:lang w:val="pl-PL"/>
              </w:rPr>
              <w:t>nazwiska oraz adresy</w:t>
            </w:r>
            <w:r w:rsidRPr="003862D8">
              <w:rPr>
                <w:sz w:val="14"/>
                <w:szCs w:val="14"/>
                <w:lang w:val="pl-PL"/>
              </w:rPr>
              <w:t xml:space="preserve"> wszystkich</w:t>
            </w:r>
            <w:r w:rsidRPr="003862D8">
              <w:rPr>
                <w:spacing w:val="-1"/>
                <w:sz w:val="14"/>
                <w:szCs w:val="14"/>
                <w:lang w:val="pl-PL"/>
              </w:rPr>
              <w:t xml:space="preserve"> wspólników tej spółki.</w:t>
            </w:r>
          </w:p>
          <w:p w:rsidR="00304CF0" w:rsidRPr="003862D8" w:rsidRDefault="00304CF0" w:rsidP="00ED4126">
            <w:pPr>
              <w:pStyle w:val="ListParagraph1"/>
              <w:numPr>
                <w:ilvl w:val="0"/>
                <w:numId w:val="7"/>
              </w:numPr>
              <w:tabs>
                <w:tab w:val="left" w:pos="145"/>
              </w:tabs>
              <w:kinsoku w:val="0"/>
              <w:overflowPunct w:val="0"/>
              <w:spacing w:line="160" w:lineRule="exact"/>
              <w:ind w:left="144" w:hanging="145"/>
              <w:rPr>
                <w:rFonts w:ascii="Calibri" w:hAnsi="Calibri" w:cs="Calibri"/>
                <w:sz w:val="14"/>
                <w:szCs w:val="14"/>
              </w:rPr>
            </w:pP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>Wypełnia się</w:t>
            </w:r>
            <w:r w:rsidRPr="003862D8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>wyłącznie</w:t>
            </w:r>
            <w:r w:rsidRPr="003862D8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z w:val="14"/>
                <w:szCs w:val="14"/>
              </w:rPr>
              <w:t>w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z w:val="14"/>
                <w:szCs w:val="14"/>
              </w:rPr>
              <w:t>przypadku, gdy o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 xml:space="preserve"> pomoc</w:t>
            </w:r>
            <w:r w:rsidRPr="003862D8">
              <w:rPr>
                <w:rFonts w:ascii="Calibri" w:hAnsi="Calibri" w:cs="Calibri"/>
                <w:sz w:val="14"/>
                <w:szCs w:val="14"/>
              </w:rPr>
              <w:t xml:space="preserve"> de</w:t>
            </w:r>
            <w:r w:rsidRPr="003862D8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>minimis</w:t>
            </w:r>
            <w:proofErr w:type="spellEnd"/>
            <w:r w:rsidRPr="003862D8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>wnioskuje</w:t>
            </w:r>
            <w:r w:rsidRPr="003862D8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>wspólnik</w:t>
            </w:r>
            <w:r w:rsidRPr="003862D8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>spółki</w:t>
            </w:r>
            <w:r w:rsidRPr="003862D8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>cywilnej, jawnej albo partnerskiej albo komplementariusz</w:t>
            </w:r>
            <w:r w:rsidRPr="003862D8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>spółki</w:t>
            </w:r>
          </w:p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21" w:line="269" w:lineRule="auto"/>
              <w:ind w:left="-1" w:right="444"/>
              <w:rPr>
                <w:sz w:val="14"/>
                <w:szCs w:val="14"/>
                <w:lang w:val="pl-PL"/>
              </w:rPr>
            </w:pPr>
            <w:r w:rsidRPr="003862D8">
              <w:rPr>
                <w:spacing w:val="-1"/>
                <w:sz w:val="14"/>
                <w:szCs w:val="14"/>
                <w:lang w:val="pl-PL"/>
              </w:rPr>
              <w:t>komandytowej albo komandytowo-akcyjnej niebędący</w:t>
            </w:r>
            <w:r w:rsidRPr="003862D8">
              <w:rPr>
                <w:sz w:val="14"/>
                <w:szCs w:val="14"/>
                <w:lang w:val="pl-PL"/>
              </w:rPr>
              <w:t xml:space="preserve"> </w:t>
            </w:r>
            <w:r w:rsidRPr="003862D8">
              <w:rPr>
                <w:spacing w:val="-1"/>
                <w:sz w:val="14"/>
                <w:szCs w:val="14"/>
                <w:lang w:val="pl-PL"/>
              </w:rPr>
              <w:t>akcjonariuszem,</w:t>
            </w:r>
            <w:r w:rsidRPr="003862D8">
              <w:rPr>
                <w:sz w:val="14"/>
                <w:szCs w:val="14"/>
                <w:lang w:val="pl-PL"/>
              </w:rPr>
              <w:t xml:space="preserve"> w</w:t>
            </w:r>
            <w:r w:rsidRPr="003862D8">
              <w:rPr>
                <w:spacing w:val="-1"/>
                <w:sz w:val="14"/>
                <w:szCs w:val="14"/>
                <w:lang w:val="pl-PL"/>
              </w:rPr>
              <w:t xml:space="preserve"> związku </w:t>
            </w:r>
            <w:r w:rsidRPr="003862D8">
              <w:rPr>
                <w:sz w:val="14"/>
                <w:szCs w:val="14"/>
                <w:lang w:val="pl-PL"/>
              </w:rPr>
              <w:t xml:space="preserve">z </w:t>
            </w:r>
            <w:r w:rsidRPr="003862D8">
              <w:rPr>
                <w:spacing w:val="-1"/>
                <w:sz w:val="14"/>
                <w:szCs w:val="14"/>
                <w:lang w:val="pl-PL"/>
              </w:rPr>
              <w:t xml:space="preserve">działalnością prowadzoną </w:t>
            </w:r>
            <w:r w:rsidRPr="003862D8">
              <w:rPr>
                <w:sz w:val="14"/>
                <w:szCs w:val="14"/>
                <w:lang w:val="pl-PL"/>
              </w:rPr>
              <w:t>w</w:t>
            </w:r>
            <w:r w:rsidRPr="003862D8">
              <w:rPr>
                <w:spacing w:val="-1"/>
                <w:sz w:val="14"/>
                <w:szCs w:val="14"/>
                <w:lang w:val="pl-PL"/>
              </w:rPr>
              <w:t xml:space="preserve"> tej spółce</w:t>
            </w:r>
            <w:r w:rsidRPr="003862D8">
              <w:rPr>
                <w:spacing w:val="-2"/>
                <w:sz w:val="14"/>
                <w:szCs w:val="14"/>
                <w:lang w:val="pl-PL"/>
              </w:rPr>
              <w:t xml:space="preserve"> </w:t>
            </w:r>
            <w:r w:rsidRPr="003862D8">
              <w:rPr>
                <w:spacing w:val="-1"/>
                <w:sz w:val="14"/>
                <w:szCs w:val="14"/>
                <w:lang w:val="pl-PL"/>
              </w:rPr>
              <w:t>(podaje</w:t>
            </w:r>
            <w:r w:rsidRPr="003862D8">
              <w:rPr>
                <w:spacing w:val="-2"/>
                <w:sz w:val="14"/>
                <w:szCs w:val="14"/>
                <w:lang w:val="pl-PL"/>
              </w:rPr>
              <w:t xml:space="preserve"> </w:t>
            </w:r>
            <w:r w:rsidRPr="003862D8">
              <w:rPr>
                <w:spacing w:val="-1"/>
                <w:sz w:val="14"/>
                <w:szCs w:val="14"/>
                <w:lang w:val="pl-PL"/>
              </w:rPr>
              <w:t>się</w:t>
            </w:r>
            <w:r w:rsidRPr="003862D8">
              <w:rPr>
                <w:spacing w:val="-2"/>
                <w:sz w:val="14"/>
                <w:szCs w:val="14"/>
                <w:lang w:val="pl-PL"/>
              </w:rPr>
              <w:t xml:space="preserve"> </w:t>
            </w:r>
            <w:r w:rsidRPr="003862D8">
              <w:rPr>
                <w:spacing w:val="-1"/>
                <w:sz w:val="14"/>
                <w:szCs w:val="14"/>
                <w:lang w:val="pl-PL"/>
              </w:rPr>
              <w:t>informacje dotyczące</w:t>
            </w:r>
            <w:r w:rsidRPr="003862D8">
              <w:rPr>
                <w:spacing w:val="-2"/>
                <w:sz w:val="14"/>
                <w:szCs w:val="14"/>
                <w:lang w:val="pl-PL"/>
              </w:rPr>
              <w:t xml:space="preserve"> </w:t>
            </w:r>
            <w:r w:rsidRPr="003862D8">
              <w:rPr>
                <w:spacing w:val="-1"/>
                <w:sz w:val="14"/>
                <w:szCs w:val="14"/>
                <w:lang w:val="pl-PL"/>
              </w:rPr>
              <w:t>tego</w:t>
            </w:r>
            <w:r w:rsidRPr="003862D8">
              <w:rPr>
                <w:spacing w:val="173"/>
                <w:sz w:val="14"/>
                <w:szCs w:val="14"/>
                <w:lang w:val="pl-PL"/>
              </w:rPr>
              <w:t xml:space="preserve"> </w:t>
            </w:r>
            <w:r w:rsidRPr="003862D8">
              <w:rPr>
                <w:spacing w:val="-1"/>
                <w:sz w:val="14"/>
                <w:szCs w:val="14"/>
                <w:lang w:val="pl-PL"/>
              </w:rPr>
              <w:t>wspólnika albo komplementariusza).</w:t>
            </w:r>
          </w:p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160" w:lineRule="exact"/>
              <w:ind w:left="-1"/>
              <w:rPr>
                <w:sz w:val="14"/>
                <w:szCs w:val="14"/>
                <w:lang w:val="pl-PL"/>
              </w:rPr>
            </w:pPr>
            <w:r w:rsidRPr="003862D8">
              <w:rPr>
                <w:sz w:val="14"/>
                <w:szCs w:val="14"/>
                <w:lang w:val="pl-PL"/>
              </w:rPr>
              <w:t>3)</w:t>
            </w:r>
            <w:r w:rsidRPr="003862D8">
              <w:rPr>
                <w:spacing w:val="-1"/>
                <w:sz w:val="14"/>
                <w:szCs w:val="14"/>
                <w:lang w:val="pl-PL"/>
              </w:rPr>
              <w:t xml:space="preserve"> </w:t>
            </w:r>
            <w:r w:rsidRPr="003862D8">
              <w:rPr>
                <w:sz w:val="14"/>
                <w:szCs w:val="14"/>
                <w:lang w:val="pl-PL"/>
              </w:rPr>
              <w:t xml:space="preserve">O </w:t>
            </w:r>
            <w:r w:rsidRPr="003862D8">
              <w:rPr>
                <w:spacing w:val="-1"/>
                <w:sz w:val="14"/>
                <w:szCs w:val="14"/>
                <w:lang w:val="pl-PL"/>
              </w:rPr>
              <w:t>ile</w:t>
            </w:r>
            <w:r w:rsidRPr="003862D8">
              <w:rPr>
                <w:spacing w:val="-2"/>
                <w:sz w:val="14"/>
                <w:szCs w:val="14"/>
                <w:lang w:val="pl-PL"/>
              </w:rPr>
              <w:t xml:space="preserve"> </w:t>
            </w:r>
            <w:r w:rsidRPr="003862D8">
              <w:rPr>
                <w:spacing w:val="-1"/>
                <w:sz w:val="14"/>
                <w:szCs w:val="14"/>
                <w:lang w:val="pl-PL"/>
              </w:rPr>
              <w:t>posiada identyfikator podatkowy</w:t>
            </w:r>
            <w:r w:rsidRPr="003862D8">
              <w:rPr>
                <w:sz w:val="14"/>
                <w:szCs w:val="14"/>
                <w:lang w:val="pl-PL"/>
              </w:rPr>
              <w:t xml:space="preserve"> NIP.</w:t>
            </w:r>
          </w:p>
          <w:p w:rsidR="00304CF0" w:rsidRPr="003862D8" w:rsidRDefault="00304CF0" w:rsidP="00ED4126">
            <w:pPr>
              <w:pStyle w:val="ListParagraph1"/>
              <w:numPr>
                <w:ilvl w:val="0"/>
                <w:numId w:val="6"/>
              </w:numPr>
              <w:tabs>
                <w:tab w:val="left" w:pos="145"/>
              </w:tabs>
              <w:kinsoku w:val="0"/>
              <w:overflowPunct w:val="0"/>
              <w:spacing w:before="54" w:line="269" w:lineRule="auto"/>
              <w:ind w:left="-1" w:right="349" w:firstLine="0"/>
              <w:rPr>
                <w:rFonts w:ascii="Calibri" w:hAnsi="Calibri" w:cs="Calibri"/>
                <w:sz w:val="14"/>
                <w:szCs w:val="14"/>
              </w:rPr>
            </w:pP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>Wpisuje</w:t>
            </w:r>
            <w:r w:rsidRPr="003862D8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>się</w:t>
            </w:r>
            <w:r w:rsidRPr="003862D8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>siedmiocyfrowe</w:t>
            </w:r>
            <w:r w:rsidRPr="003862D8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>oznaczenie</w:t>
            </w:r>
            <w:r w:rsidRPr="003862D8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>nadane</w:t>
            </w:r>
            <w:r w:rsidRPr="003862D8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z w:val="14"/>
                <w:szCs w:val="14"/>
              </w:rPr>
              <w:t>w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 xml:space="preserve"> sposób określony</w:t>
            </w:r>
            <w:r w:rsidRPr="003862D8">
              <w:rPr>
                <w:rFonts w:ascii="Calibri" w:hAnsi="Calibri" w:cs="Calibri"/>
                <w:sz w:val="14"/>
                <w:szCs w:val="14"/>
              </w:rPr>
              <w:t xml:space="preserve"> w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 xml:space="preserve"> rozporządzeniu Rady</w:t>
            </w:r>
            <w:r w:rsidRPr="003862D8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 xml:space="preserve">Ministrów </w:t>
            </w:r>
            <w:r w:rsidRPr="003862D8">
              <w:rPr>
                <w:rFonts w:ascii="Calibri" w:hAnsi="Calibri" w:cs="Calibri"/>
                <w:sz w:val="14"/>
                <w:szCs w:val="14"/>
              </w:rPr>
              <w:t xml:space="preserve">z 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 xml:space="preserve">dnia </w:t>
            </w:r>
            <w:r w:rsidRPr="003862D8">
              <w:rPr>
                <w:rFonts w:ascii="Calibri" w:hAnsi="Calibri" w:cs="Calibri"/>
                <w:sz w:val="14"/>
                <w:szCs w:val="14"/>
              </w:rPr>
              <w:t xml:space="preserve">15 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 xml:space="preserve">grudnia </w:t>
            </w:r>
            <w:r w:rsidRPr="003862D8">
              <w:rPr>
                <w:rFonts w:ascii="Calibri" w:hAnsi="Calibri" w:cs="Calibri"/>
                <w:sz w:val="14"/>
                <w:szCs w:val="14"/>
              </w:rPr>
              <w:t>1998 r. w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 xml:space="preserve"> sprawie</w:t>
            </w:r>
            <w:r w:rsidRPr="003862D8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 xml:space="preserve">szczegółowych </w:t>
            </w:r>
            <w:r w:rsidRPr="003862D8">
              <w:rPr>
                <w:rFonts w:ascii="Calibri" w:hAnsi="Calibri" w:cs="Calibri"/>
                <w:sz w:val="14"/>
                <w:szCs w:val="14"/>
              </w:rPr>
              <w:t>zasad</w:t>
            </w:r>
            <w:r w:rsidRPr="003862D8">
              <w:rPr>
                <w:rFonts w:ascii="Calibri" w:hAnsi="Calibri" w:cs="Calibri"/>
                <w:spacing w:val="143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>prowadzenia,</w:t>
            </w:r>
            <w:r w:rsidRPr="003862D8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 xml:space="preserve">stosowania </w:t>
            </w:r>
            <w:r w:rsidRPr="003862D8">
              <w:rPr>
                <w:rFonts w:ascii="Calibri" w:hAnsi="Calibri" w:cs="Calibri"/>
                <w:sz w:val="14"/>
                <w:szCs w:val="14"/>
              </w:rPr>
              <w:t>i</w:t>
            </w:r>
            <w:r w:rsidRPr="003862D8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 xml:space="preserve">udostępniania krajowego rejestru urzędowego podziału terytorialnego kraju oraz związanych </w:t>
            </w:r>
            <w:r w:rsidRPr="003862D8">
              <w:rPr>
                <w:rFonts w:ascii="Calibri" w:hAnsi="Calibri" w:cs="Calibri"/>
                <w:sz w:val="14"/>
                <w:szCs w:val="14"/>
              </w:rPr>
              <w:t xml:space="preserve">z 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>tym</w:t>
            </w:r>
            <w:r w:rsidRPr="003862D8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>obowiązków organów administracji</w:t>
            </w:r>
            <w:r w:rsidRPr="003862D8">
              <w:rPr>
                <w:rFonts w:ascii="Calibri" w:hAnsi="Calibri" w:cs="Calibri"/>
                <w:spacing w:val="171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 xml:space="preserve">rządowej </w:t>
            </w:r>
            <w:r w:rsidRPr="003862D8">
              <w:rPr>
                <w:rFonts w:ascii="Calibri" w:hAnsi="Calibri" w:cs="Calibri"/>
                <w:sz w:val="14"/>
                <w:szCs w:val="14"/>
              </w:rPr>
              <w:t>i</w:t>
            </w:r>
            <w:r w:rsidRPr="003862D8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>jednostek</w:t>
            </w:r>
            <w:r w:rsidRPr="003862D8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 xml:space="preserve">samorządu terytorialnego </w:t>
            </w:r>
            <w:r w:rsidRPr="003862D8">
              <w:rPr>
                <w:rFonts w:ascii="Calibri" w:hAnsi="Calibri" w:cs="Calibri"/>
                <w:sz w:val="14"/>
                <w:szCs w:val="14"/>
              </w:rPr>
              <w:t xml:space="preserve">(Dz. 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>U.</w:t>
            </w:r>
            <w:r w:rsidRPr="003862D8">
              <w:rPr>
                <w:rFonts w:ascii="Calibri" w:hAnsi="Calibri" w:cs="Calibri"/>
                <w:sz w:val="14"/>
                <w:szCs w:val="14"/>
              </w:rPr>
              <w:t xml:space="preserve"> Nr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z w:val="14"/>
                <w:szCs w:val="14"/>
              </w:rPr>
              <w:t xml:space="preserve">157, 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>poz.</w:t>
            </w:r>
            <w:r w:rsidRPr="003862D8">
              <w:rPr>
                <w:rFonts w:ascii="Calibri" w:hAnsi="Calibri" w:cs="Calibri"/>
                <w:sz w:val="14"/>
                <w:szCs w:val="14"/>
              </w:rPr>
              <w:t xml:space="preserve"> 1031, z </w:t>
            </w:r>
            <w:proofErr w:type="spellStart"/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>późn</w:t>
            </w:r>
            <w:proofErr w:type="spellEnd"/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>.</w:t>
            </w:r>
            <w:r w:rsidRPr="003862D8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>zm.).</w:t>
            </w:r>
            <w:r w:rsidRPr="003862D8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>Lista identyfikatorów gmin znajduje</w:t>
            </w:r>
            <w:r w:rsidRPr="003862D8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>się</w:t>
            </w:r>
            <w:r w:rsidRPr="003862D8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z w:val="14"/>
                <w:szCs w:val="14"/>
              </w:rPr>
              <w:t>na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 xml:space="preserve"> stronie</w:t>
            </w:r>
            <w:r w:rsidRPr="003862D8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>internetowej</w:t>
            </w:r>
            <w:r w:rsidRPr="003862D8">
              <w:rPr>
                <w:rFonts w:ascii="Calibri" w:hAnsi="Calibri" w:cs="Calibri"/>
                <w:spacing w:val="133"/>
                <w:sz w:val="14"/>
                <w:szCs w:val="14"/>
              </w:rPr>
              <w:t xml:space="preserve"> </w:t>
            </w:r>
            <w:hyperlink r:id="rId12" w:history="1">
              <w:r w:rsidRPr="003862D8">
                <w:rPr>
                  <w:rFonts w:ascii="Calibri" w:hAnsi="Calibri" w:cs="Calibri"/>
                  <w:spacing w:val="-1"/>
                  <w:sz w:val="14"/>
                  <w:szCs w:val="14"/>
                </w:rPr>
                <w:t>http://www.uokik.gov.pl/sporzadzanie_sprawozdan_z_wykorzystaniem_aplikacji_shrimp.php.</w:t>
              </w:r>
            </w:hyperlink>
          </w:p>
          <w:p w:rsidR="00304CF0" w:rsidRPr="003862D8" w:rsidRDefault="00304CF0" w:rsidP="00ED4126">
            <w:pPr>
              <w:pStyle w:val="ListParagraph1"/>
              <w:numPr>
                <w:ilvl w:val="0"/>
                <w:numId w:val="6"/>
              </w:numPr>
              <w:tabs>
                <w:tab w:val="left" w:pos="145"/>
              </w:tabs>
              <w:kinsoku w:val="0"/>
              <w:overflowPunct w:val="0"/>
              <w:spacing w:before="58"/>
              <w:ind w:left="144" w:hanging="145"/>
              <w:rPr>
                <w:rFonts w:ascii="Calibri" w:hAnsi="Calibri" w:cs="Calibri"/>
                <w:sz w:val="14"/>
                <w:szCs w:val="14"/>
              </w:rPr>
            </w:pPr>
            <w:r w:rsidRPr="003862D8">
              <w:rPr>
                <w:rFonts w:ascii="Calibri" w:hAnsi="Calibri" w:cs="Calibri"/>
                <w:sz w:val="14"/>
                <w:szCs w:val="14"/>
              </w:rPr>
              <w:t>Zaznacza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 xml:space="preserve"> się</w:t>
            </w:r>
            <w:r w:rsidRPr="003862D8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 xml:space="preserve">właściwą </w:t>
            </w:r>
            <w:r w:rsidRPr="003862D8">
              <w:rPr>
                <w:rFonts w:ascii="Calibri" w:hAnsi="Calibri" w:cs="Calibri"/>
                <w:sz w:val="14"/>
                <w:szCs w:val="14"/>
              </w:rPr>
              <w:t>pozycję</w:t>
            </w:r>
            <w:r w:rsidRPr="003862D8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>znakiem</w:t>
            </w:r>
            <w:r w:rsidRPr="003862D8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z w:val="14"/>
                <w:szCs w:val="14"/>
              </w:rPr>
              <w:t>X.</w:t>
            </w:r>
          </w:p>
          <w:p w:rsidR="00304CF0" w:rsidRPr="003862D8" w:rsidRDefault="00304CF0" w:rsidP="00ED4126">
            <w:pPr>
              <w:pStyle w:val="ListParagraph1"/>
              <w:numPr>
                <w:ilvl w:val="0"/>
                <w:numId w:val="6"/>
              </w:numPr>
              <w:tabs>
                <w:tab w:val="left" w:pos="145"/>
              </w:tabs>
              <w:kinsoku w:val="0"/>
              <w:overflowPunct w:val="0"/>
              <w:spacing w:before="59" w:line="270" w:lineRule="auto"/>
              <w:ind w:left="-1" w:right="26" w:firstLine="0"/>
              <w:rPr>
                <w:rFonts w:ascii="Calibri" w:hAnsi="Calibri" w:cs="Calibri"/>
                <w:sz w:val="14"/>
                <w:szCs w:val="14"/>
              </w:rPr>
            </w:pP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>Podaje</w:t>
            </w:r>
            <w:r w:rsidRPr="003862D8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>się</w:t>
            </w:r>
            <w:r w:rsidRPr="003862D8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>klasę</w:t>
            </w:r>
            <w:r w:rsidRPr="003862D8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>działalności,</w:t>
            </w:r>
            <w:r w:rsidRPr="003862D8">
              <w:rPr>
                <w:rFonts w:ascii="Calibri" w:hAnsi="Calibri" w:cs="Calibri"/>
                <w:sz w:val="14"/>
                <w:szCs w:val="14"/>
              </w:rPr>
              <w:t xml:space="preserve"> w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 xml:space="preserve"> związku </w:t>
            </w:r>
            <w:r w:rsidRPr="003862D8">
              <w:rPr>
                <w:rFonts w:ascii="Calibri" w:hAnsi="Calibri" w:cs="Calibri"/>
                <w:sz w:val="14"/>
                <w:szCs w:val="14"/>
              </w:rPr>
              <w:t xml:space="preserve">z 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>którą podmiot ubiega się</w:t>
            </w:r>
            <w:r w:rsidRPr="003862D8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z w:val="14"/>
                <w:szCs w:val="14"/>
              </w:rPr>
              <w:t>o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 xml:space="preserve"> pomoc</w:t>
            </w:r>
            <w:r w:rsidRPr="003862D8">
              <w:rPr>
                <w:rFonts w:ascii="Calibri" w:hAnsi="Calibri" w:cs="Calibri"/>
                <w:sz w:val="14"/>
                <w:szCs w:val="14"/>
              </w:rPr>
              <w:t xml:space="preserve"> de</w:t>
            </w:r>
            <w:r w:rsidRPr="003862D8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>minimis</w:t>
            </w:r>
            <w:proofErr w:type="spellEnd"/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>.</w:t>
            </w:r>
            <w:r w:rsidRPr="003862D8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>Jeżeli</w:t>
            </w:r>
            <w:r w:rsidRPr="003862D8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>brak</w:t>
            </w:r>
            <w:r w:rsidRPr="003862D8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>jest możliwości</w:t>
            </w:r>
            <w:r w:rsidRPr="003862D8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>ustalenia jednej takiej działalności,</w:t>
            </w:r>
            <w:r w:rsidRPr="003862D8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>podaje</w:t>
            </w:r>
            <w:r w:rsidRPr="003862D8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>się</w:t>
            </w:r>
            <w:r w:rsidRPr="003862D8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>klasę</w:t>
            </w:r>
            <w:r w:rsidRPr="003862D8">
              <w:rPr>
                <w:rFonts w:ascii="Calibri" w:hAnsi="Calibri" w:cs="Calibri"/>
                <w:spacing w:val="163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z w:val="14"/>
                <w:szCs w:val="14"/>
              </w:rPr>
              <w:t xml:space="preserve">PKD 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>tej działalności,</w:t>
            </w:r>
            <w:r w:rsidRPr="003862D8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>która generuje</w:t>
            </w:r>
            <w:r w:rsidRPr="003862D8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>największy</w:t>
            </w:r>
            <w:r w:rsidRPr="003862D8">
              <w:rPr>
                <w:rFonts w:ascii="Calibri" w:hAnsi="Calibri" w:cs="Calibri"/>
                <w:sz w:val="14"/>
                <w:szCs w:val="14"/>
              </w:rPr>
              <w:t xml:space="preserve"> przychód.</w:t>
            </w:r>
          </w:p>
          <w:p w:rsidR="00304CF0" w:rsidRPr="003862D8" w:rsidRDefault="00304CF0" w:rsidP="00ED4126">
            <w:pPr>
              <w:pStyle w:val="ListParagraph1"/>
              <w:numPr>
                <w:ilvl w:val="0"/>
                <w:numId w:val="6"/>
              </w:numPr>
              <w:tabs>
                <w:tab w:val="left" w:pos="145"/>
              </w:tabs>
              <w:kinsoku w:val="0"/>
              <w:overflowPunct w:val="0"/>
              <w:spacing w:before="21" w:line="269" w:lineRule="auto"/>
              <w:ind w:left="-1" w:right="50" w:firstLine="0"/>
              <w:rPr>
                <w:rFonts w:ascii="Calibri" w:hAnsi="Calibri" w:cs="Calibri"/>
                <w:sz w:val="14"/>
                <w:szCs w:val="14"/>
              </w:rPr>
            </w:pPr>
            <w:r w:rsidRPr="003862D8">
              <w:rPr>
                <w:rFonts w:ascii="Calibri" w:hAnsi="Calibri" w:cs="Calibri"/>
                <w:sz w:val="14"/>
                <w:szCs w:val="14"/>
              </w:rPr>
              <w:t>Za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 xml:space="preserve"> powiązane</w:t>
            </w:r>
            <w:r w:rsidRPr="003862D8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>nie</w:t>
            </w:r>
            <w:r w:rsidRPr="003862D8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>uważa się</w:t>
            </w:r>
            <w:r w:rsidRPr="003862D8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 xml:space="preserve">podmiotów, </w:t>
            </w:r>
            <w:r w:rsidRPr="003862D8">
              <w:rPr>
                <w:rFonts w:ascii="Calibri" w:hAnsi="Calibri" w:cs="Calibri"/>
                <w:sz w:val="14"/>
                <w:szCs w:val="14"/>
              </w:rPr>
              <w:t>w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z w:val="14"/>
                <w:szCs w:val="14"/>
              </w:rPr>
              <w:t>przypadku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z w:val="14"/>
                <w:szCs w:val="14"/>
              </w:rPr>
              <w:t>których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 xml:space="preserve"> powiązanie</w:t>
            </w:r>
            <w:r w:rsidRPr="003862D8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>występuje</w:t>
            </w:r>
            <w:r w:rsidRPr="003862D8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>wyłącznie</w:t>
            </w:r>
            <w:r w:rsidRPr="003862D8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z w:val="14"/>
                <w:szCs w:val="14"/>
              </w:rPr>
              <w:t>za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 xml:space="preserve"> pośrednictwem</w:t>
            </w:r>
            <w:r w:rsidRPr="003862D8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>organu publicznego,</w:t>
            </w:r>
            <w:r w:rsidRPr="003862D8">
              <w:rPr>
                <w:rFonts w:ascii="Calibri" w:hAnsi="Calibri" w:cs="Calibri"/>
                <w:sz w:val="14"/>
                <w:szCs w:val="14"/>
              </w:rPr>
              <w:t xml:space="preserve"> np.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 xml:space="preserve"> Skarbu Państwa,</w:t>
            </w:r>
            <w:r w:rsidRPr="003862D8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>jednostki</w:t>
            </w:r>
            <w:r w:rsidRPr="003862D8">
              <w:rPr>
                <w:rFonts w:ascii="Calibri" w:hAnsi="Calibri" w:cs="Calibri"/>
                <w:spacing w:val="147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>samorządu terytorialnego.</w:t>
            </w:r>
          </w:p>
          <w:p w:rsidR="00304CF0" w:rsidRPr="003862D8" w:rsidRDefault="00304CF0" w:rsidP="00ED4126">
            <w:pPr>
              <w:pStyle w:val="ListParagraph1"/>
              <w:numPr>
                <w:ilvl w:val="0"/>
                <w:numId w:val="6"/>
              </w:numPr>
              <w:tabs>
                <w:tab w:val="left" w:pos="145"/>
              </w:tabs>
              <w:kinsoku w:val="0"/>
              <w:overflowPunct w:val="0"/>
              <w:spacing w:before="22" w:line="269" w:lineRule="auto"/>
              <w:ind w:left="-1" w:right="136" w:firstLine="0"/>
              <w:rPr>
                <w:rFonts w:ascii="Calibri" w:hAnsi="Calibri" w:cs="Calibri"/>
                <w:sz w:val="14"/>
                <w:szCs w:val="14"/>
              </w:rPr>
            </w:pP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>Podaje</w:t>
            </w:r>
            <w:r w:rsidRPr="003862D8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>się</w:t>
            </w:r>
            <w:r w:rsidRPr="003862D8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>wartość</w:t>
            </w:r>
            <w:r w:rsidRPr="003862D8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>pomocy</w:t>
            </w:r>
            <w:r w:rsidRPr="003862D8">
              <w:rPr>
                <w:rFonts w:ascii="Calibri" w:hAnsi="Calibri" w:cs="Calibri"/>
                <w:sz w:val="14"/>
                <w:szCs w:val="14"/>
              </w:rPr>
              <w:t xml:space="preserve"> w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 xml:space="preserve"> euro obliczoną</w:t>
            </w:r>
            <w:r w:rsidRPr="003862D8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>zgodnie</w:t>
            </w:r>
            <w:r w:rsidRPr="003862D8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z w:val="14"/>
                <w:szCs w:val="14"/>
              </w:rPr>
              <w:t xml:space="preserve">z 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 xml:space="preserve">art. </w:t>
            </w:r>
            <w:r w:rsidRPr="003862D8">
              <w:rPr>
                <w:rFonts w:ascii="Calibri" w:hAnsi="Calibri" w:cs="Calibri"/>
                <w:sz w:val="14"/>
                <w:szCs w:val="14"/>
              </w:rPr>
              <w:t xml:space="preserve">11 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 xml:space="preserve">ust. </w:t>
            </w:r>
            <w:r w:rsidRPr="003862D8">
              <w:rPr>
                <w:rFonts w:ascii="Calibri" w:hAnsi="Calibri" w:cs="Calibri"/>
                <w:sz w:val="14"/>
                <w:szCs w:val="14"/>
              </w:rPr>
              <w:t xml:space="preserve">3 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>ustawy</w:t>
            </w:r>
            <w:r w:rsidRPr="003862D8">
              <w:rPr>
                <w:rFonts w:ascii="Calibri" w:hAnsi="Calibri" w:cs="Calibri"/>
                <w:sz w:val="14"/>
                <w:szCs w:val="14"/>
              </w:rPr>
              <w:t xml:space="preserve"> z 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 xml:space="preserve">dnia </w:t>
            </w:r>
            <w:r w:rsidRPr="003862D8">
              <w:rPr>
                <w:rFonts w:ascii="Calibri" w:hAnsi="Calibri" w:cs="Calibri"/>
                <w:sz w:val="14"/>
                <w:szCs w:val="14"/>
              </w:rPr>
              <w:t xml:space="preserve">30 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 xml:space="preserve">kwietnia </w:t>
            </w:r>
            <w:r w:rsidRPr="003862D8">
              <w:rPr>
                <w:rFonts w:ascii="Calibri" w:hAnsi="Calibri" w:cs="Calibri"/>
                <w:sz w:val="14"/>
                <w:szCs w:val="14"/>
              </w:rPr>
              <w:t>2004 r. o</w:t>
            </w:r>
            <w:r w:rsidRPr="003862D8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 xml:space="preserve">postępowaniu </w:t>
            </w:r>
            <w:r w:rsidRPr="003862D8">
              <w:rPr>
                <w:rFonts w:ascii="Calibri" w:hAnsi="Calibri" w:cs="Calibri"/>
                <w:sz w:val="14"/>
                <w:szCs w:val="14"/>
              </w:rPr>
              <w:t>w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 xml:space="preserve"> sprawach dotyczących pomocy</w:t>
            </w:r>
            <w:r w:rsidRPr="003862D8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>publicznej,</w:t>
            </w:r>
            <w:r w:rsidRPr="003862D8">
              <w:rPr>
                <w:rFonts w:ascii="Calibri" w:hAnsi="Calibri" w:cs="Calibri"/>
                <w:spacing w:val="145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>rozporządzeniem</w:t>
            </w:r>
            <w:r w:rsidRPr="003862D8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>Rady</w:t>
            </w:r>
            <w:r w:rsidRPr="003862D8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>Ministrów wydanym</w:t>
            </w:r>
            <w:r w:rsidRPr="003862D8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z w:val="14"/>
                <w:szCs w:val="14"/>
              </w:rPr>
              <w:t>na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 xml:space="preserve"> podstawie</w:t>
            </w:r>
            <w:r w:rsidRPr="003862D8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>art.</w:t>
            </w:r>
            <w:r w:rsidRPr="003862D8">
              <w:rPr>
                <w:rFonts w:ascii="Calibri" w:hAnsi="Calibri" w:cs="Calibri"/>
                <w:sz w:val="14"/>
                <w:szCs w:val="14"/>
              </w:rPr>
              <w:t xml:space="preserve"> 11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z w:val="14"/>
                <w:szCs w:val="14"/>
              </w:rPr>
              <w:t>ust.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z w:val="14"/>
                <w:szCs w:val="14"/>
              </w:rPr>
              <w:t>2</w:t>
            </w:r>
            <w:r w:rsidRPr="003862D8">
              <w:rPr>
                <w:rFonts w:ascii="Calibri" w:hAnsi="Calibri" w:cs="Calibri"/>
                <w:spacing w:val="30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>tej ustawy</w:t>
            </w:r>
            <w:r w:rsidRPr="003862D8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>oraz właściwymi</w:t>
            </w:r>
            <w:r w:rsidRPr="003862D8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>przepisami</w:t>
            </w:r>
            <w:r w:rsidRPr="003862D8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>unijnymi.</w:t>
            </w:r>
          </w:p>
          <w:p w:rsidR="00304CF0" w:rsidRPr="003862D8" w:rsidRDefault="00304CF0" w:rsidP="00ED4126">
            <w:pPr>
              <w:pStyle w:val="ListParagraph1"/>
              <w:numPr>
                <w:ilvl w:val="0"/>
                <w:numId w:val="6"/>
              </w:numPr>
              <w:tabs>
                <w:tab w:val="left" w:pos="145"/>
              </w:tabs>
              <w:kinsoku w:val="0"/>
              <w:overflowPunct w:val="0"/>
              <w:spacing w:before="96" w:line="269" w:lineRule="auto"/>
              <w:ind w:left="-1" w:right="168" w:firstLine="0"/>
              <w:rPr>
                <w:rFonts w:ascii="Calibri" w:hAnsi="Calibri" w:cs="Calibri"/>
                <w:sz w:val="14"/>
                <w:szCs w:val="14"/>
              </w:rPr>
            </w:pP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>Wypełnia się</w:t>
            </w:r>
            <w:r w:rsidRPr="003862D8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>jedynie</w:t>
            </w:r>
            <w:r w:rsidRPr="003862D8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z w:val="14"/>
                <w:szCs w:val="14"/>
              </w:rPr>
              <w:t>w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z w:val="14"/>
                <w:szCs w:val="14"/>
              </w:rPr>
              <w:t>przypadku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 xml:space="preserve"> podmiotów, </w:t>
            </w:r>
            <w:r w:rsidRPr="003862D8">
              <w:rPr>
                <w:rFonts w:ascii="Calibri" w:hAnsi="Calibri" w:cs="Calibri"/>
                <w:sz w:val="14"/>
                <w:szCs w:val="14"/>
              </w:rPr>
              <w:t>którym</w:t>
            </w:r>
            <w:r w:rsidRPr="003862D8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 xml:space="preserve">ma </w:t>
            </w:r>
            <w:r w:rsidRPr="003862D8">
              <w:rPr>
                <w:rFonts w:ascii="Calibri" w:hAnsi="Calibri" w:cs="Calibri"/>
                <w:sz w:val="14"/>
                <w:szCs w:val="14"/>
              </w:rPr>
              <w:t xml:space="preserve">być 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>udzielona pomoc</w:t>
            </w:r>
            <w:r w:rsidRPr="003862D8">
              <w:rPr>
                <w:rFonts w:ascii="Calibri" w:hAnsi="Calibri" w:cs="Calibri"/>
                <w:sz w:val="14"/>
                <w:szCs w:val="14"/>
              </w:rPr>
              <w:t xml:space="preserve"> de</w:t>
            </w:r>
            <w:r w:rsidRPr="003862D8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>minimis</w:t>
            </w:r>
            <w:proofErr w:type="spellEnd"/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>,</w:t>
            </w:r>
            <w:r w:rsidRPr="003862D8">
              <w:rPr>
                <w:rFonts w:ascii="Calibri" w:hAnsi="Calibri" w:cs="Calibri"/>
                <w:sz w:val="14"/>
                <w:szCs w:val="14"/>
              </w:rPr>
              <w:t xml:space="preserve"> do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 xml:space="preserve"> obliczenia wartości</w:t>
            </w:r>
            <w:r w:rsidRPr="003862D8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>której konieczne</w:t>
            </w:r>
            <w:r w:rsidRPr="003862D8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>jest ustalenie</w:t>
            </w:r>
            <w:r w:rsidRPr="003862D8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>ich stopy</w:t>
            </w:r>
            <w:r w:rsidRPr="003862D8">
              <w:rPr>
                <w:rFonts w:ascii="Calibri" w:hAnsi="Calibri" w:cs="Calibri"/>
                <w:spacing w:val="115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>referencyjnej (tj.</w:t>
            </w:r>
            <w:r w:rsidRPr="003862D8">
              <w:rPr>
                <w:rFonts w:ascii="Calibri" w:hAnsi="Calibri" w:cs="Calibri"/>
                <w:sz w:val="14"/>
                <w:szCs w:val="14"/>
              </w:rPr>
              <w:t xml:space="preserve"> w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 xml:space="preserve"> formie</w:t>
            </w:r>
            <w:r w:rsidRPr="003862D8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>takiej jak:</w:t>
            </w:r>
            <w:r w:rsidRPr="003862D8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>pożyczki,</w:t>
            </w:r>
            <w:r w:rsidRPr="003862D8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>gwarancje,</w:t>
            </w:r>
            <w:r w:rsidRPr="003862D8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>odroczenia,</w:t>
            </w:r>
            <w:r w:rsidRPr="003862D8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 xml:space="preserve">rozłożenia </w:t>
            </w:r>
            <w:r w:rsidRPr="003862D8">
              <w:rPr>
                <w:rFonts w:ascii="Calibri" w:hAnsi="Calibri" w:cs="Calibri"/>
                <w:sz w:val="14"/>
                <w:szCs w:val="14"/>
              </w:rPr>
              <w:t>na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 xml:space="preserve"> raty),</w:t>
            </w:r>
            <w:r w:rsidRPr="003862D8">
              <w:rPr>
                <w:rFonts w:ascii="Calibri" w:hAnsi="Calibri" w:cs="Calibri"/>
                <w:sz w:val="14"/>
                <w:szCs w:val="14"/>
              </w:rPr>
              <w:t xml:space="preserve"> z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 xml:space="preserve"> wyjątkiem</w:t>
            </w:r>
            <w:r w:rsidRPr="003862D8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 xml:space="preserve">podmiotów, </w:t>
            </w:r>
            <w:r w:rsidRPr="003862D8">
              <w:rPr>
                <w:rFonts w:ascii="Calibri" w:hAnsi="Calibri" w:cs="Calibri"/>
                <w:sz w:val="14"/>
                <w:szCs w:val="14"/>
              </w:rPr>
              <w:t>którym</w:t>
            </w:r>
            <w:r w:rsidRPr="003862D8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>pomoc</w:t>
            </w:r>
            <w:r w:rsidRPr="003862D8">
              <w:rPr>
                <w:rFonts w:ascii="Calibri" w:hAnsi="Calibri" w:cs="Calibri"/>
                <w:sz w:val="14"/>
                <w:szCs w:val="14"/>
              </w:rPr>
              <w:t xml:space="preserve"> de</w:t>
            </w:r>
            <w:r w:rsidRPr="003862D8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>minimis</w:t>
            </w:r>
            <w:proofErr w:type="spellEnd"/>
            <w:r w:rsidRPr="003862D8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 xml:space="preserve">ma </w:t>
            </w:r>
            <w:r w:rsidRPr="003862D8">
              <w:rPr>
                <w:rFonts w:ascii="Calibri" w:hAnsi="Calibri" w:cs="Calibri"/>
                <w:sz w:val="14"/>
                <w:szCs w:val="14"/>
              </w:rPr>
              <w:t xml:space="preserve">być 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 xml:space="preserve">udzielona </w:t>
            </w:r>
            <w:r w:rsidRPr="003862D8">
              <w:rPr>
                <w:rFonts w:ascii="Calibri" w:hAnsi="Calibri" w:cs="Calibri"/>
                <w:sz w:val="14"/>
                <w:szCs w:val="14"/>
              </w:rPr>
              <w:t>na</w:t>
            </w:r>
            <w:r w:rsidRPr="003862D8">
              <w:rPr>
                <w:rFonts w:ascii="Calibri" w:hAnsi="Calibri" w:cs="Calibri"/>
                <w:spacing w:val="139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>podstawie</w:t>
            </w:r>
            <w:r w:rsidRPr="003862D8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>art.</w:t>
            </w:r>
            <w:r w:rsidRPr="003862D8">
              <w:rPr>
                <w:rFonts w:ascii="Calibri" w:hAnsi="Calibri" w:cs="Calibri"/>
                <w:sz w:val="14"/>
                <w:szCs w:val="14"/>
              </w:rPr>
              <w:t xml:space="preserve"> 34a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 xml:space="preserve"> ustawy</w:t>
            </w:r>
            <w:r w:rsidRPr="003862D8">
              <w:rPr>
                <w:rFonts w:ascii="Calibri" w:hAnsi="Calibri" w:cs="Calibri"/>
                <w:sz w:val="14"/>
                <w:szCs w:val="14"/>
              </w:rPr>
              <w:t xml:space="preserve"> z 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 xml:space="preserve">dnia </w:t>
            </w:r>
            <w:r w:rsidRPr="003862D8">
              <w:rPr>
                <w:rFonts w:ascii="Calibri" w:hAnsi="Calibri" w:cs="Calibri"/>
                <w:sz w:val="14"/>
                <w:szCs w:val="14"/>
              </w:rPr>
              <w:t xml:space="preserve">8 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 xml:space="preserve">maja </w:t>
            </w:r>
            <w:r w:rsidRPr="003862D8">
              <w:rPr>
                <w:rFonts w:ascii="Calibri" w:hAnsi="Calibri" w:cs="Calibri"/>
                <w:sz w:val="14"/>
                <w:szCs w:val="14"/>
              </w:rPr>
              <w:t>1997 r. o</w:t>
            </w:r>
            <w:r w:rsidRPr="003862D8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>poręczeniach</w:t>
            </w:r>
            <w:r w:rsidRPr="003862D8">
              <w:rPr>
                <w:rFonts w:ascii="Calibri" w:hAnsi="Calibri" w:cs="Calibri"/>
                <w:sz w:val="14"/>
                <w:szCs w:val="14"/>
              </w:rPr>
              <w:t xml:space="preserve"> i</w:t>
            </w:r>
            <w:r w:rsidRPr="003862D8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>gwarancjach udzielanych przez</w:t>
            </w:r>
            <w:r w:rsidRPr="003862D8">
              <w:rPr>
                <w:rFonts w:ascii="Calibri" w:hAnsi="Calibri" w:cs="Calibri"/>
                <w:sz w:val="14"/>
                <w:szCs w:val="14"/>
              </w:rPr>
              <w:t xml:space="preserve"> Skarb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 xml:space="preserve"> Państwa</w:t>
            </w:r>
            <w:r w:rsidRPr="003862D8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>oraz niektóre</w:t>
            </w:r>
            <w:r w:rsidRPr="003862D8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>osoby</w:t>
            </w:r>
            <w:r w:rsidRPr="003862D8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>prawne</w:t>
            </w:r>
            <w:r w:rsidRPr="003862D8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z w:val="14"/>
                <w:szCs w:val="14"/>
              </w:rPr>
              <w:t xml:space="preserve">(Dz. 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>U.</w:t>
            </w:r>
            <w:r w:rsidRPr="003862D8">
              <w:rPr>
                <w:rFonts w:ascii="Calibri" w:hAnsi="Calibri" w:cs="Calibri"/>
                <w:sz w:val="14"/>
                <w:szCs w:val="14"/>
              </w:rPr>
              <w:t xml:space="preserve"> z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z w:val="14"/>
                <w:szCs w:val="14"/>
              </w:rPr>
              <w:t xml:space="preserve">2019 r. 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>poz.</w:t>
            </w:r>
            <w:r w:rsidRPr="003862D8">
              <w:rPr>
                <w:rFonts w:ascii="Calibri" w:hAnsi="Calibri" w:cs="Calibri"/>
                <w:sz w:val="14"/>
                <w:szCs w:val="14"/>
              </w:rPr>
              <w:t xml:space="preserve"> 492,</w:t>
            </w:r>
            <w:r w:rsidRPr="003862D8">
              <w:rPr>
                <w:rFonts w:ascii="Calibri" w:hAnsi="Calibri" w:cs="Calibri"/>
                <w:spacing w:val="133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z w:val="14"/>
                <w:szCs w:val="14"/>
              </w:rPr>
              <w:t xml:space="preserve">z </w:t>
            </w:r>
            <w:proofErr w:type="spellStart"/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>późn</w:t>
            </w:r>
            <w:proofErr w:type="spellEnd"/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>.</w:t>
            </w:r>
            <w:r w:rsidRPr="003862D8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>zm.) oraz będących osobami</w:t>
            </w:r>
            <w:r w:rsidRPr="003862D8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>fizycznymi,</w:t>
            </w:r>
            <w:r w:rsidRPr="003862D8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>którzy</w:t>
            </w:r>
            <w:r w:rsidRPr="003862D8">
              <w:rPr>
                <w:rFonts w:ascii="Calibri" w:hAnsi="Calibri" w:cs="Calibri"/>
                <w:sz w:val="14"/>
                <w:szCs w:val="14"/>
              </w:rPr>
              <w:t xml:space="preserve"> na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 xml:space="preserve"> dzień złożenia informacji</w:t>
            </w:r>
            <w:r w:rsidRPr="003862D8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 xml:space="preserve">określonych </w:t>
            </w:r>
            <w:r w:rsidRPr="003862D8">
              <w:rPr>
                <w:rFonts w:ascii="Calibri" w:hAnsi="Calibri" w:cs="Calibri"/>
                <w:sz w:val="14"/>
                <w:szCs w:val="14"/>
              </w:rPr>
              <w:t>w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 xml:space="preserve"> niniejszym</w:t>
            </w:r>
            <w:r w:rsidRPr="003862D8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>rozporządzeniu nie</w:t>
            </w:r>
            <w:r w:rsidRPr="003862D8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>rozpoczęli</w:t>
            </w:r>
            <w:r w:rsidRPr="003862D8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>prowadzenia działalności</w:t>
            </w:r>
            <w:r w:rsidRPr="003862D8">
              <w:rPr>
                <w:rFonts w:ascii="Calibri" w:hAnsi="Calibri" w:cs="Calibri"/>
                <w:spacing w:val="183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>gospodarczej.</w:t>
            </w:r>
          </w:p>
          <w:p w:rsidR="00304CF0" w:rsidRPr="003862D8" w:rsidRDefault="00304CF0" w:rsidP="00ED4126">
            <w:pPr>
              <w:pStyle w:val="ListParagraph1"/>
              <w:numPr>
                <w:ilvl w:val="0"/>
                <w:numId w:val="6"/>
              </w:numPr>
              <w:tabs>
                <w:tab w:val="left" w:pos="216"/>
              </w:tabs>
              <w:kinsoku w:val="0"/>
              <w:overflowPunct w:val="0"/>
              <w:spacing w:line="269" w:lineRule="auto"/>
              <w:ind w:left="-1" w:right="378" w:firstLine="0"/>
              <w:rPr>
                <w:rFonts w:ascii="Calibri" w:hAnsi="Calibri" w:cs="Calibri"/>
                <w:sz w:val="14"/>
                <w:szCs w:val="14"/>
              </w:rPr>
            </w:pP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>Ocena kredytowa B- oznacza wysokie</w:t>
            </w:r>
            <w:r w:rsidRPr="003862D8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z w:val="14"/>
                <w:szCs w:val="14"/>
              </w:rPr>
              <w:t>ryzyko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 xml:space="preserve"> kredytowe.</w:t>
            </w:r>
            <w:r w:rsidRPr="003862D8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>Zdolność</w:t>
            </w:r>
            <w:r w:rsidRPr="003862D8">
              <w:rPr>
                <w:rFonts w:ascii="Calibri" w:hAnsi="Calibri" w:cs="Calibri"/>
                <w:sz w:val="14"/>
                <w:szCs w:val="14"/>
              </w:rPr>
              <w:t xml:space="preserve"> do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 xml:space="preserve"> obsługi</w:t>
            </w:r>
            <w:r w:rsidRPr="003862D8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>zobowiązań istnieje</w:t>
            </w:r>
            <w:r w:rsidRPr="003862D8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>jedynie</w:t>
            </w:r>
            <w:r w:rsidRPr="003862D8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z w:val="14"/>
                <w:szCs w:val="14"/>
              </w:rPr>
              <w:t xml:space="preserve">przy 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>sprzyjających warunkach</w:t>
            </w:r>
            <w:r w:rsidRPr="003862D8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>zewnętrznych.</w:t>
            </w:r>
            <w:r w:rsidRPr="003862D8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>Poziom</w:t>
            </w:r>
            <w:r w:rsidRPr="003862D8">
              <w:rPr>
                <w:rFonts w:ascii="Calibri" w:hAnsi="Calibri" w:cs="Calibri"/>
                <w:spacing w:val="183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>odzyskania wierzytelności</w:t>
            </w:r>
            <w:r w:rsidRPr="003862D8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z w:val="14"/>
                <w:szCs w:val="14"/>
              </w:rPr>
              <w:t>w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z w:val="14"/>
                <w:szCs w:val="14"/>
              </w:rPr>
              <w:t>przypadku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 xml:space="preserve"> wystąpienia niewypłacalności</w:t>
            </w:r>
            <w:r w:rsidRPr="003862D8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>jest średni</w:t>
            </w:r>
            <w:r w:rsidRPr="003862D8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>lub niski.</w:t>
            </w:r>
          </w:p>
          <w:p w:rsidR="00304CF0" w:rsidRPr="003862D8" w:rsidRDefault="00304CF0" w:rsidP="00ED4126">
            <w:pPr>
              <w:pStyle w:val="ListParagraph1"/>
              <w:numPr>
                <w:ilvl w:val="0"/>
                <w:numId w:val="6"/>
              </w:numPr>
              <w:tabs>
                <w:tab w:val="left" w:pos="216"/>
              </w:tabs>
              <w:kinsoku w:val="0"/>
              <w:overflowPunct w:val="0"/>
              <w:spacing w:before="20"/>
              <w:ind w:left="215" w:hanging="216"/>
              <w:rPr>
                <w:rFonts w:ascii="Calibri" w:hAnsi="Calibri" w:cs="Calibri"/>
                <w:sz w:val="14"/>
                <w:szCs w:val="14"/>
              </w:rPr>
            </w:pP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>Dotyczy</w:t>
            </w:r>
            <w:r w:rsidRPr="003862D8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>wyłącznie</w:t>
            </w:r>
            <w:r w:rsidRPr="003862D8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>producentów.</w:t>
            </w:r>
          </w:p>
          <w:p w:rsidR="00304CF0" w:rsidRPr="003862D8" w:rsidRDefault="00304CF0" w:rsidP="00ED4126">
            <w:pPr>
              <w:pStyle w:val="ListParagraph1"/>
              <w:numPr>
                <w:ilvl w:val="0"/>
                <w:numId w:val="6"/>
              </w:numPr>
              <w:tabs>
                <w:tab w:val="left" w:pos="216"/>
              </w:tabs>
              <w:kinsoku w:val="0"/>
              <w:overflowPunct w:val="0"/>
              <w:spacing w:before="59" w:line="269" w:lineRule="auto"/>
              <w:ind w:left="-1" w:right="165" w:firstLine="0"/>
              <w:rPr>
                <w:rFonts w:ascii="Calibri" w:hAnsi="Calibri" w:cs="Calibri"/>
                <w:sz w:val="14"/>
                <w:szCs w:val="14"/>
              </w:rPr>
            </w:pP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>Objętych rozporządzeniem</w:t>
            </w:r>
            <w:r w:rsidRPr="003862D8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 xml:space="preserve">Parlamentu Europejskiego </w:t>
            </w:r>
            <w:r w:rsidRPr="003862D8">
              <w:rPr>
                <w:rFonts w:ascii="Calibri" w:hAnsi="Calibri" w:cs="Calibri"/>
                <w:sz w:val="14"/>
                <w:szCs w:val="14"/>
              </w:rPr>
              <w:t>i</w:t>
            </w:r>
            <w:r w:rsidRPr="003862D8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>Rady</w:t>
            </w:r>
            <w:r w:rsidRPr="003862D8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 xml:space="preserve">(UE) </w:t>
            </w:r>
            <w:r w:rsidRPr="003862D8">
              <w:rPr>
                <w:rFonts w:ascii="Calibri" w:hAnsi="Calibri" w:cs="Calibri"/>
                <w:sz w:val="14"/>
                <w:szCs w:val="14"/>
              </w:rPr>
              <w:t>nr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 xml:space="preserve"> 1379/2013</w:t>
            </w:r>
            <w:r w:rsidRPr="003862D8">
              <w:rPr>
                <w:rFonts w:ascii="Calibri" w:hAnsi="Calibri" w:cs="Calibri"/>
                <w:sz w:val="14"/>
                <w:szCs w:val="14"/>
              </w:rPr>
              <w:t xml:space="preserve"> z 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 xml:space="preserve">dnia </w:t>
            </w:r>
            <w:r w:rsidRPr="003862D8">
              <w:rPr>
                <w:rFonts w:ascii="Calibri" w:hAnsi="Calibri" w:cs="Calibri"/>
                <w:sz w:val="14"/>
                <w:szCs w:val="14"/>
              </w:rPr>
              <w:t xml:space="preserve">11 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 xml:space="preserve">grudnia </w:t>
            </w:r>
            <w:r w:rsidRPr="003862D8">
              <w:rPr>
                <w:rFonts w:ascii="Calibri" w:hAnsi="Calibri" w:cs="Calibri"/>
                <w:sz w:val="14"/>
                <w:szCs w:val="14"/>
              </w:rPr>
              <w:t>2013 r. w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 xml:space="preserve"> sprawie</w:t>
            </w:r>
            <w:r w:rsidRPr="003862D8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>wspólnej organizacji</w:t>
            </w:r>
            <w:r w:rsidRPr="003862D8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z w:val="14"/>
                <w:szCs w:val="14"/>
              </w:rPr>
              <w:t>rynków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 xml:space="preserve"> produktów</w:t>
            </w:r>
            <w:r w:rsidRPr="003862D8">
              <w:rPr>
                <w:rFonts w:ascii="Calibri" w:hAnsi="Calibri" w:cs="Calibri"/>
                <w:spacing w:val="149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>rybołówstwa</w:t>
            </w:r>
            <w:r w:rsidRPr="003862D8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z w:val="14"/>
                <w:szCs w:val="14"/>
              </w:rPr>
              <w:t>i</w:t>
            </w:r>
            <w:r w:rsidRPr="003862D8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>akwakultury,</w:t>
            </w:r>
            <w:r w:rsidRPr="003862D8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>zmieniającym</w:t>
            </w:r>
            <w:r w:rsidRPr="003862D8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>rozporządzenia Rady</w:t>
            </w:r>
            <w:r w:rsidRPr="003862D8">
              <w:rPr>
                <w:rFonts w:ascii="Calibri" w:hAnsi="Calibri" w:cs="Calibri"/>
                <w:sz w:val="14"/>
                <w:szCs w:val="14"/>
              </w:rPr>
              <w:t xml:space="preserve"> (WE)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z w:val="14"/>
                <w:szCs w:val="14"/>
              </w:rPr>
              <w:t>nr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 xml:space="preserve"> 1184/2006</w:t>
            </w:r>
            <w:r w:rsidRPr="003862D8">
              <w:rPr>
                <w:rFonts w:ascii="Calibri" w:hAnsi="Calibri" w:cs="Calibri"/>
                <w:sz w:val="14"/>
                <w:szCs w:val="14"/>
              </w:rPr>
              <w:t xml:space="preserve"> i</w:t>
            </w:r>
            <w:r w:rsidRPr="003862D8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z w:val="14"/>
                <w:szCs w:val="14"/>
              </w:rPr>
              <w:t>(WE)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z w:val="14"/>
                <w:szCs w:val="14"/>
              </w:rPr>
              <w:t>nr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 xml:space="preserve"> 1224/2009</w:t>
            </w:r>
            <w:r w:rsidRPr="003862D8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>oraz uchylającym</w:t>
            </w:r>
            <w:r w:rsidRPr="003862D8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>rozporządzenie</w:t>
            </w:r>
            <w:r w:rsidRPr="003862D8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>Rady</w:t>
            </w:r>
            <w:r w:rsidRPr="003862D8">
              <w:rPr>
                <w:rFonts w:ascii="Calibri" w:hAnsi="Calibri" w:cs="Calibri"/>
                <w:sz w:val="14"/>
                <w:szCs w:val="14"/>
              </w:rPr>
              <w:t xml:space="preserve"> (WE)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z w:val="14"/>
                <w:szCs w:val="14"/>
              </w:rPr>
              <w:t>nr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z w:val="14"/>
                <w:szCs w:val="14"/>
              </w:rPr>
              <w:t xml:space="preserve">104/2000 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>(Dz.</w:t>
            </w:r>
            <w:r w:rsidRPr="003862D8">
              <w:rPr>
                <w:rFonts w:ascii="Calibri" w:hAnsi="Calibri" w:cs="Calibri"/>
                <w:spacing w:val="167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>Urz.</w:t>
            </w:r>
            <w:r w:rsidRPr="003862D8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>UE</w:t>
            </w:r>
            <w:r w:rsidRPr="003862D8">
              <w:rPr>
                <w:rFonts w:ascii="Calibri" w:hAnsi="Calibri" w:cs="Calibri"/>
                <w:sz w:val="14"/>
                <w:szCs w:val="14"/>
              </w:rPr>
              <w:t xml:space="preserve"> L</w:t>
            </w:r>
            <w:r w:rsidRPr="003862D8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z w:val="14"/>
                <w:szCs w:val="14"/>
              </w:rPr>
              <w:t>354 z 28.12.2013, str.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z w:val="14"/>
                <w:szCs w:val="14"/>
              </w:rPr>
              <w:t>1).</w:t>
            </w:r>
          </w:p>
          <w:p w:rsidR="00304CF0" w:rsidRPr="003862D8" w:rsidRDefault="00304CF0" w:rsidP="00ED4126">
            <w:pPr>
              <w:pStyle w:val="ListParagraph1"/>
              <w:numPr>
                <w:ilvl w:val="0"/>
                <w:numId w:val="6"/>
              </w:numPr>
              <w:tabs>
                <w:tab w:val="left" w:pos="216"/>
              </w:tabs>
              <w:kinsoku w:val="0"/>
              <w:overflowPunct w:val="0"/>
              <w:spacing w:before="11" w:line="269" w:lineRule="auto"/>
              <w:ind w:left="-1" w:right="291" w:firstLine="0"/>
              <w:rPr>
                <w:rFonts w:ascii="Calibri" w:hAnsi="Calibri" w:cs="Calibri"/>
                <w:sz w:val="14"/>
                <w:szCs w:val="14"/>
              </w:rPr>
            </w:pP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>Rozdzielność</w:t>
            </w:r>
            <w:r w:rsidRPr="003862D8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>rachunkowa określonej działalności</w:t>
            </w:r>
            <w:r w:rsidRPr="003862D8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 xml:space="preserve">gospodarczej polega </w:t>
            </w:r>
            <w:r w:rsidRPr="003862D8">
              <w:rPr>
                <w:rFonts w:ascii="Calibri" w:hAnsi="Calibri" w:cs="Calibri"/>
                <w:sz w:val="14"/>
                <w:szCs w:val="14"/>
              </w:rPr>
              <w:t>na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 xml:space="preserve"> prowadzeniu odrębnej ewidencji</w:t>
            </w:r>
            <w:r w:rsidRPr="003862D8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>dla tej działalności</w:t>
            </w:r>
            <w:r w:rsidRPr="003862D8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>gospodarczej oraz prawidłowym</w:t>
            </w:r>
            <w:r w:rsidRPr="003862D8">
              <w:rPr>
                <w:rFonts w:ascii="Calibri" w:hAnsi="Calibri" w:cs="Calibri"/>
                <w:spacing w:val="169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z w:val="14"/>
                <w:szCs w:val="14"/>
              </w:rPr>
              <w:t>przypisywaniu przychodów i kosztów na podstawie konsekwentnie stosowanych i mających obiektywne uzasadnienie metod, a także określeniu w dokumentacji, o której</w:t>
            </w:r>
            <w:r w:rsidRPr="003862D8">
              <w:rPr>
                <w:rFonts w:ascii="Calibri" w:hAnsi="Calibri" w:cs="Calibri"/>
                <w:spacing w:val="12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z w:val="14"/>
                <w:szCs w:val="14"/>
              </w:rPr>
              <w:t>mowa</w:t>
            </w:r>
            <w:r w:rsidRPr="003862D8">
              <w:rPr>
                <w:rFonts w:ascii="Calibri" w:hAnsi="Calibri" w:cs="Calibri"/>
                <w:spacing w:val="12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z w:val="14"/>
                <w:szCs w:val="14"/>
              </w:rPr>
              <w:t>w</w:t>
            </w:r>
            <w:r w:rsidRPr="003862D8">
              <w:rPr>
                <w:rFonts w:ascii="Calibri" w:hAnsi="Calibri" w:cs="Calibri"/>
                <w:spacing w:val="12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z w:val="14"/>
                <w:szCs w:val="14"/>
              </w:rPr>
              <w:t>art.</w:t>
            </w:r>
            <w:r w:rsidRPr="003862D8">
              <w:rPr>
                <w:rFonts w:ascii="Calibri" w:hAnsi="Calibri" w:cs="Calibri"/>
                <w:spacing w:val="12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z w:val="14"/>
                <w:szCs w:val="14"/>
              </w:rPr>
              <w:t>10</w:t>
            </w:r>
            <w:r w:rsidRPr="003862D8">
              <w:rPr>
                <w:rFonts w:ascii="Calibri" w:hAnsi="Calibri" w:cs="Calibri"/>
                <w:spacing w:val="12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z w:val="14"/>
                <w:szCs w:val="14"/>
              </w:rPr>
              <w:t>ustawy</w:t>
            </w:r>
            <w:r w:rsidRPr="003862D8">
              <w:rPr>
                <w:rFonts w:ascii="Calibri" w:hAnsi="Calibri" w:cs="Calibri"/>
                <w:spacing w:val="12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z w:val="14"/>
                <w:szCs w:val="14"/>
              </w:rPr>
              <w:t>z</w:t>
            </w:r>
            <w:r w:rsidRPr="003862D8">
              <w:rPr>
                <w:rFonts w:ascii="Calibri" w:hAnsi="Calibri" w:cs="Calibri"/>
                <w:spacing w:val="12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z w:val="14"/>
                <w:szCs w:val="14"/>
              </w:rPr>
              <w:t>dnia</w:t>
            </w:r>
            <w:r w:rsidRPr="003862D8">
              <w:rPr>
                <w:rFonts w:ascii="Calibri" w:hAnsi="Calibri" w:cs="Calibri"/>
                <w:spacing w:val="12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z w:val="14"/>
                <w:szCs w:val="14"/>
              </w:rPr>
              <w:t>29</w:t>
            </w:r>
            <w:r w:rsidRPr="003862D8">
              <w:rPr>
                <w:rFonts w:ascii="Calibri" w:hAnsi="Calibri" w:cs="Calibri"/>
                <w:spacing w:val="12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z w:val="14"/>
                <w:szCs w:val="14"/>
              </w:rPr>
              <w:t>września</w:t>
            </w:r>
            <w:r w:rsidRPr="003862D8">
              <w:rPr>
                <w:rFonts w:ascii="Calibri" w:hAnsi="Calibri" w:cs="Calibri"/>
                <w:spacing w:val="12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z w:val="14"/>
                <w:szCs w:val="14"/>
              </w:rPr>
              <w:t>1994</w:t>
            </w:r>
            <w:r w:rsidRPr="003862D8">
              <w:rPr>
                <w:rFonts w:ascii="Calibri" w:hAnsi="Calibri" w:cs="Calibri"/>
                <w:spacing w:val="12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z w:val="14"/>
                <w:szCs w:val="14"/>
              </w:rPr>
              <w:t>r.</w:t>
            </w:r>
            <w:r w:rsidRPr="003862D8">
              <w:rPr>
                <w:rFonts w:ascii="Calibri" w:hAnsi="Calibri" w:cs="Calibri"/>
                <w:spacing w:val="12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z w:val="14"/>
                <w:szCs w:val="14"/>
              </w:rPr>
              <w:t>o</w:t>
            </w:r>
            <w:r w:rsidRPr="003862D8">
              <w:rPr>
                <w:rFonts w:ascii="Calibri" w:hAnsi="Calibri" w:cs="Calibri"/>
                <w:spacing w:val="12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z w:val="14"/>
                <w:szCs w:val="14"/>
              </w:rPr>
              <w:t>rachunkowości</w:t>
            </w:r>
            <w:r w:rsidRPr="003862D8">
              <w:rPr>
                <w:rFonts w:ascii="Calibri" w:hAnsi="Calibri" w:cs="Calibri"/>
                <w:spacing w:val="12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z w:val="14"/>
                <w:szCs w:val="14"/>
              </w:rPr>
              <w:t>(Dz.</w:t>
            </w:r>
            <w:r w:rsidRPr="003862D8">
              <w:rPr>
                <w:rFonts w:ascii="Calibri" w:hAnsi="Calibri" w:cs="Calibri"/>
                <w:spacing w:val="12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z w:val="14"/>
                <w:szCs w:val="14"/>
              </w:rPr>
              <w:t>U.</w:t>
            </w:r>
            <w:r w:rsidRPr="003862D8">
              <w:rPr>
                <w:rFonts w:ascii="Calibri" w:hAnsi="Calibri" w:cs="Calibri"/>
                <w:spacing w:val="12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z w:val="14"/>
                <w:szCs w:val="14"/>
              </w:rPr>
              <w:t>z</w:t>
            </w:r>
            <w:r w:rsidRPr="003862D8">
              <w:rPr>
                <w:rFonts w:ascii="Calibri" w:hAnsi="Calibri" w:cs="Calibri"/>
                <w:spacing w:val="12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z w:val="14"/>
                <w:szCs w:val="14"/>
              </w:rPr>
              <w:t>2021</w:t>
            </w:r>
            <w:r w:rsidRPr="003862D8">
              <w:rPr>
                <w:rFonts w:ascii="Calibri" w:hAnsi="Calibri" w:cs="Calibri"/>
                <w:spacing w:val="12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z w:val="14"/>
                <w:szCs w:val="14"/>
              </w:rPr>
              <w:t>r.</w:t>
            </w:r>
            <w:r w:rsidRPr="003862D8">
              <w:rPr>
                <w:rFonts w:ascii="Calibri" w:hAnsi="Calibri" w:cs="Calibri"/>
                <w:spacing w:val="12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z w:val="14"/>
                <w:szCs w:val="14"/>
              </w:rPr>
              <w:t>poz.</w:t>
            </w:r>
            <w:r w:rsidRPr="003862D8">
              <w:rPr>
                <w:rFonts w:ascii="Calibri" w:hAnsi="Calibri" w:cs="Calibri"/>
                <w:spacing w:val="12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z w:val="14"/>
                <w:szCs w:val="14"/>
              </w:rPr>
              <w:t>217),</w:t>
            </w:r>
            <w:r w:rsidRPr="003862D8">
              <w:rPr>
                <w:rFonts w:ascii="Calibri" w:hAnsi="Calibri" w:cs="Calibri"/>
                <w:spacing w:val="12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z w:val="14"/>
                <w:szCs w:val="14"/>
              </w:rPr>
              <w:t>zasad</w:t>
            </w:r>
            <w:r w:rsidRPr="003862D8">
              <w:rPr>
                <w:rFonts w:ascii="Calibri" w:hAnsi="Calibri" w:cs="Calibri"/>
                <w:spacing w:val="12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z w:val="14"/>
                <w:szCs w:val="14"/>
              </w:rPr>
              <w:t>prowadzenia</w:t>
            </w:r>
            <w:r w:rsidRPr="003862D8">
              <w:rPr>
                <w:rFonts w:ascii="Calibri" w:hAnsi="Calibri" w:cs="Calibri"/>
                <w:spacing w:val="12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z w:val="14"/>
                <w:szCs w:val="14"/>
              </w:rPr>
              <w:t>odrębnej</w:t>
            </w:r>
            <w:r w:rsidRPr="003862D8">
              <w:rPr>
                <w:rFonts w:ascii="Calibri" w:hAnsi="Calibri" w:cs="Calibri"/>
                <w:spacing w:val="12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z w:val="14"/>
                <w:szCs w:val="14"/>
              </w:rPr>
              <w:t>ewidencji</w:t>
            </w:r>
            <w:r w:rsidRPr="003862D8">
              <w:rPr>
                <w:rFonts w:ascii="Calibri" w:hAnsi="Calibri" w:cs="Calibri"/>
                <w:spacing w:val="12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z w:val="14"/>
                <w:szCs w:val="14"/>
              </w:rPr>
              <w:t>oraz metod przypisywania kosztów i przychodów.</w:t>
            </w:r>
          </w:p>
          <w:p w:rsidR="00304CF0" w:rsidRPr="003862D8" w:rsidRDefault="00304CF0" w:rsidP="00ED4126">
            <w:pPr>
              <w:pStyle w:val="ListParagraph1"/>
              <w:numPr>
                <w:ilvl w:val="0"/>
                <w:numId w:val="6"/>
              </w:numPr>
              <w:tabs>
                <w:tab w:val="left" w:pos="216"/>
              </w:tabs>
              <w:kinsoku w:val="0"/>
              <w:overflowPunct w:val="0"/>
              <w:ind w:left="215" w:hanging="216"/>
            </w:pP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>Wypełnia się</w:t>
            </w:r>
            <w:r w:rsidRPr="003862D8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>zgodnie</w:t>
            </w:r>
            <w:r w:rsidRPr="003862D8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z w:val="14"/>
                <w:szCs w:val="14"/>
              </w:rPr>
              <w:t>z Instrukcją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 xml:space="preserve"> wypełnienia tabeli</w:t>
            </w:r>
            <w:r w:rsidRPr="003862D8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z w:val="14"/>
                <w:szCs w:val="14"/>
              </w:rPr>
              <w:t>w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 xml:space="preserve"> części</w:t>
            </w:r>
            <w:r w:rsidRPr="003862D8">
              <w:rPr>
                <w:rFonts w:ascii="Calibri" w:hAnsi="Calibri" w:cs="Calibri"/>
                <w:spacing w:val="-2"/>
                <w:sz w:val="14"/>
                <w:szCs w:val="14"/>
              </w:rPr>
              <w:t xml:space="preserve"> </w:t>
            </w:r>
            <w:r w:rsidRPr="003862D8">
              <w:rPr>
                <w:rFonts w:ascii="Calibri" w:hAnsi="Calibri" w:cs="Calibri"/>
                <w:sz w:val="14"/>
                <w:szCs w:val="14"/>
              </w:rPr>
              <w:t xml:space="preserve">D </w:t>
            </w:r>
            <w:r w:rsidRPr="003862D8">
              <w:rPr>
                <w:rFonts w:ascii="Calibri" w:hAnsi="Calibri" w:cs="Calibri"/>
                <w:spacing w:val="-1"/>
                <w:sz w:val="14"/>
                <w:szCs w:val="14"/>
              </w:rPr>
              <w:t>formularza.</w:t>
            </w:r>
          </w:p>
        </w:tc>
      </w:tr>
      <w:tr w:rsidR="00304CF0" w:rsidRPr="003862D8" w:rsidTr="00ED4126">
        <w:trPr>
          <w:trHeight w:hRule="exact" w:val="300"/>
        </w:trPr>
        <w:tc>
          <w:tcPr>
            <w:tcW w:w="9640" w:type="dxa"/>
            <w:tcBorders>
              <w:top w:val="single" w:sz="8" w:space="0" w:color="231F20"/>
              <w:left w:val="single" w:sz="20" w:space="0" w:color="231F20"/>
              <w:bottom w:val="single" w:sz="20" w:space="0" w:color="231F20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5" w:line="248" w:lineRule="exact"/>
              <w:ind w:left="15"/>
              <w:jc w:val="center"/>
            </w:pPr>
            <w:proofErr w:type="spellStart"/>
            <w:r w:rsidRPr="003862D8">
              <w:rPr>
                <w:b/>
                <w:bCs/>
                <w:sz w:val="21"/>
                <w:szCs w:val="21"/>
              </w:rPr>
              <w:t>Strona</w:t>
            </w:r>
            <w:proofErr w:type="spellEnd"/>
            <w:r w:rsidRPr="003862D8">
              <w:rPr>
                <w:b/>
                <w:bCs/>
                <w:spacing w:val="-1"/>
                <w:sz w:val="21"/>
                <w:szCs w:val="21"/>
              </w:rPr>
              <w:t xml:space="preserve"> </w:t>
            </w:r>
            <w:r w:rsidRPr="003862D8">
              <w:rPr>
                <w:b/>
                <w:bCs/>
                <w:sz w:val="21"/>
                <w:szCs w:val="21"/>
              </w:rPr>
              <w:t>7</w:t>
            </w:r>
            <w:r w:rsidRPr="003862D8"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3862D8">
              <w:rPr>
                <w:b/>
                <w:bCs/>
                <w:sz w:val="21"/>
                <w:szCs w:val="21"/>
              </w:rPr>
              <w:t>z 7</w:t>
            </w:r>
          </w:p>
        </w:tc>
      </w:tr>
    </w:tbl>
    <w:p w:rsidR="00304CF0" w:rsidRPr="003862D8" w:rsidRDefault="00304CF0" w:rsidP="00304CF0">
      <w:pPr>
        <w:tabs>
          <w:tab w:val="left" w:pos="7290"/>
        </w:tabs>
      </w:pPr>
    </w:p>
    <w:p w:rsidR="00304CF0" w:rsidRPr="003862D8" w:rsidRDefault="00304CF0" w:rsidP="00304CF0">
      <w:pPr>
        <w:tabs>
          <w:tab w:val="left" w:pos="7290"/>
        </w:tabs>
      </w:pPr>
    </w:p>
    <w:p w:rsidR="00304CF0" w:rsidRPr="003862D8" w:rsidRDefault="00304CF0" w:rsidP="00304CF0">
      <w:pPr>
        <w:tabs>
          <w:tab w:val="left" w:pos="7290"/>
        </w:tabs>
      </w:pPr>
    </w:p>
    <w:p w:rsidR="00304CF0" w:rsidRPr="003862D8" w:rsidRDefault="00304CF0" w:rsidP="00304CF0">
      <w:pPr>
        <w:tabs>
          <w:tab w:val="left" w:pos="7290"/>
        </w:tabs>
      </w:pPr>
    </w:p>
    <w:p w:rsidR="00304CF0" w:rsidRPr="003862D8" w:rsidRDefault="00304CF0" w:rsidP="00304CF0">
      <w:pPr>
        <w:tabs>
          <w:tab w:val="left" w:pos="7290"/>
        </w:tabs>
      </w:pPr>
    </w:p>
    <w:p w:rsidR="00304CF0" w:rsidRPr="003862D8" w:rsidRDefault="00304CF0" w:rsidP="00304CF0">
      <w:pPr>
        <w:tabs>
          <w:tab w:val="left" w:pos="7290"/>
        </w:tabs>
      </w:pPr>
    </w:p>
    <w:p w:rsidR="00304CF0" w:rsidRPr="003862D8" w:rsidRDefault="00304CF0" w:rsidP="00304CF0">
      <w:pPr>
        <w:tabs>
          <w:tab w:val="left" w:pos="7290"/>
        </w:tabs>
      </w:pPr>
    </w:p>
    <w:p w:rsidR="00304CF0" w:rsidRPr="003862D8" w:rsidRDefault="00304CF0" w:rsidP="00304CF0">
      <w:pPr>
        <w:tabs>
          <w:tab w:val="left" w:pos="7290"/>
        </w:tabs>
      </w:pPr>
    </w:p>
    <w:p w:rsidR="00304CF0" w:rsidRPr="003862D8" w:rsidRDefault="00304CF0" w:rsidP="00304CF0">
      <w:pPr>
        <w:tabs>
          <w:tab w:val="left" w:pos="7290"/>
        </w:tabs>
      </w:pPr>
    </w:p>
    <w:p w:rsidR="00304CF0" w:rsidRPr="003862D8" w:rsidRDefault="00304CF0" w:rsidP="00304CF0">
      <w:pPr>
        <w:tabs>
          <w:tab w:val="left" w:pos="7290"/>
        </w:tabs>
      </w:pPr>
    </w:p>
    <w:p w:rsidR="00304CF0" w:rsidRPr="003862D8" w:rsidRDefault="00304CF0" w:rsidP="00304CF0">
      <w:pPr>
        <w:tabs>
          <w:tab w:val="left" w:pos="7290"/>
        </w:tabs>
      </w:pPr>
    </w:p>
    <w:p w:rsidR="00304CF0" w:rsidRPr="003862D8" w:rsidRDefault="00304CF0" w:rsidP="00304CF0">
      <w:pPr>
        <w:tabs>
          <w:tab w:val="left" w:pos="7290"/>
        </w:tabs>
      </w:pPr>
    </w:p>
    <w:p w:rsidR="00304CF0" w:rsidRPr="003862D8" w:rsidRDefault="00304CF0" w:rsidP="00304CF0">
      <w:pPr>
        <w:tabs>
          <w:tab w:val="left" w:pos="7290"/>
        </w:tabs>
      </w:pPr>
    </w:p>
    <w:p w:rsidR="00304CF0" w:rsidRPr="003862D8" w:rsidRDefault="00304CF0" w:rsidP="00304CF0">
      <w:pPr>
        <w:tabs>
          <w:tab w:val="left" w:pos="7290"/>
        </w:tabs>
      </w:pPr>
    </w:p>
    <w:p w:rsidR="00304CF0" w:rsidRPr="003862D8" w:rsidRDefault="00304CF0" w:rsidP="00304CF0">
      <w:pPr>
        <w:tabs>
          <w:tab w:val="left" w:pos="7290"/>
        </w:tabs>
      </w:pPr>
    </w:p>
    <w:p w:rsidR="00304CF0" w:rsidRPr="003862D8" w:rsidRDefault="00304CF0" w:rsidP="00304CF0">
      <w:pPr>
        <w:tabs>
          <w:tab w:val="left" w:pos="7290"/>
        </w:tabs>
      </w:pPr>
    </w:p>
    <w:p w:rsidR="00304CF0" w:rsidRPr="003862D8" w:rsidRDefault="00304CF0" w:rsidP="00304CF0">
      <w:pPr>
        <w:tabs>
          <w:tab w:val="left" w:pos="7290"/>
        </w:tabs>
      </w:pPr>
    </w:p>
    <w:p w:rsidR="00304CF0" w:rsidRPr="003862D8" w:rsidRDefault="00304CF0" w:rsidP="00304CF0">
      <w:pPr>
        <w:tabs>
          <w:tab w:val="left" w:pos="7290"/>
        </w:tabs>
      </w:pPr>
    </w:p>
    <w:p w:rsidR="00304CF0" w:rsidRPr="003862D8" w:rsidRDefault="00304CF0" w:rsidP="00304CF0">
      <w:pPr>
        <w:tabs>
          <w:tab w:val="left" w:pos="7290"/>
        </w:tabs>
      </w:pPr>
    </w:p>
    <w:p w:rsidR="00304CF0" w:rsidRPr="003862D8" w:rsidRDefault="00304CF0" w:rsidP="00304CF0">
      <w:pPr>
        <w:tabs>
          <w:tab w:val="left" w:pos="7290"/>
        </w:tabs>
      </w:pPr>
    </w:p>
    <w:p w:rsidR="00304CF0" w:rsidRPr="003862D8" w:rsidRDefault="00304CF0" w:rsidP="00304CF0">
      <w:pPr>
        <w:tabs>
          <w:tab w:val="left" w:pos="7290"/>
        </w:tabs>
      </w:pPr>
    </w:p>
    <w:p w:rsidR="00304CF0" w:rsidRPr="003862D8" w:rsidRDefault="00304CF0" w:rsidP="00304CF0">
      <w:pPr>
        <w:tabs>
          <w:tab w:val="left" w:pos="7290"/>
        </w:tabs>
      </w:pPr>
    </w:p>
    <w:p w:rsidR="00304CF0" w:rsidRPr="003862D8" w:rsidRDefault="00304CF0" w:rsidP="00304CF0">
      <w:pPr>
        <w:tabs>
          <w:tab w:val="left" w:pos="7290"/>
        </w:tabs>
      </w:pPr>
    </w:p>
    <w:p w:rsidR="00304CF0" w:rsidRPr="003862D8" w:rsidRDefault="00304CF0" w:rsidP="00304CF0">
      <w:pPr>
        <w:tabs>
          <w:tab w:val="left" w:pos="7290"/>
        </w:tabs>
      </w:pPr>
    </w:p>
    <w:p w:rsidR="00304CF0" w:rsidRPr="003862D8" w:rsidRDefault="00304CF0" w:rsidP="00304CF0">
      <w:pPr>
        <w:tabs>
          <w:tab w:val="left" w:pos="7290"/>
        </w:tabs>
      </w:pPr>
    </w:p>
    <w:p w:rsidR="00304CF0" w:rsidRPr="003862D8" w:rsidRDefault="00304CF0" w:rsidP="00304CF0">
      <w:pPr>
        <w:tabs>
          <w:tab w:val="left" w:pos="7290"/>
        </w:tabs>
      </w:pPr>
    </w:p>
    <w:p w:rsidR="00304CF0" w:rsidRPr="003862D8" w:rsidRDefault="00304CF0" w:rsidP="00304CF0">
      <w:pPr>
        <w:tabs>
          <w:tab w:val="left" w:pos="7290"/>
        </w:tabs>
      </w:pPr>
    </w:p>
    <w:p w:rsidR="00304CF0" w:rsidRPr="003862D8" w:rsidRDefault="00304CF0" w:rsidP="00304CF0">
      <w:pPr>
        <w:tabs>
          <w:tab w:val="left" w:pos="7290"/>
        </w:tabs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7"/>
        <w:gridCol w:w="3916"/>
        <w:gridCol w:w="1508"/>
      </w:tblGrid>
      <w:tr w:rsidR="00304CF0" w:rsidRPr="003862D8" w:rsidTr="00ED4126">
        <w:trPr>
          <w:trHeight w:hRule="exact" w:val="684"/>
        </w:trPr>
        <w:tc>
          <w:tcPr>
            <w:tcW w:w="9641" w:type="dxa"/>
            <w:gridSpan w:val="3"/>
            <w:tcBorders>
              <w:top w:val="single" w:sz="20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77"/>
              <w:ind w:left="2547"/>
              <w:rPr>
                <w:lang w:val="pl-PL"/>
              </w:rPr>
            </w:pPr>
            <w:r w:rsidRPr="003862D8">
              <w:rPr>
                <w:b/>
                <w:bCs/>
                <w:spacing w:val="-1"/>
                <w:sz w:val="21"/>
                <w:szCs w:val="21"/>
                <w:lang w:val="pl-PL"/>
              </w:rPr>
              <w:t>Instrukcja</w:t>
            </w:r>
            <w:r w:rsidRPr="003862D8">
              <w:rPr>
                <w:b/>
                <w:bCs/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21"/>
                <w:szCs w:val="21"/>
                <w:lang w:val="pl-PL"/>
              </w:rPr>
              <w:t>wypełnienia tabeli</w:t>
            </w:r>
            <w:r w:rsidRPr="003862D8">
              <w:rPr>
                <w:b/>
                <w:bCs/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b/>
                <w:bCs/>
                <w:sz w:val="21"/>
                <w:szCs w:val="21"/>
                <w:lang w:val="pl-PL"/>
              </w:rPr>
              <w:t>w części</w:t>
            </w:r>
            <w:r w:rsidRPr="003862D8">
              <w:rPr>
                <w:b/>
                <w:bCs/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b/>
                <w:bCs/>
                <w:sz w:val="21"/>
                <w:szCs w:val="21"/>
                <w:lang w:val="pl-PL"/>
              </w:rPr>
              <w:t>D</w:t>
            </w:r>
            <w:r w:rsidRPr="003862D8">
              <w:rPr>
                <w:b/>
                <w:bCs/>
                <w:spacing w:val="-1"/>
                <w:sz w:val="21"/>
                <w:szCs w:val="21"/>
                <w:lang w:val="pl-PL"/>
              </w:rPr>
              <w:t xml:space="preserve"> formularza</w:t>
            </w:r>
          </w:p>
        </w:tc>
      </w:tr>
      <w:tr w:rsidR="00304CF0" w:rsidRPr="003862D8" w:rsidTr="00ED4126">
        <w:trPr>
          <w:trHeight w:hRule="exact" w:val="1406"/>
        </w:trPr>
        <w:tc>
          <w:tcPr>
            <w:tcW w:w="9641" w:type="dxa"/>
            <w:gridSpan w:val="3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3" w:line="258" w:lineRule="auto"/>
              <w:ind w:left="7" w:right="231"/>
              <w:rPr>
                <w:lang w:val="pl-PL"/>
              </w:rPr>
            </w:pPr>
            <w:r w:rsidRPr="003862D8">
              <w:rPr>
                <w:spacing w:val="-1"/>
                <w:sz w:val="21"/>
                <w:szCs w:val="21"/>
                <w:lang w:val="pl-PL"/>
              </w:rPr>
              <w:t xml:space="preserve">Należy </w:t>
            </w:r>
            <w:r w:rsidRPr="003862D8">
              <w:rPr>
                <w:sz w:val="21"/>
                <w:szCs w:val="21"/>
                <w:lang w:val="pl-PL"/>
              </w:rPr>
              <w:t>podać</w:t>
            </w:r>
            <w:r w:rsidRPr="003862D8">
              <w:rPr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informacje</w:t>
            </w:r>
            <w:r w:rsidRPr="003862D8">
              <w:rPr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o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dotychczas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otrzymanej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pomocy,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w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odniesieniu</w:t>
            </w:r>
            <w:r w:rsidRPr="003862D8">
              <w:rPr>
                <w:sz w:val="21"/>
                <w:szCs w:val="21"/>
                <w:lang w:val="pl-PL"/>
              </w:rPr>
              <w:t xml:space="preserve"> do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tych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samych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kosztów</w:t>
            </w:r>
            <w:r w:rsidRPr="003862D8">
              <w:rPr>
                <w:spacing w:val="44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kwalifikujących </w:t>
            </w:r>
            <w:r w:rsidRPr="003862D8">
              <w:rPr>
                <w:sz w:val="21"/>
                <w:szCs w:val="21"/>
                <w:lang w:val="pl-PL"/>
              </w:rPr>
              <w:t>się</w:t>
            </w:r>
            <w:r w:rsidRPr="003862D8">
              <w:rPr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do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objęcia</w:t>
            </w:r>
            <w:r w:rsidRPr="003862D8">
              <w:rPr>
                <w:sz w:val="21"/>
                <w:szCs w:val="21"/>
                <w:lang w:val="pl-PL"/>
              </w:rPr>
              <w:t xml:space="preserve"> pomocą, na 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>pokrycie</w:t>
            </w:r>
            <w:r w:rsidRPr="003862D8">
              <w:rPr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których </w:t>
            </w:r>
            <w:r w:rsidRPr="003862D8">
              <w:rPr>
                <w:sz w:val="21"/>
                <w:szCs w:val="21"/>
                <w:lang w:val="pl-PL"/>
              </w:rPr>
              <w:t>udzielana będzie</w:t>
            </w:r>
            <w:r w:rsidRPr="003862D8">
              <w:rPr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pomoc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de</w:t>
            </w:r>
            <w:r w:rsidRPr="003862D8">
              <w:rPr>
                <w:spacing w:val="-2"/>
                <w:sz w:val="21"/>
                <w:szCs w:val="21"/>
                <w:lang w:val="pl-PL"/>
              </w:rPr>
              <w:t xml:space="preserve"> </w:t>
            </w:r>
            <w:proofErr w:type="spellStart"/>
            <w:r w:rsidRPr="003862D8">
              <w:rPr>
                <w:sz w:val="21"/>
                <w:szCs w:val="21"/>
                <w:lang w:val="pl-PL"/>
              </w:rPr>
              <w:t>minimis</w:t>
            </w:r>
            <w:proofErr w:type="spellEnd"/>
            <w:r w:rsidRPr="003862D8">
              <w:rPr>
                <w:sz w:val="21"/>
                <w:szCs w:val="21"/>
                <w:lang w:val="pl-PL"/>
              </w:rPr>
              <w:t>.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Na</w:t>
            </w:r>
            <w:r w:rsidRPr="003862D8">
              <w:rPr>
                <w:sz w:val="21"/>
                <w:szCs w:val="21"/>
                <w:lang w:val="pl-PL"/>
              </w:rPr>
              <w:t xml:space="preserve"> przykład,</w:t>
            </w:r>
            <w:r w:rsidRPr="003862D8">
              <w:rPr>
                <w:spacing w:val="73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>jeżeli</w:t>
            </w:r>
            <w:r w:rsidRPr="003862D8">
              <w:rPr>
                <w:sz w:val="21"/>
                <w:szCs w:val="21"/>
                <w:lang w:val="pl-PL"/>
              </w:rPr>
              <w:t xml:space="preserve"> podmiot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ubiegający</w:t>
            </w:r>
            <w:r w:rsidRPr="003862D8">
              <w:rPr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się</w:t>
            </w:r>
            <w:r w:rsidRPr="003862D8">
              <w:rPr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o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pomoc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de</w:t>
            </w:r>
            <w:r w:rsidRPr="003862D8">
              <w:rPr>
                <w:spacing w:val="-2"/>
                <w:sz w:val="21"/>
                <w:szCs w:val="21"/>
                <w:lang w:val="pl-PL"/>
              </w:rPr>
              <w:t xml:space="preserve"> </w:t>
            </w:r>
            <w:proofErr w:type="spellStart"/>
            <w:r w:rsidRPr="003862D8">
              <w:rPr>
                <w:sz w:val="21"/>
                <w:szCs w:val="21"/>
                <w:lang w:val="pl-PL"/>
              </w:rPr>
              <w:t>minimis</w:t>
            </w:r>
            <w:proofErr w:type="spellEnd"/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otrzymał w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przeszłości</w:t>
            </w:r>
            <w:r w:rsidRPr="003862D8">
              <w:rPr>
                <w:sz w:val="21"/>
                <w:szCs w:val="21"/>
                <w:lang w:val="pl-PL"/>
              </w:rPr>
              <w:t xml:space="preserve"> pomoc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w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związku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 xml:space="preserve">z 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>realizacją</w:t>
            </w:r>
            <w:r w:rsidRPr="003862D8">
              <w:rPr>
                <w:spacing w:val="49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>inwestycji,</w:t>
            </w:r>
            <w:r w:rsidRPr="003862D8">
              <w:rPr>
                <w:sz w:val="21"/>
                <w:szCs w:val="21"/>
                <w:lang w:val="pl-PL"/>
              </w:rPr>
              <w:t xml:space="preserve"> należy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wykazać</w:t>
            </w:r>
            <w:r w:rsidRPr="003862D8">
              <w:rPr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>jedynie</w:t>
            </w:r>
            <w:r w:rsidRPr="003862D8">
              <w:rPr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pomoc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przeznaczoną na te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same</w:t>
            </w:r>
            <w:r w:rsidRPr="003862D8">
              <w:rPr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koszty </w:t>
            </w:r>
            <w:r w:rsidRPr="003862D8">
              <w:rPr>
                <w:sz w:val="21"/>
                <w:szCs w:val="21"/>
                <w:lang w:val="pl-PL"/>
              </w:rPr>
              <w:t>kwalifikujące</w:t>
            </w:r>
            <w:r w:rsidRPr="003862D8">
              <w:rPr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się</w:t>
            </w:r>
            <w:r w:rsidRPr="003862D8">
              <w:rPr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do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objęcia</w:t>
            </w:r>
            <w:r w:rsidRPr="003862D8">
              <w:rPr>
                <w:spacing w:val="57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 xml:space="preserve">pomocą, na 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>pokrycie</w:t>
            </w:r>
            <w:r w:rsidRPr="003862D8">
              <w:rPr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których </w:t>
            </w:r>
            <w:r w:rsidRPr="003862D8">
              <w:rPr>
                <w:sz w:val="21"/>
                <w:szCs w:val="21"/>
                <w:lang w:val="pl-PL"/>
              </w:rPr>
              <w:t>ma być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udzielona pomoc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de</w:t>
            </w:r>
            <w:r w:rsidRPr="003862D8">
              <w:rPr>
                <w:spacing w:val="-2"/>
                <w:sz w:val="21"/>
                <w:szCs w:val="21"/>
                <w:lang w:val="pl-PL"/>
              </w:rPr>
              <w:t xml:space="preserve"> </w:t>
            </w:r>
            <w:proofErr w:type="spellStart"/>
            <w:r w:rsidRPr="003862D8">
              <w:rPr>
                <w:sz w:val="21"/>
                <w:szCs w:val="21"/>
                <w:lang w:val="pl-PL"/>
              </w:rPr>
              <w:t>minimis</w:t>
            </w:r>
            <w:proofErr w:type="spellEnd"/>
            <w:r w:rsidRPr="003862D8">
              <w:rPr>
                <w:sz w:val="21"/>
                <w:szCs w:val="21"/>
                <w:lang w:val="pl-PL"/>
              </w:rPr>
              <w:t>.</w:t>
            </w:r>
          </w:p>
        </w:tc>
      </w:tr>
      <w:tr w:rsidR="00304CF0" w:rsidRPr="003862D8" w:rsidTr="00ED4126">
        <w:trPr>
          <w:trHeight w:hRule="exact" w:val="649"/>
        </w:trPr>
        <w:tc>
          <w:tcPr>
            <w:tcW w:w="9641" w:type="dxa"/>
            <w:gridSpan w:val="3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2" w:line="258" w:lineRule="auto"/>
              <w:ind w:left="7" w:right="121" w:hanging="1"/>
              <w:rPr>
                <w:lang w:val="pl-PL"/>
              </w:rPr>
            </w:pPr>
            <w:r w:rsidRPr="003862D8">
              <w:rPr>
                <w:b/>
                <w:bCs/>
                <w:spacing w:val="-1"/>
                <w:sz w:val="21"/>
                <w:szCs w:val="21"/>
                <w:lang w:val="pl-PL"/>
              </w:rPr>
              <w:t>1.</w:t>
            </w:r>
            <w:r w:rsidRPr="003862D8">
              <w:rPr>
                <w:b/>
                <w:bCs/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pacing w:val="-1"/>
                <w:sz w:val="21"/>
                <w:szCs w:val="21"/>
                <w:u w:val="single"/>
                <w:lang w:val="pl-PL"/>
              </w:rPr>
              <w:t>Dzień</w:t>
            </w:r>
            <w:r w:rsidRPr="003862D8">
              <w:rPr>
                <w:spacing w:val="-2"/>
                <w:sz w:val="21"/>
                <w:szCs w:val="21"/>
                <w:u w:val="single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u w:val="single"/>
                <w:lang w:val="pl-PL"/>
              </w:rPr>
              <w:t xml:space="preserve">udzielenia pomocy </w:t>
            </w:r>
            <w:r w:rsidRPr="003862D8">
              <w:rPr>
                <w:sz w:val="21"/>
                <w:szCs w:val="21"/>
                <w:lang w:val="pl-PL"/>
              </w:rPr>
              <w:t>(kol.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1)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–</w:t>
            </w:r>
            <w:r w:rsidRPr="003862D8">
              <w:rPr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należy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podać</w:t>
            </w:r>
            <w:r w:rsidRPr="003862D8">
              <w:rPr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dzień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udzielenia pomocy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w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rozumieniu art.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2</w:t>
            </w:r>
            <w:r w:rsidRPr="003862D8">
              <w:rPr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pkt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11</w:t>
            </w:r>
            <w:r w:rsidRPr="003862D8">
              <w:rPr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ustawy</w:t>
            </w:r>
            <w:r w:rsidRPr="003862D8">
              <w:rPr>
                <w:spacing w:val="29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z dnia 30</w:t>
            </w:r>
            <w:r w:rsidRPr="003862D8">
              <w:rPr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>kwietnia</w:t>
            </w:r>
            <w:r w:rsidRPr="003862D8">
              <w:rPr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>2004</w:t>
            </w:r>
            <w:r w:rsidRPr="003862D8">
              <w:rPr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r.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o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postępowaniu w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sprawach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dotyczących </w:t>
            </w:r>
            <w:r w:rsidRPr="003862D8">
              <w:rPr>
                <w:sz w:val="21"/>
                <w:szCs w:val="21"/>
                <w:lang w:val="pl-PL"/>
              </w:rPr>
              <w:t>pomocy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publicznej.</w:t>
            </w:r>
          </w:p>
        </w:tc>
      </w:tr>
      <w:tr w:rsidR="00304CF0" w:rsidRPr="003862D8" w:rsidTr="00ED4126">
        <w:trPr>
          <w:trHeight w:hRule="exact" w:val="1092"/>
        </w:trPr>
        <w:tc>
          <w:tcPr>
            <w:tcW w:w="9641" w:type="dxa"/>
            <w:gridSpan w:val="3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2"/>
              <w:ind w:left="7"/>
              <w:rPr>
                <w:sz w:val="21"/>
                <w:szCs w:val="21"/>
                <w:lang w:val="pl-PL"/>
              </w:rPr>
            </w:pPr>
            <w:r w:rsidRPr="003862D8">
              <w:rPr>
                <w:b/>
                <w:bCs/>
                <w:sz w:val="21"/>
                <w:szCs w:val="21"/>
                <w:lang w:val="pl-PL"/>
              </w:rPr>
              <w:t>2.</w:t>
            </w:r>
            <w:r w:rsidRPr="003862D8">
              <w:rPr>
                <w:b/>
                <w:bCs/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u w:val="single"/>
                <w:lang w:val="pl-PL"/>
              </w:rPr>
              <w:t>Podmiot</w:t>
            </w:r>
            <w:r w:rsidRPr="003862D8">
              <w:rPr>
                <w:spacing w:val="-1"/>
                <w:sz w:val="21"/>
                <w:szCs w:val="21"/>
                <w:u w:val="single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u w:val="single"/>
                <w:lang w:val="pl-PL"/>
              </w:rPr>
              <w:t>udzielający</w:t>
            </w:r>
            <w:r w:rsidRPr="003862D8">
              <w:rPr>
                <w:spacing w:val="-2"/>
                <w:sz w:val="21"/>
                <w:szCs w:val="21"/>
                <w:u w:val="single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u w:val="single"/>
                <w:lang w:val="pl-PL"/>
              </w:rPr>
              <w:t xml:space="preserve">pomocy </w:t>
            </w:r>
            <w:r w:rsidRPr="003862D8">
              <w:rPr>
                <w:sz w:val="21"/>
                <w:szCs w:val="21"/>
                <w:lang w:val="pl-PL"/>
              </w:rPr>
              <w:t>(kol.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2)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–</w:t>
            </w:r>
            <w:r w:rsidRPr="003862D8">
              <w:rPr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należy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podać</w:t>
            </w:r>
            <w:r w:rsidRPr="003862D8">
              <w:rPr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pełną nazwę</w:t>
            </w:r>
            <w:r w:rsidRPr="003862D8">
              <w:rPr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 xml:space="preserve">i 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adres </w:t>
            </w:r>
            <w:r w:rsidRPr="003862D8">
              <w:rPr>
                <w:sz w:val="21"/>
                <w:szCs w:val="21"/>
                <w:lang w:val="pl-PL"/>
              </w:rPr>
              <w:t>podmiotu, który</w:t>
            </w:r>
            <w:r w:rsidRPr="003862D8">
              <w:rPr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udzielił pomocy.</w:t>
            </w:r>
          </w:p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20"/>
              <w:ind w:left="7"/>
              <w:rPr>
                <w:sz w:val="21"/>
                <w:szCs w:val="21"/>
                <w:lang w:val="pl-PL"/>
              </w:rPr>
            </w:pPr>
            <w:r w:rsidRPr="003862D8">
              <w:rPr>
                <w:sz w:val="21"/>
                <w:szCs w:val="21"/>
                <w:lang w:val="pl-PL"/>
              </w:rPr>
              <w:t>W przypadku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gdy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podmiot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uzyskał pomoc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na podstawie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aktu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normatywnego,</w:t>
            </w:r>
            <w:r w:rsidRPr="003862D8">
              <w:rPr>
                <w:sz w:val="21"/>
                <w:szCs w:val="21"/>
                <w:lang w:val="pl-PL"/>
              </w:rPr>
              <w:t xml:space="preserve"> który</w:t>
            </w:r>
            <w:r w:rsidRPr="003862D8">
              <w:rPr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uzależnia nabycie</w:t>
            </w:r>
            <w:r w:rsidRPr="003862D8">
              <w:rPr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prawa do</w:t>
            </w:r>
          </w:p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7" w:line="270" w:lineRule="atLeast"/>
              <w:ind w:left="7" w:right="206"/>
              <w:rPr>
                <w:lang w:val="pl-PL"/>
              </w:rPr>
            </w:pPr>
            <w:r w:rsidRPr="003862D8">
              <w:rPr>
                <w:sz w:val="21"/>
                <w:szCs w:val="21"/>
                <w:lang w:val="pl-PL"/>
              </w:rPr>
              <w:t>otrzymania pomocy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wyłącznie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od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spełnienia</w:t>
            </w:r>
            <w:r w:rsidRPr="003862D8">
              <w:rPr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>przesłanek</w:t>
            </w:r>
            <w:r w:rsidRPr="003862D8">
              <w:rPr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w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 xml:space="preserve">nim 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>określonych,</w:t>
            </w:r>
            <w:r w:rsidRPr="003862D8">
              <w:rPr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>bez</w:t>
            </w:r>
            <w:r w:rsidRPr="003862D8">
              <w:rPr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>konieczności</w:t>
            </w:r>
            <w:r w:rsidRPr="003862D8">
              <w:rPr>
                <w:sz w:val="21"/>
                <w:szCs w:val="21"/>
                <w:lang w:val="pl-PL"/>
              </w:rPr>
              <w:t xml:space="preserve"> wydania 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>decyzji</w:t>
            </w:r>
            <w:r w:rsidRPr="003862D8">
              <w:rPr>
                <w:spacing w:val="93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albo zawarcia umowy, należy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pozostawić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to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miejsce</w:t>
            </w:r>
            <w:r w:rsidRPr="003862D8">
              <w:rPr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niewypełnione.</w:t>
            </w:r>
          </w:p>
        </w:tc>
      </w:tr>
      <w:tr w:rsidR="00304CF0" w:rsidRPr="003862D8" w:rsidTr="00ED4126">
        <w:trPr>
          <w:trHeight w:hRule="exact" w:val="997"/>
        </w:trPr>
        <w:tc>
          <w:tcPr>
            <w:tcW w:w="9641" w:type="dxa"/>
            <w:gridSpan w:val="3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249" w:lineRule="exact"/>
              <w:ind w:left="7"/>
              <w:rPr>
                <w:sz w:val="21"/>
                <w:szCs w:val="21"/>
                <w:lang w:val="pl-PL"/>
              </w:rPr>
            </w:pPr>
            <w:r w:rsidRPr="003862D8">
              <w:rPr>
                <w:b/>
                <w:bCs/>
                <w:sz w:val="21"/>
                <w:szCs w:val="21"/>
                <w:lang w:val="pl-PL"/>
              </w:rPr>
              <w:t>3.</w:t>
            </w:r>
            <w:r w:rsidRPr="003862D8">
              <w:rPr>
                <w:b/>
                <w:bCs/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u w:val="single"/>
                <w:lang w:val="pl-PL"/>
              </w:rPr>
              <w:t>Podstawa prawna otrzymanej</w:t>
            </w:r>
            <w:r w:rsidRPr="003862D8">
              <w:rPr>
                <w:spacing w:val="-1"/>
                <w:sz w:val="21"/>
                <w:szCs w:val="21"/>
                <w:u w:val="single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u w:val="single"/>
                <w:lang w:val="pl-PL"/>
              </w:rPr>
              <w:t>pomocy</w:t>
            </w:r>
            <w:r w:rsidRPr="003862D8">
              <w:rPr>
                <w:spacing w:val="1"/>
                <w:sz w:val="21"/>
                <w:szCs w:val="21"/>
                <w:u w:val="single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(kol.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3a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i 3b)</w:t>
            </w:r>
          </w:p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03" w:line="258" w:lineRule="auto"/>
              <w:ind w:left="7" w:right="741"/>
              <w:rPr>
                <w:lang w:val="pl-PL"/>
              </w:rPr>
            </w:pPr>
            <w:r w:rsidRPr="003862D8">
              <w:rPr>
                <w:b/>
                <w:bCs/>
                <w:sz w:val="21"/>
                <w:szCs w:val="21"/>
                <w:lang w:val="pl-PL"/>
              </w:rPr>
              <w:t>Uwaga:</w:t>
            </w:r>
            <w:r w:rsidRPr="003862D8">
              <w:rPr>
                <w:b/>
                <w:bCs/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istnieją następujące</w:t>
            </w:r>
            <w:r w:rsidRPr="003862D8">
              <w:rPr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>możliwości</w:t>
            </w:r>
            <w:r w:rsidRPr="003862D8">
              <w:rPr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>łączenia</w:t>
            </w:r>
            <w:r w:rsidRPr="003862D8">
              <w:rPr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elementów tworzących </w:t>
            </w:r>
            <w:r w:rsidRPr="003862D8">
              <w:rPr>
                <w:sz w:val="21"/>
                <w:szCs w:val="21"/>
                <w:lang w:val="pl-PL"/>
              </w:rPr>
              <w:t>podstawę</w:t>
            </w:r>
            <w:r w:rsidRPr="003862D8">
              <w:rPr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prawną otrzymanej</w:t>
            </w:r>
            <w:r w:rsidRPr="003862D8">
              <w:rPr>
                <w:spacing w:val="7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pomocy,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które</w:t>
            </w:r>
            <w:r w:rsidRPr="003862D8">
              <w:rPr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należy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wpisać</w:t>
            </w:r>
            <w:r w:rsidRPr="003862D8">
              <w:rPr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w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poszczególnych </w:t>
            </w:r>
            <w:r w:rsidRPr="003862D8">
              <w:rPr>
                <w:sz w:val="21"/>
                <w:szCs w:val="21"/>
                <w:lang w:val="pl-PL"/>
              </w:rPr>
              <w:t>kolumnach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tabeli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w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sposób </w:t>
            </w:r>
            <w:r w:rsidRPr="003862D8">
              <w:rPr>
                <w:sz w:val="21"/>
                <w:szCs w:val="21"/>
                <w:lang w:val="pl-PL"/>
              </w:rPr>
              <w:t>przedstawiony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poniżej.</w:t>
            </w:r>
          </w:p>
        </w:tc>
      </w:tr>
      <w:tr w:rsidR="00304CF0" w:rsidRPr="003862D8" w:rsidTr="00ED4126">
        <w:trPr>
          <w:trHeight w:hRule="exact" w:val="419"/>
        </w:trPr>
        <w:tc>
          <w:tcPr>
            <w:tcW w:w="4217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77"/>
              <w:ind w:left="280"/>
            </w:pPr>
            <w:proofErr w:type="spellStart"/>
            <w:r w:rsidRPr="003862D8">
              <w:rPr>
                <w:b/>
                <w:bCs/>
                <w:spacing w:val="-1"/>
                <w:sz w:val="19"/>
                <w:szCs w:val="19"/>
              </w:rPr>
              <w:t>Podstawa</w:t>
            </w:r>
            <w:proofErr w:type="spellEnd"/>
            <w:r w:rsidRPr="003862D8">
              <w:rPr>
                <w:b/>
                <w:bCs/>
                <w:spacing w:val="17"/>
                <w:sz w:val="19"/>
                <w:szCs w:val="19"/>
              </w:rPr>
              <w:t xml:space="preserve"> </w:t>
            </w:r>
            <w:proofErr w:type="spellStart"/>
            <w:r w:rsidRPr="003862D8">
              <w:rPr>
                <w:b/>
                <w:bCs/>
                <w:sz w:val="19"/>
                <w:szCs w:val="19"/>
              </w:rPr>
              <w:t>prawna</w:t>
            </w:r>
            <w:proofErr w:type="spellEnd"/>
            <w:r w:rsidRPr="003862D8">
              <w:rPr>
                <w:b/>
                <w:bCs/>
                <w:spacing w:val="18"/>
                <w:sz w:val="19"/>
                <w:szCs w:val="19"/>
              </w:rPr>
              <w:t xml:space="preserve"> </w:t>
            </w:r>
            <w:r w:rsidRPr="003862D8">
              <w:rPr>
                <w:b/>
                <w:bCs/>
                <w:sz w:val="19"/>
                <w:szCs w:val="19"/>
              </w:rPr>
              <w:t>–</w:t>
            </w:r>
            <w:r w:rsidRPr="003862D8">
              <w:rPr>
                <w:b/>
                <w:bCs/>
                <w:spacing w:val="17"/>
                <w:sz w:val="19"/>
                <w:szCs w:val="19"/>
              </w:rPr>
              <w:t xml:space="preserve"> </w:t>
            </w:r>
            <w:proofErr w:type="spellStart"/>
            <w:r w:rsidRPr="003862D8">
              <w:rPr>
                <w:b/>
                <w:bCs/>
                <w:spacing w:val="-1"/>
                <w:sz w:val="19"/>
                <w:szCs w:val="19"/>
              </w:rPr>
              <w:t>informacje</w:t>
            </w:r>
            <w:proofErr w:type="spellEnd"/>
            <w:r w:rsidRPr="003862D8">
              <w:rPr>
                <w:b/>
                <w:bCs/>
                <w:spacing w:val="17"/>
                <w:sz w:val="19"/>
                <w:szCs w:val="19"/>
              </w:rPr>
              <w:t xml:space="preserve"> </w:t>
            </w:r>
            <w:proofErr w:type="spellStart"/>
            <w:r w:rsidRPr="003862D8">
              <w:rPr>
                <w:b/>
                <w:bCs/>
                <w:sz w:val="19"/>
                <w:szCs w:val="19"/>
              </w:rPr>
              <w:t>podstawowe</w:t>
            </w:r>
            <w:proofErr w:type="spellEnd"/>
          </w:p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77"/>
              <w:ind w:left="190"/>
            </w:pPr>
            <w:proofErr w:type="spellStart"/>
            <w:r w:rsidRPr="003862D8">
              <w:rPr>
                <w:b/>
                <w:bCs/>
                <w:spacing w:val="-1"/>
                <w:sz w:val="19"/>
                <w:szCs w:val="19"/>
              </w:rPr>
              <w:t>Podstawa</w:t>
            </w:r>
            <w:proofErr w:type="spellEnd"/>
            <w:r w:rsidRPr="003862D8">
              <w:rPr>
                <w:b/>
                <w:bCs/>
                <w:spacing w:val="17"/>
                <w:sz w:val="19"/>
                <w:szCs w:val="19"/>
              </w:rPr>
              <w:t xml:space="preserve"> </w:t>
            </w:r>
            <w:proofErr w:type="spellStart"/>
            <w:r w:rsidRPr="003862D8">
              <w:rPr>
                <w:b/>
                <w:bCs/>
                <w:sz w:val="19"/>
                <w:szCs w:val="19"/>
              </w:rPr>
              <w:t>prawna</w:t>
            </w:r>
            <w:proofErr w:type="spellEnd"/>
            <w:r w:rsidRPr="003862D8">
              <w:rPr>
                <w:b/>
                <w:bCs/>
                <w:spacing w:val="18"/>
                <w:sz w:val="19"/>
                <w:szCs w:val="19"/>
              </w:rPr>
              <w:t xml:space="preserve"> </w:t>
            </w:r>
            <w:r w:rsidRPr="003862D8">
              <w:rPr>
                <w:b/>
                <w:bCs/>
                <w:sz w:val="19"/>
                <w:szCs w:val="19"/>
              </w:rPr>
              <w:t>–</w:t>
            </w:r>
            <w:r w:rsidRPr="003862D8">
              <w:rPr>
                <w:b/>
                <w:bCs/>
                <w:spacing w:val="16"/>
                <w:sz w:val="19"/>
                <w:szCs w:val="19"/>
              </w:rPr>
              <w:t xml:space="preserve"> </w:t>
            </w:r>
            <w:proofErr w:type="spellStart"/>
            <w:r w:rsidRPr="003862D8">
              <w:rPr>
                <w:b/>
                <w:bCs/>
                <w:spacing w:val="-1"/>
                <w:sz w:val="19"/>
                <w:szCs w:val="19"/>
              </w:rPr>
              <w:t>informacje</w:t>
            </w:r>
            <w:proofErr w:type="spellEnd"/>
            <w:r w:rsidRPr="003862D8">
              <w:rPr>
                <w:b/>
                <w:bCs/>
                <w:spacing w:val="18"/>
                <w:sz w:val="19"/>
                <w:szCs w:val="19"/>
              </w:rPr>
              <w:t xml:space="preserve"> </w:t>
            </w:r>
            <w:proofErr w:type="spellStart"/>
            <w:r w:rsidRPr="003862D8">
              <w:rPr>
                <w:b/>
                <w:bCs/>
                <w:spacing w:val="-1"/>
                <w:sz w:val="19"/>
                <w:szCs w:val="19"/>
              </w:rPr>
              <w:t>szczegółowe</w:t>
            </w:r>
            <w:proofErr w:type="spellEnd"/>
          </w:p>
        </w:tc>
        <w:tc>
          <w:tcPr>
            <w:tcW w:w="1508" w:type="dxa"/>
            <w:vMerge w:val="restart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</w:tcPr>
          <w:p w:rsidR="00304CF0" w:rsidRPr="003862D8" w:rsidRDefault="00304CF0" w:rsidP="00ED4126"/>
        </w:tc>
      </w:tr>
      <w:tr w:rsidR="00304CF0" w:rsidRPr="003862D8" w:rsidTr="00ED4126">
        <w:trPr>
          <w:trHeight w:hRule="exact" w:val="288"/>
        </w:trPr>
        <w:tc>
          <w:tcPr>
            <w:tcW w:w="4217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2"/>
              <w:ind w:right="14"/>
              <w:jc w:val="center"/>
            </w:pPr>
            <w:r w:rsidRPr="003862D8">
              <w:rPr>
                <w:b/>
                <w:bCs/>
                <w:spacing w:val="-1"/>
                <w:sz w:val="19"/>
                <w:szCs w:val="19"/>
              </w:rPr>
              <w:t>3a</w:t>
            </w:r>
          </w:p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2"/>
              <w:ind w:left="48"/>
              <w:jc w:val="center"/>
            </w:pPr>
            <w:r w:rsidRPr="003862D8">
              <w:rPr>
                <w:b/>
                <w:bCs/>
                <w:sz w:val="19"/>
                <w:szCs w:val="19"/>
              </w:rPr>
              <w:t>3b</w:t>
            </w:r>
          </w:p>
        </w:tc>
        <w:tc>
          <w:tcPr>
            <w:tcW w:w="1508" w:type="dxa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2"/>
              <w:ind w:left="48"/>
              <w:jc w:val="center"/>
            </w:pPr>
          </w:p>
        </w:tc>
      </w:tr>
      <w:tr w:rsidR="00304CF0" w:rsidRPr="003862D8" w:rsidTr="00ED4126">
        <w:trPr>
          <w:trHeight w:hRule="exact" w:val="277"/>
        </w:trPr>
        <w:tc>
          <w:tcPr>
            <w:tcW w:w="4217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5"/>
              <w:ind w:right="13"/>
              <w:jc w:val="center"/>
            </w:pPr>
            <w:proofErr w:type="spellStart"/>
            <w:r w:rsidRPr="003862D8">
              <w:rPr>
                <w:spacing w:val="-1"/>
                <w:sz w:val="19"/>
                <w:szCs w:val="19"/>
              </w:rPr>
              <w:t>przepis</w:t>
            </w:r>
            <w:proofErr w:type="spellEnd"/>
            <w:r w:rsidRPr="003862D8">
              <w:rPr>
                <w:spacing w:val="23"/>
                <w:sz w:val="19"/>
                <w:szCs w:val="19"/>
              </w:rPr>
              <w:t xml:space="preserve"> </w:t>
            </w:r>
            <w:proofErr w:type="spellStart"/>
            <w:r w:rsidRPr="003862D8">
              <w:rPr>
                <w:sz w:val="19"/>
                <w:szCs w:val="19"/>
              </w:rPr>
              <w:t>ustawy</w:t>
            </w:r>
            <w:proofErr w:type="spellEnd"/>
          </w:p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5"/>
              <w:ind w:left="4"/>
              <w:jc w:val="center"/>
            </w:pPr>
            <w:proofErr w:type="spellStart"/>
            <w:r w:rsidRPr="003862D8">
              <w:rPr>
                <w:spacing w:val="-1"/>
                <w:sz w:val="19"/>
                <w:szCs w:val="19"/>
              </w:rPr>
              <w:t>brak</w:t>
            </w:r>
            <w:proofErr w:type="spellEnd"/>
            <w:r w:rsidRPr="003862D8">
              <w:rPr>
                <w:spacing w:val="-1"/>
                <w:sz w:val="19"/>
                <w:szCs w:val="19"/>
              </w:rPr>
              <w:t>*</w:t>
            </w:r>
          </w:p>
        </w:tc>
        <w:tc>
          <w:tcPr>
            <w:tcW w:w="1508" w:type="dxa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5"/>
              <w:ind w:left="4"/>
              <w:jc w:val="center"/>
            </w:pPr>
          </w:p>
        </w:tc>
      </w:tr>
      <w:tr w:rsidR="00304CF0" w:rsidRPr="003862D8" w:rsidTr="00ED4126">
        <w:trPr>
          <w:trHeight w:hRule="exact" w:val="397"/>
        </w:trPr>
        <w:tc>
          <w:tcPr>
            <w:tcW w:w="4217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65"/>
              <w:ind w:right="13"/>
              <w:jc w:val="center"/>
            </w:pPr>
            <w:proofErr w:type="spellStart"/>
            <w:r w:rsidRPr="003862D8">
              <w:rPr>
                <w:spacing w:val="-1"/>
                <w:sz w:val="19"/>
                <w:szCs w:val="19"/>
              </w:rPr>
              <w:t>przepis</w:t>
            </w:r>
            <w:proofErr w:type="spellEnd"/>
            <w:r w:rsidRPr="003862D8">
              <w:rPr>
                <w:spacing w:val="23"/>
                <w:sz w:val="19"/>
                <w:szCs w:val="19"/>
              </w:rPr>
              <w:t xml:space="preserve"> </w:t>
            </w:r>
            <w:proofErr w:type="spellStart"/>
            <w:r w:rsidRPr="003862D8">
              <w:rPr>
                <w:sz w:val="19"/>
                <w:szCs w:val="19"/>
              </w:rPr>
              <w:t>ustawy</w:t>
            </w:r>
            <w:proofErr w:type="spellEnd"/>
          </w:p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65"/>
              <w:ind w:left="846"/>
            </w:pPr>
            <w:proofErr w:type="spellStart"/>
            <w:r w:rsidRPr="003862D8">
              <w:rPr>
                <w:spacing w:val="-1"/>
                <w:sz w:val="19"/>
                <w:szCs w:val="19"/>
              </w:rPr>
              <w:t>przepis</w:t>
            </w:r>
            <w:proofErr w:type="spellEnd"/>
            <w:r w:rsidRPr="003862D8">
              <w:rPr>
                <w:spacing w:val="21"/>
                <w:sz w:val="19"/>
                <w:szCs w:val="19"/>
              </w:rPr>
              <w:t xml:space="preserve"> </w:t>
            </w:r>
            <w:proofErr w:type="spellStart"/>
            <w:r w:rsidRPr="003862D8">
              <w:rPr>
                <w:sz w:val="19"/>
                <w:szCs w:val="19"/>
              </w:rPr>
              <w:t>aktu</w:t>
            </w:r>
            <w:proofErr w:type="spellEnd"/>
            <w:r w:rsidRPr="003862D8">
              <w:rPr>
                <w:spacing w:val="22"/>
                <w:sz w:val="19"/>
                <w:szCs w:val="19"/>
              </w:rPr>
              <w:t xml:space="preserve"> </w:t>
            </w:r>
            <w:proofErr w:type="spellStart"/>
            <w:r w:rsidRPr="003862D8">
              <w:rPr>
                <w:spacing w:val="-1"/>
                <w:sz w:val="19"/>
                <w:szCs w:val="19"/>
              </w:rPr>
              <w:t>wykonawczego</w:t>
            </w:r>
            <w:proofErr w:type="spellEnd"/>
          </w:p>
        </w:tc>
        <w:tc>
          <w:tcPr>
            <w:tcW w:w="1508" w:type="dxa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65"/>
              <w:ind w:left="846"/>
            </w:pPr>
          </w:p>
        </w:tc>
      </w:tr>
      <w:tr w:rsidR="00304CF0" w:rsidRPr="003862D8" w:rsidTr="00ED4126">
        <w:trPr>
          <w:trHeight w:hRule="exact" w:val="1022"/>
        </w:trPr>
        <w:tc>
          <w:tcPr>
            <w:tcW w:w="4217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4"/>
                <w:szCs w:val="14"/>
              </w:rPr>
            </w:pPr>
          </w:p>
          <w:p w:rsidR="00304CF0" w:rsidRPr="003862D8" w:rsidRDefault="00304CF0" w:rsidP="00ED4126">
            <w:pPr>
              <w:pStyle w:val="TableParagraph"/>
              <w:kinsoku w:val="0"/>
              <w:overflowPunct w:val="0"/>
              <w:ind w:right="13"/>
              <w:jc w:val="center"/>
            </w:pPr>
            <w:proofErr w:type="spellStart"/>
            <w:r w:rsidRPr="003862D8">
              <w:rPr>
                <w:spacing w:val="-1"/>
                <w:sz w:val="19"/>
                <w:szCs w:val="19"/>
              </w:rPr>
              <w:t>przepis</w:t>
            </w:r>
            <w:proofErr w:type="spellEnd"/>
            <w:r w:rsidRPr="003862D8">
              <w:rPr>
                <w:spacing w:val="23"/>
                <w:sz w:val="19"/>
                <w:szCs w:val="19"/>
              </w:rPr>
              <w:t xml:space="preserve"> </w:t>
            </w:r>
            <w:proofErr w:type="spellStart"/>
            <w:r w:rsidRPr="003862D8">
              <w:rPr>
                <w:sz w:val="19"/>
                <w:szCs w:val="19"/>
              </w:rPr>
              <w:t>ustawy</w:t>
            </w:r>
            <w:proofErr w:type="spellEnd"/>
          </w:p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66"/>
              <w:ind w:left="1250" w:hanging="405"/>
              <w:rPr>
                <w:sz w:val="19"/>
                <w:szCs w:val="19"/>
                <w:lang w:val="pl-PL"/>
              </w:rPr>
            </w:pPr>
            <w:r w:rsidRPr="003862D8">
              <w:rPr>
                <w:spacing w:val="-1"/>
                <w:sz w:val="19"/>
                <w:szCs w:val="19"/>
                <w:lang w:val="pl-PL"/>
              </w:rPr>
              <w:t>przepis</w:t>
            </w:r>
            <w:r w:rsidRPr="003862D8">
              <w:rPr>
                <w:spacing w:val="21"/>
                <w:sz w:val="19"/>
                <w:szCs w:val="19"/>
                <w:lang w:val="pl-PL"/>
              </w:rPr>
              <w:t xml:space="preserve"> </w:t>
            </w:r>
            <w:r w:rsidRPr="003862D8">
              <w:rPr>
                <w:sz w:val="19"/>
                <w:szCs w:val="19"/>
                <w:lang w:val="pl-PL"/>
              </w:rPr>
              <w:t>aktu</w:t>
            </w:r>
            <w:r w:rsidRPr="003862D8">
              <w:rPr>
                <w:spacing w:val="22"/>
                <w:sz w:val="19"/>
                <w:szCs w:val="19"/>
                <w:lang w:val="pl-PL"/>
              </w:rPr>
              <w:t xml:space="preserve"> </w:t>
            </w:r>
            <w:r w:rsidRPr="003862D8">
              <w:rPr>
                <w:spacing w:val="-1"/>
                <w:sz w:val="19"/>
                <w:szCs w:val="19"/>
                <w:lang w:val="pl-PL"/>
              </w:rPr>
              <w:t>wykonawczego</w:t>
            </w:r>
          </w:p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45" w:line="310" w:lineRule="atLeast"/>
              <w:ind w:left="1275" w:right="1247" w:hanging="25"/>
              <w:rPr>
                <w:lang w:val="pl-PL"/>
              </w:rPr>
            </w:pPr>
            <w:r w:rsidRPr="003862D8">
              <w:rPr>
                <w:spacing w:val="-1"/>
                <w:sz w:val="19"/>
                <w:szCs w:val="19"/>
                <w:lang w:val="pl-PL"/>
              </w:rPr>
              <w:t>decyzja/uchwała/</w:t>
            </w:r>
            <w:r w:rsidRPr="003862D8">
              <w:rPr>
                <w:spacing w:val="27"/>
                <w:w w:val="102"/>
                <w:sz w:val="19"/>
                <w:szCs w:val="19"/>
                <w:lang w:val="pl-PL"/>
              </w:rPr>
              <w:t xml:space="preserve"> </w:t>
            </w:r>
            <w:r w:rsidRPr="003862D8">
              <w:rPr>
                <w:sz w:val="19"/>
                <w:szCs w:val="19"/>
                <w:lang w:val="pl-PL"/>
              </w:rPr>
              <w:t>umowa</w:t>
            </w:r>
            <w:r w:rsidRPr="003862D8">
              <w:rPr>
                <w:spacing w:val="13"/>
                <w:sz w:val="19"/>
                <w:szCs w:val="19"/>
                <w:lang w:val="pl-PL"/>
              </w:rPr>
              <w:t xml:space="preserve"> </w:t>
            </w:r>
            <w:r w:rsidRPr="003862D8">
              <w:rPr>
                <w:sz w:val="19"/>
                <w:szCs w:val="19"/>
                <w:lang w:val="pl-PL"/>
              </w:rPr>
              <w:t>–</w:t>
            </w:r>
            <w:r w:rsidRPr="003862D8">
              <w:rPr>
                <w:spacing w:val="12"/>
                <w:sz w:val="19"/>
                <w:szCs w:val="19"/>
                <w:lang w:val="pl-PL"/>
              </w:rPr>
              <w:t xml:space="preserve"> </w:t>
            </w:r>
            <w:r w:rsidRPr="003862D8">
              <w:rPr>
                <w:spacing w:val="-1"/>
                <w:sz w:val="19"/>
                <w:szCs w:val="19"/>
                <w:lang w:val="pl-PL"/>
              </w:rPr>
              <w:t>symbol</w:t>
            </w:r>
          </w:p>
        </w:tc>
        <w:tc>
          <w:tcPr>
            <w:tcW w:w="1508" w:type="dxa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45" w:line="310" w:lineRule="atLeast"/>
              <w:ind w:left="1275" w:right="1247" w:hanging="25"/>
              <w:rPr>
                <w:lang w:val="pl-PL"/>
              </w:rPr>
            </w:pPr>
          </w:p>
        </w:tc>
      </w:tr>
      <w:tr w:rsidR="00304CF0" w:rsidRPr="003862D8" w:rsidTr="00ED4126">
        <w:trPr>
          <w:trHeight w:hRule="exact" w:val="649"/>
        </w:trPr>
        <w:tc>
          <w:tcPr>
            <w:tcW w:w="4217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6"/>
                <w:szCs w:val="16"/>
                <w:lang w:val="pl-PL"/>
              </w:rPr>
            </w:pPr>
          </w:p>
          <w:p w:rsidR="00304CF0" w:rsidRPr="003862D8" w:rsidRDefault="00304CF0" w:rsidP="00ED4126">
            <w:pPr>
              <w:pStyle w:val="TableParagraph"/>
              <w:kinsoku w:val="0"/>
              <w:overflowPunct w:val="0"/>
              <w:ind w:right="13"/>
              <w:jc w:val="center"/>
            </w:pPr>
            <w:proofErr w:type="spellStart"/>
            <w:r w:rsidRPr="003862D8">
              <w:rPr>
                <w:spacing w:val="-1"/>
                <w:sz w:val="19"/>
                <w:szCs w:val="19"/>
              </w:rPr>
              <w:t>przepis</w:t>
            </w:r>
            <w:proofErr w:type="spellEnd"/>
            <w:r w:rsidRPr="003862D8">
              <w:rPr>
                <w:spacing w:val="23"/>
                <w:sz w:val="19"/>
                <w:szCs w:val="19"/>
              </w:rPr>
              <w:t xml:space="preserve"> </w:t>
            </w:r>
            <w:proofErr w:type="spellStart"/>
            <w:r w:rsidRPr="003862D8">
              <w:rPr>
                <w:sz w:val="19"/>
                <w:szCs w:val="19"/>
              </w:rPr>
              <w:t>ustawy</w:t>
            </w:r>
            <w:proofErr w:type="spellEnd"/>
          </w:p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6"/>
                <w:szCs w:val="16"/>
              </w:rPr>
            </w:pPr>
          </w:p>
          <w:p w:rsidR="00304CF0" w:rsidRPr="003862D8" w:rsidRDefault="00304CF0" w:rsidP="00ED4126">
            <w:pPr>
              <w:pStyle w:val="TableParagraph"/>
              <w:kinsoku w:val="0"/>
              <w:overflowPunct w:val="0"/>
              <w:ind w:left="576"/>
            </w:pPr>
            <w:proofErr w:type="spellStart"/>
            <w:r w:rsidRPr="003862D8">
              <w:rPr>
                <w:spacing w:val="-1"/>
                <w:sz w:val="19"/>
                <w:szCs w:val="19"/>
              </w:rPr>
              <w:t>decyzja</w:t>
            </w:r>
            <w:proofErr w:type="spellEnd"/>
            <w:r w:rsidRPr="003862D8">
              <w:rPr>
                <w:spacing w:val="-1"/>
                <w:sz w:val="19"/>
                <w:szCs w:val="19"/>
              </w:rPr>
              <w:t>/</w:t>
            </w:r>
            <w:proofErr w:type="spellStart"/>
            <w:r w:rsidRPr="003862D8">
              <w:rPr>
                <w:spacing w:val="-1"/>
                <w:sz w:val="19"/>
                <w:szCs w:val="19"/>
              </w:rPr>
              <w:t>uchwała</w:t>
            </w:r>
            <w:proofErr w:type="spellEnd"/>
            <w:r w:rsidRPr="003862D8">
              <w:rPr>
                <w:spacing w:val="-1"/>
                <w:sz w:val="19"/>
                <w:szCs w:val="19"/>
              </w:rPr>
              <w:t>/</w:t>
            </w:r>
            <w:proofErr w:type="spellStart"/>
            <w:r w:rsidRPr="003862D8">
              <w:rPr>
                <w:spacing w:val="-1"/>
                <w:sz w:val="19"/>
                <w:szCs w:val="19"/>
              </w:rPr>
              <w:t>umowa</w:t>
            </w:r>
            <w:proofErr w:type="spellEnd"/>
            <w:r w:rsidRPr="003862D8">
              <w:rPr>
                <w:spacing w:val="27"/>
                <w:sz w:val="19"/>
                <w:szCs w:val="19"/>
              </w:rPr>
              <w:t xml:space="preserve"> </w:t>
            </w:r>
            <w:r w:rsidRPr="003862D8">
              <w:rPr>
                <w:sz w:val="19"/>
                <w:szCs w:val="19"/>
              </w:rPr>
              <w:t>–</w:t>
            </w:r>
            <w:r w:rsidRPr="003862D8">
              <w:rPr>
                <w:spacing w:val="25"/>
                <w:sz w:val="19"/>
                <w:szCs w:val="19"/>
              </w:rPr>
              <w:t xml:space="preserve"> </w:t>
            </w:r>
            <w:r w:rsidRPr="003862D8">
              <w:rPr>
                <w:spacing w:val="-1"/>
                <w:sz w:val="19"/>
                <w:szCs w:val="19"/>
              </w:rPr>
              <w:t>symbol</w:t>
            </w:r>
          </w:p>
        </w:tc>
        <w:tc>
          <w:tcPr>
            <w:tcW w:w="1508" w:type="dxa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ind w:left="576"/>
            </w:pPr>
          </w:p>
        </w:tc>
      </w:tr>
      <w:tr w:rsidR="00304CF0" w:rsidRPr="003862D8" w:rsidTr="00ED4126">
        <w:trPr>
          <w:trHeight w:hRule="exact" w:val="4023"/>
        </w:trPr>
        <w:tc>
          <w:tcPr>
            <w:tcW w:w="9641" w:type="dxa"/>
            <w:gridSpan w:val="3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20"/>
              <w:ind w:left="1"/>
              <w:rPr>
                <w:sz w:val="16"/>
                <w:szCs w:val="16"/>
                <w:lang w:val="pl-PL"/>
              </w:rPr>
            </w:pPr>
            <w:r w:rsidRPr="003862D8">
              <w:rPr>
                <w:sz w:val="16"/>
                <w:szCs w:val="16"/>
                <w:lang w:val="pl-PL"/>
              </w:rPr>
              <w:t>*</w:t>
            </w:r>
            <w:r w:rsidRPr="003862D8">
              <w:rPr>
                <w:spacing w:val="-7"/>
                <w:sz w:val="16"/>
                <w:szCs w:val="16"/>
                <w:lang w:val="pl-PL"/>
              </w:rPr>
              <w:t xml:space="preserve"> </w:t>
            </w:r>
            <w:r w:rsidRPr="003862D8">
              <w:rPr>
                <w:sz w:val="16"/>
                <w:szCs w:val="16"/>
                <w:lang w:val="pl-PL"/>
              </w:rPr>
              <w:t>W</w:t>
            </w:r>
            <w:r w:rsidRPr="003862D8">
              <w:rPr>
                <w:spacing w:val="-6"/>
                <w:sz w:val="16"/>
                <w:szCs w:val="16"/>
                <w:lang w:val="pl-PL"/>
              </w:rPr>
              <w:t xml:space="preserve"> </w:t>
            </w:r>
            <w:r w:rsidRPr="003862D8">
              <w:rPr>
                <w:spacing w:val="-1"/>
                <w:sz w:val="16"/>
                <w:szCs w:val="16"/>
                <w:lang w:val="pl-PL"/>
              </w:rPr>
              <w:t>przypadku</w:t>
            </w:r>
            <w:r w:rsidRPr="003862D8">
              <w:rPr>
                <w:spacing w:val="-5"/>
                <w:sz w:val="16"/>
                <w:szCs w:val="16"/>
                <w:lang w:val="pl-PL"/>
              </w:rPr>
              <w:t xml:space="preserve"> </w:t>
            </w:r>
            <w:r w:rsidRPr="003862D8">
              <w:rPr>
                <w:spacing w:val="-1"/>
                <w:sz w:val="16"/>
                <w:szCs w:val="16"/>
                <w:lang w:val="pl-PL"/>
              </w:rPr>
              <w:t>braku</w:t>
            </w:r>
            <w:r w:rsidRPr="003862D8">
              <w:rPr>
                <w:spacing w:val="-6"/>
                <w:sz w:val="16"/>
                <w:szCs w:val="16"/>
                <w:lang w:val="pl-PL"/>
              </w:rPr>
              <w:t xml:space="preserve"> </w:t>
            </w:r>
            <w:r w:rsidRPr="003862D8">
              <w:rPr>
                <w:spacing w:val="-1"/>
                <w:sz w:val="16"/>
                <w:szCs w:val="16"/>
                <w:lang w:val="pl-PL"/>
              </w:rPr>
              <w:t>aktu</w:t>
            </w:r>
            <w:r w:rsidRPr="003862D8">
              <w:rPr>
                <w:spacing w:val="-6"/>
                <w:sz w:val="16"/>
                <w:szCs w:val="16"/>
                <w:lang w:val="pl-PL"/>
              </w:rPr>
              <w:t xml:space="preserve"> </w:t>
            </w:r>
            <w:r w:rsidRPr="003862D8">
              <w:rPr>
                <w:spacing w:val="-1"/>
                <w:sz w:val="16"/>
                <w:szCs w:val="16"/>
                <w:lang w:val="pl-PL"/>
              </w:rPr>
              <w:t>wykonawczego,</w:t>
            </w:r>
            <w:r w:rsidRPr="003862D8">
              <w:rPr>
                <w:spacing w:val="-5"/>
                <w:sz w:val="16"/>
                <w:szCs w:val="16"/>
                <w:lang w:val="pl-PL"/>
              </w:rPr>
              <w:t xml:space="preserve"> </w:t>
            </w:r>
            <w:r w:rsidRPr="003862D8">
              <w:rPr>
                <w:spacing w:val="-1"/>
                <w:sz w:val="16"/>
                <w:szCs w:val="16"/>
                <w:lang w:val="pl-PL"/>
              </w:rPr>
              <w:t>decyzji,</w:t>
            </w:r>
            <w:r w:rsidRPr="003862D8">
              <w:rPr>
                <w:spacing w:val="-5"/>
                <w:sz w:val="16"/>
                <w:szCs w:val="16"/>
                <w:lang w:val="pl-PL"/>
              </w:rPr>
              <w:t xml:space="preserve"> </w:t>
            </w:r>
            <w:r w:rsidRPr="003862D8">
              <w:rPr>
                <w:spacing w:val="-1"/>
                <w:sz w:val="16"/>
                <w:szCs w:val="16"/>
                <w:lang w:val="pl-PL"/>
              </w:rPr>
              <w:t>uchwały</w:t>
            </w:r>
            <w:r w:rsidRPr="003862D8">
              <w:rPr>
                <w:spacing w:val="-5"/>
                <w:sz w:val="16"/>
                <w:szCs w:val="16"/>
                <w:lang w:val="pl-PL"/>
              </w:rPr>
              <w:t xml:space="preserve"> </w:t>
            </w:r>
            <w:r w:rsidRPr="003862D8">
              <w:rPr>
                <w:sz w:val="16"/>
                <w:szCs w:val="16"/>
                <w:lang w:val="pl-PL"/>
              </w:rPr>
              <w:t>i</w:t>
            </w:r>
            <w:r w:rsidRPr="003862D8">
              <w:rPr>
                <w:spacing w:val="-7"/>
                <w:sz w:val="16"/>
                <w:szCs w:val="16"/>
                <w:lang w:val="pl-PL"/>
              </w:rPr>
              <w:t xml:space="preserve"> </w:t>
            </w:r>
            <w:r w:rsidRPr="003862D8">
              <w:rPr>
                <w:spacing w:val="-1"/>
                <w:sz w:val="16"/>
                <w:szCs w:val="16"/>
                <w:lang w:val="pl-PL"/>
              </w:rPr>
              <w:t>umowy</w:t>
            </w:r>
            <w:r w:rsidRPr="003862D8">
              <w:rPr>
                <w:spacing w:val="-6"/>
                <w:sz w:val="16"/>
                <w:szCs w:val="16"/>
                <w:lang w:val="pl-PL"/>
              </w:rPr>
              <w:t xml:space="preserve"> </w:t>
            </w:r>
            <w:r w:rsidRPr="003862D8">
              <w:rPr>
                <w:spacing w:val="-1"/>
                <w:sz w:val="16"/>
                <w:szCs w:val="16"/>
                <w:lang w:val="pl-PL"/>
              </w:rPr>
              <w:t>należy</w:t>
            </w:r>
            <w:r w:rsidRPr="003862D8">
              <w:rPr>
                <w:spacing w:val="-5"/>
                <w:sz w:val="16"/>
                <w:szCs w:val="16"/>
                <w:lang w:val="pl-PL"/>
              </w:rPr>
              <w:t xml:space="preserve"> </w:t>
            </w:r>
            <w:r w:rsidRPr="003862D8">
              <w:rPr>
                <w:spacing w:val="-1"/>
                <w:sz w:val="16"/>
                <w:szCs w:val="16"/>
                <w:lang w:val="pl-PL"/>
              </w:rPr>
              <w:t>wpisać</w:t>
            </w:r>
            <w:r w:rsidRPr="003862D8">
              <w:rPr>
                <w:spacing w:val="-6"/>
                <w:sz w:val="16"/>
                <w:szCs w:val="16"/>
                <w:lang w:val="pl-PL"/>
              </w:rPr>
              <w:t xml:space="preserve"> </w:t>
            </w:r>
            <w:r w:rsidRPr="003862D8">
              <w:rPr>
                <w:spacing w:val="-1"/>
                <w:sz w:val="16"/>
                <w:szCs w:val="16"/>
                <w:lang w:val="pl-PL"/>
              </w:rPr>
              <w:t>określenie</w:t>
            </w:r>
            <w:r w:rsidRPr="003862D8">
              <w:rPr>
                <w:spacing w:val="-7"/>
                <w:sz w:val="16"/>
                <w:szCs w:val="16"/>
                <w:lang w:val="pl-PL"/>
              </w:rPr>
              <w:t xml:space="preserve"> </w:t>
            </w:r>
            <w:r w:rsidRPr="003862D8">
              <w:rPr>
                <w:spacing w:val="-1"/>
                <w:sz w:val="16"/>
                <w:szCs w:val="16"/>
                <w:lang w:val="pl-PL"/>
              </w:rPr>
              <w:t>„brak”.</w:t>
            </w:r>
          </w:p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62" w:line="258" w:lineRule="auto"/>
              <w:ind w:left="7" w:right="86"/>
              <w:jc w:val="both"/>
              <w:rPr>
                <w:sz w:val="21"/>
                <w:szCs w:val="21"/>
                <w:lang w:val="pl-PL"/>
              </w:rPr>
            </w:pPr>
            <w:r w:rsidRPr="003862D8">
              <w:rPr>
                <w:b/>
                <w:bCs/>
                <w:spacing w:val="-1"/>
                <w:sz w:val="21"/>
                <w:szCs w:val="21"/>
                <w:lang w:val="pl-PL"/>
              </w:rPr>
              <w:t>Kol.</w:t>
            </w:r>
            <w:r w:rsidRPr="003862D8">
              <w:rPr>
                <w:b/>
                <w:bCs/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b/>
                <w:bCs/>
                <w:sz w:val="21"/>
                <w:szCs w:val="21"/>
                <w:lang w:val="pl-PL"/>
              </w:rPr>
              <w:t>3a</w:t>
            </w:r>
            <w:r w:rsidRPr="003862D8">
              <w:rPr>
                <w:b/>
                <w:bCs/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Podstawa prawna –</w:t>
            </w:r>
            <w:r w:rsidRPr="003862D8">
              <w:rPr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informacje</w:t>
            </w:r>
            <w:r w:rsidRPr="003862D8">
              <w:rPr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podstawowe</w:t>
            </w:r>
            <w:r w:rsidRPr="003862D8">
              <w:rPr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–</w:t>
            </w:r>
            <w:r w:rsidRPr="003862D8">
              <w:rPr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należy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podać</w:t>
            </w:r>
            <w:r w:rsidRPr="003862D8">
              <w:rPr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w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następującej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kolejności:</w:t>
            </w:r>
            <w:r w:rsidRPr="003862D8">
              <w:rPr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datę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i tytuł oraz</w:t>
            </w:r>
            <w:r w:rsidRPr="003862D8">
              <w:rPr>
                <w:spacing w:val="3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oznaczenie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roku </w:t>
            </w:r>
            <w:r w:rsidRPr="003862D8">
              <w:rPr>
                <w:sz w:val="21"/>
                <w:szCs w:val="21"/>
                <w:lang w:val="pl-PL"/>
              </w:rPr>
              <w:t>(numeru)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 xml:space="preserve">i pozycji 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>Dziennika</w:t>
            </w:r>
            <w:r w:rsidRPr="003862D8">
              <w:rPr>
                <w:sz w:val="21"/>
                <w:szCs w:val="21"/>
                <w:lang w:val="pl-PL"/>
              </w:rPr>
              <w:t xml:space="preserve"> Ustaw,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w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którym </w:t>
            </w:r>
            <w:r w:rsidRPr="003862D8">
              <w:rPr>
                <w:sz w:val="21"/>
                <w:szCs w:val="21"/>
                <w:lang w:val="pl-PL"/>
              </w:rPr>
              <w:t xml:space="preserve">ustawa została opublikowana, 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>oraz</w:t>
            </w:r>
            <w:r w:rsidRPr="003862D8">
              <w:rPr>
                <w:sz w:val="21"/>
                <w:szCs w:val="21"/>
                <w:lang w:val="pl-PL"/>
              </w:rPr>
              <w:t xml:space="preserve"> oznaczenie</w:t>
            </w:r>
            <w:r w:rsidRPr="003862D8">
              <w:rPr>
                <w:spacing w:val="4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>przepisu</w:t>
            </w:r>
            <w:r w:rsidRPr="003862D8">
              <w:rPr>
                <w:sz w:val="21"/>
                <w:szCs w:val="21"/>
                <w:lang w:val="pl-PL"/>
              </w:rPr>
              <w:t xml:space="preserve"> ustawy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będącego</w:t>
            </w:r>
            <w:r w:rsidRPr="003862D8">
              <w:rPr>
                <w:sz w:val="21"/>
                <w:szCs w:val="21"/>
                <w:lang w:val="pl-PL"/>
              </w:rPr>
              <w:t xml:space="preserve"> podstawą udzielenia pomocy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(w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kolejności:</w:t>
            </w:r>
            <w:r w:rsidRPr="003862D8">
              <w:rPr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 xml:space="preserve">artykuł, 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>ustęp,</w:t>
            </w:r>
            <w:r w:rsidRPr="003862D8">
              <w:rPr>
                <w:sz w:val="21"/>
                <w:szCs w:val="21"/>
                <w:lang w:val="pl-PL"/>
              </w:rPr>
              <w:t xml:space="preserve"> punkt, litera, </w:t>
            </w:r>
            <w:proofErr w:type="spellStart"/>
            <w:r w:rsidRPr="003862D8">
              <w:rPr>
                <w:spacing w:val="-1"/>
                <w:sz w:val="21"/>
                <w:szCs w:val="21"/>
                <w:lang w:val="pl-PL"/>
              </w:rPr>
              <w:t>tiret</w:t>
            </w:r>
            <w:proofErr w:type="spellEnd"/>
            <w:r w:rsidRPr="003862D8">
              <w:rPr>
                <w:spacing w:val="-1"/>
                <w:sz w:val="21"/>
                <w:szCs w:val="21"/>
                <w:lang w:val="pl-PL"/>
              </w:rPr>
              <w:t>).</w:t>
            </w:r>
          </w:p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76" w:line="258" w:lineRule="auto"/>
              <w:ind w:left="7" w:right="79"/>
              <w:rPr>
                <w:lang w:val="pl-PL"/>
              </w:rPr>
            </w:pPr>
            <w:r w:rsidRPr="003862D8">
              <w:rPr>
                <w:b/>
                <w:bCs/>
                <w:spacing w:val="-1"/>
                <w:sz w:val="21"/>
                <w:szCs w:val="21"/>
                <w:lang w:val="pl-PL"/>
              </w:rPr>
              <w:t>Kol.</w:t>
            </w:r>
            <w:r w:rsidRPr="003862D8">
              <w:rPr>
                <w:b/>
                <w:bCs/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b/>
                <w:bCs/>
                <w:sz w:val="21"/>
                <w:szCs w:val="21"/>
                <w:lang w:val="pl-PL"/>
              </w:rPr>
              <w:t>3b</w:t>
            </w:r>
            <w:r w:rsidRPr="003862D8">
              <w:rPr>
                <w:b/>
                <w:bCs/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Podstawa prawna –</w:t>
            </w:r>
            <w:r w:rsidRPr="003862D8">
              <w:rPr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informacje</w:t>
            </w:r>
            <w:r w:rsidRPr="003862D8">
              <w:rPr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szczegółowe</w:t>
            </w:r>
            <w:r w:rsidRPr="003862D8">
              <w:rPr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–</w:t>
            </w:r>
            <w:r w:rsidRPr="003862D8">
              <w:rPr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>jeżeli</w:t>
            </w:r>
            <w:r w:rsidRPr="003862D8">
              <w:rPr>
                <w:sz w:val="21"/>
                <w:szCs w:val="21"/>
                <w:lang w:val="pl-PL"/>
              </w:rPr>
              <w:t xml:space="preserve"> podstawą udzielenia pomocy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był akt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wykonawczy</w:t>
            </w:r>
            <w:r w:rsidRPr="003862D8">
              <w:rPr>
                <w:spacing w:val="27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do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ustawy,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należy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podać</w:t>
            </w:r>
            <w:r w:rsidRPr="003862D8">
              <w:rPr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w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następującej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kolejności:</w:t>
            </w:r>
            <w:r w:rsidRPr="003862D8">
              <w:rPr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nazwę</w:t>
            </w:r>
            <w:r w:rsidRPr="003862D8">
              <w:rPr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 xml:space="preserve">organu 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>wydającego</w:t>
            </w:r>
            <w:r w:rsidRPr="003862D8">
              <w:rPr>
                <w:sz w:val="21"/>
                <w:szCs w:val="21"/>
                <w:lang w:val="pl-PL"/>
              </w:rPr>
              <w:t xml:space="preserve"> akt, datę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aktu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i tytuł aktu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oraz</w:t>
            </w:r>
            <w:r w:rsidRPr="003862D8">
              <w:rPr>
                <w:spacing w:val="48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oznaczenie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roku </w:t>
            </w:r>
            <w:r w:rsidRPr="003862D8">
              <w:rPr>
                <w:sz w:val="21"/>
                <w:szCs w:val="21"/>
                <w:lang w:val="pl-PL"/>
              </w:rPr>
              <w:t>(numeru)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 xml:space="preserve">i pozycji 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>Dziennika</w:t>
            </w:r>
            <w:r w:rsidRPr="003862D8">
              <w:rPr>
                <w:sz w:val="21"/>
                <w:szCs w:val="21"/>
                <w:lang w:val="pl-PL"/>
              </w:rPr>
              <w:t xml:space="preserve"> Ustaw,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w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którym </w:t>
            </w:r>
            <w:r w:rsidRPr="003862D8">
              <w:rPr>
                <w:sz w:val="21"/>
                <w:szCs w:val="21"/>
                <w:lang w:val="pl-PL"/>
              </w:rPr>
              <w:t>akt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 xml:space="preserve">został opublikowany, oraz 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przepis </w:t>
            </w:r>
            <w:r w:rsidRPr="003862D8">
              <w:rPr>
                <w:sz w:val="21"/>
                <w:szCs w:val="21"/>
                <w:lang w:val="pl-PL"/>
              </w:rPr>
              <w:t>aktu</w:t>
            </w:r>
            <w:r w:rsidRPr="003862D8">
              <w:rPr>
                <w:spacing w:val="45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>wykonawczego</w:t>
            </w:r>
            <w:r w:rsidRPr="003862D8">
              <w:rPr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>będącego</w:t>
            </w:r>
            <w:r w:rsidRPr="003862D8">
              <w:rPr>
                <w:sz w:val="21"/>
                <w:szCs w:val="21"/>
                <w:lang w:val="pl-PL"/>
              </w:rPr>
              <w:t xml:space="preserve"> podstawą udzielenia pomocy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(w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kolejności:</w:t>
            </w:r>
            <w:r w:rsidRPr="003862D8">
              <w:rPr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 xml:space="preserve">paragraf, 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>ustęp,</w:t>
            </w:r>
            <w:r w:rsidRPr="003862D8">
              <w:rPr>
                <w:sz w:val="21"/>
                <w:szCs w:val="21"/>
                <w:lang w:val="pl-PL"/>
              </w:rPr>
              <w:t xml:space="preserve"> punkt, litera, </w:t>
            </w:r>
            <w:proofErr w:type="spellStart"/>
            <w:r w:rsidRPr="003862D8">
              <w:rPr>
                <w:spacing w:val="-1"/>
                <w:sz w:val="21"/>
                <w:szCs w:val="21"/>
                <w:lang w:val="pl-PL"/>
              </w:rPr>
              <w:t>tiret</w:t>
            </w:r>
            <w:proofErr w:type="spellEnd"/>
            <w:r w:rsidRPr="003862D8">
              <w:rPr>
                <w:spacing w:val="-1"/>
                <w:sz w:val="21"/>
                <w:szCs w:val="21"/>
                <w:lang w:val="pl-PL"/>
              </w:rPr>
              <w:t xml:space="preserve">). </w:t>
            </w:r>
            <w:r w:rsidRPr="003862D8">
              <w:rPr>
                <w:sz w:val="21"/>
                <w:szCs w:val="21"/>
                <w:lang w:val="pl-PL"/>
              </w:rPr>
              <w:t>Akt</w:t>
            </w:r>
            <w:r w:rsidRPr="003862D8">
              <w:rPr>
                <w:spacing w:val="77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powinien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być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aktem </w:t>
            </w:r>
            <w:r w:rsidRPr="003862D8">
              <w:rPr>
                <w:sz w:val="21"/>
                <w:szCs w:val="21"/>
                <w:lang w:val="pl-PL"/>
              </w:rPr>
              <w:t>wykonawczym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do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ustawy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wskazanej </w:t>
            </w:r>
            <w:r w:rsidRPr="003862D8">
              <w:rPr>
                <w:sz w:val="21"/>
                <w:szCs w:val="21"/>
                <w:lang w:val="pl-PL"/>
              </w:rPr>
              <w:t>w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kol.</w:t>
            </w:r>
            <w:r w:rsidRPr="003862D8">
              <w:rPr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3a. </w:t>
            </w:r>
            <w:r w:rsidRPr="003862D8">
              <w:rPr>
                <w:sz w:val="21"/>
                <w:szCs w:val="21"/>
                <w:lang w:val="pl-PL"/>
              </w:rPr>
              <w:t>W przypadku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braku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aktu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wykonawczego</w:t>
            </w:r>
            <w:r w:rsidRPr="003862D8">
              <w:rPr>
                <w:spacing w:val="6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>będącego</w:t>
            </w:r>
            <w:r w:rsidRPr="003862D8">
              <w:rPr>
                <w:sz w:val="21"/>
                <w:szCs w:val="21"/>
                <w:lang w:val="pl-PL"/>
              </w:rPr>
              <w:t xml:space="preserve"> podstawą prawną udzielenia pomocy,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należy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wstawić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określenie </w:t>
            </w:r>
            <w:r w:rsidRPr="003862D8">
              <w:rPr>
                <w:sz w:val="21"/>
                <w:szCs w:val="21"/>
                <w:lang w:val="pl-PL"/>
              </w:rPr>
              <w:t>„brak”.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Jeżeli</w:t>
            </w:r>
            <w:r w:rsidRPr="003862D8">
              <w:rPr>
                <w:sz w:val="21"/>
                <w:szCs w:val="21"/>
                <w:lang w:val="pl-PL"/>
              </w:rPr>
              <w:t xml:space="preserve"> podstawą udzielenia</w:t>
            </w:r>
            <w:r w:rsidRPr="003862D8">
              <w:rPr>
                <w:spacing w:val="37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pomocy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 xml:space="preserve">była 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>decyzja,</w:t>
            </w:r>
            <w:r w:rsidRPr="003862D8">
              <w:rPr>
                <w:sz w:val="21"/>
                <w:szCs w:val="21"/>
                <w:lang w:val="pl-PL"/>
              </w:rPr>
              <w:t xml:space="preserve"> uchwała lub umowa, należy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podać</w:t>
            </w:r>
            <w:r w:rsidRPr="003862D8">
              <w:rPr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symbol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określający</w:t>
            </w:r>
            <w:r w:rsidRPr="003862D8">
              <w:rPr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ten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akt;</w:t>
            </w:r>
            <w:r w:rsidRPr="003862D8">
              <w:rPr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w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przypadku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decyzji</w:t>
            </w:r>
            <w:r w:rsidRPr="003862D8">
              <w:rPr>
                <w:sz w:val="21"/>
                <w:szCs w:val="21"/>
                <w:lang w:val="pl-PL"/>
              </w:rPr>
              <w:t xml:space="preserve"> –</w:t>
            </w:r>
            <w:r w:rsidRPr="003862D8">
              <w:rPr>
                <w:spacing w:val="50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>numer</w:t>
            </w:r>
            <w:r w:rsidRPr="003862D8">
              <w:rPr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>decyzji,</w:t>
            </w:r>
            <w:r w:rsidRPr="003862D8">
              <w:rPr>
                <w:sz w:val="21"/>
                <w:szCs w:val="21"/>
                <w:lang w:val="pl-PL"/>
              </w:rPr>
              <w:t xml:space="preserve"> w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przypadku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uchwały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–</w:t>
            </w:r>
            <w:r w:rsidRPr="003862D8">
              <w:rPr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>numer</w:t>
            </w:r>
            <w:r w:rsidRPr="003862D8">
              <w:rPr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uchwały, w</w:t>
            </w:r>
            <w:r w:rsidRPr="003862D8">
              <w:rPr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przypadku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umowy –</w:t>
            </w:r>
            <w:r w:rsidRPr="003862D8">
              <w:rPr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numer, przedmiot </w:t>
            </w:r>
            <w:r w:rsidRPr="003862D8">
              <w:rPr>
                <w:sz w:val="21"/>
                <w:szCs w:val="21"/>
                <w:lang w:val="pl-PL"/>
              </w:rPr>
              <w:t>oraz strony</w:t>
            </w:r>
            <w:r w:rsidRPr="003862D8">
              <w:rPr>
                <w:spacing w:val="64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umowy. W przypadku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braku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decyzji,</w:t>
            </w:r>
            <w:r w:rsidRPr="003862D8">
              <w:rPr>
                <w:sz w:val="21"/>
                <w:szCs w:val="21"/>
                <w:lang w:val="pl-PL"/>
              </w:rPr>
              <w:t xml:space="preserve"> uchwały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 xml:space="preserve">lub umowy 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będącej </w:t>
            </w:r>
            <w:r w:rsidRPr="003862D8">
              <w:rPr>
                <w:sz w:val="21"/>
                <w:szCs w:val="21"/>
                <w:lang w:val="pl-PL"/>
              </w:rPr>
              <w:t>podstawą prawną udzielenia pomocy,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należy</w:t>
            </w:r>
            <w:r w:rsidRPr="003862D8">
              <w:rPr>
                <w:spacing w:val="28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wstawić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określenie </w:t>
            </w:r>
            <w:r w:rsidRPr="003862D8">
              <w:rPr>
                <w:sz w:val="21"/>
                <w:szCs w:val="21"/>
                <w:lang w:val="pl-PL"/>
              </w:rPr>
              <w:t>„brak”.</w:t>
            </w:r>
          </w:p>
        </w:tc>
      </w:tr>
      <w:tr w:rsidR="00304CF0" w:rsidRPr="003862D8" w:rsidTr="00ED4126">
        <w:trPr>
          <w:trHeight w:hRule="exact" w:val="372"/>
        </w:trPr>
        <w:tc>
          <w:tcPr>
            <w:tcW w:w="9641" w:type="dxa"/>
            <w:gridSpan w:val="3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40"/>
              <w:ind w:left="46"/>
              <w:jc w:val="center"/>
            </w:pPr>
            <w:proofErr w:type="spellStart"/>
            <w:r w:rsidRPr="003862D8">
              <w:rPr>
                <w:b/>
                <w:bCs/>
                <w:sz w:val="21"/>
                <w:szCs w:val="21"/>
              </w:rPr>
              <w:t>Strona</w:t>
            </w:r>
            <w:proofErr w:type="spellEnd"/>
            <w:r w:rsidRPr="003862D8">
              <w:rPr>
                <w:b/>
                <w:bCs/>
                <w:spacing w:val="-1"/>
                <w:sz w:val="21"/>
                <w:szCs w:val="21"/>
              </w:rPr>
              <w:t xml:space="preserve"> </w:t>
            </w:r>
            <w:r w:rsidRPr="003862D8">
              <w:rPr>
                <w:b/>
                <w:bCs/>
                <w:sz w:val="21"/>
                <w:szCs w:val="21"/>
              </w:rPr>
              <w:t>1</w:t>
            </w:r>
            <w:r w:rsidRPr="003862D8"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3862D8">
              <w:rPr>
                <w:b/>
                <w:bCs/>
                <w:sz w:val="21"/>
                <w:szCs w:val="21"/>
              </w:rPr>
              <w:t>z 5</w:t>
            </w:r>
          </w:p>
        </w:tc>
      </w:tr>
    </w:tbl>
    <w:p w:rsidR="00304CF0" w:rsidRPr="003862D8" w:rsidRDefault="00304CF0" w:rsidP="00304CF0">
      <w:pPr>
        <w:tabs>
          <w:tab w:val="left" w:pos="7290"/>
        </w:tabs>
      </w:pPr>
    </w:p>
    <w:p w:rsidR="00304CF0" w:rsidRPr="003862D8" w:rsidRDefault="00304CF0" w:rsidP="00304CF0">
      <w:pPr>
        <w:tabs>
          <w:tab w:val="left" w:pos="7290"/>
        </w:tabs>
      </w:pPr>
    </w:p>
    <w:p w:rsidR="00304CF0" w:rsidRPr="003862D8" w:rsidRDefault="00304CF0" w:rsidP="00304CF0">
      <w:pPr>
        <w:tabs>
          <w:tab w:val="left" w:pos="7290"/>
        </w:tabs>
      </w:pPr>
    </w:p>
    <w:p w:rsidR="00304CF0" w:rsidRPr="003862D8" w:rsidRDefault="00304CF0" w:rsidP="00304CF0">
      <w:pPr>
        <w:tabs>
          <w:tab w:val="left" w:pos="7290"/>
        </w:tabs>
      </w:pPr>
    </w:p>
    <w:p w:rsidR="00304CF0" w:rsidRPr="003862D8" w:rsidRDefault="00304CF0" w:rsidP="00304CF0">
      <w:pPr>
        <w:tabs>
          <w:tab w:val="left" w:pos="7290"/>
        </w:tabs>
      </w:pPr>
    </w:p>
    <w:p w:rsidR="00304CF0" w:rsidRPr="003862D8" w:rsidRDefault="00304CF0" w:rsidP="00304CF0">
      <w:pPr>
        <w:tabs>
          <w:tab w:val="left" w:pos="7290"/>
        </w:tabs>
      </w:pPr>
    </w:p>
    <w:p w:rsidR="00304CF0" w:rsidRPr="003862D8" w:rsidRDefault="00304CF0" w:rsidP="00304CF0">
      <w:pPr>
        <w:tabs>
          <w:tab w:val="left" w:pos="7290"/>
        </w:tabs>
      </w:pPr>
    </w:p>
    <w:p w:rsidR="00304CF0" w:rsidRPr="003862D8" w:rsidRDefault="00304CF0" w:rsidP="00304CF0">
      <w:pPr>
        <w:tabs>
          <w:tab w:val="left" w:pos="7290"/>
        </w:tabs>
      </w:pPr>
    </w:p>
    <w:p w:rsidR="00304CF0" w:rsidRPr="003862D8" w:rsidRDefault="00304CF0" w:rsidP="00304CF0">
      <w:pPr>
        <w:tabs>
          <w:tab w:val="left" w:pos="7290"/>
        </w:tabs>
      </w:pPr>
    </w:p>
    <w:p w:rsidR="00304CF0" w:rsidRPr="003862D8" w:rsidRDefault="00304CF0" w:rsidP="00304CF0">
      <w:pPr>
        <w:tabs>
          <w:tab w:val="left" w:pos="7290"/>
        </w:tabs>
      </w:pPr>
    </w:p>
    <w:p w:rsidR="00304CF0" w:rsidRPr="003862D8" w:rsidRDefault="00304CF0" w:rsidP="00304CF0">
      <w:pPr>
        <w:tabs>
          <w:tab w:val="left" w:pos="7290"/>
        </w:tabs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4"/>
        <w:gridCol w:w="1206"/>
      </w:tblGrid>
      <w:tr w:rsidR="00304CF0" w:rsidRPr="003862D8" w:rsidTr="00ED4126">
        <w:trPr>
          <w:trHeight w:hRule="exact" w:val="298"/>
        </w:trPr>
        <w:tc>
          <w:tcPr>
            <w:tcW w:w="9640" w:type="dxa"/>
            <w:gridSpan w:val="2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252" w:lineRule="exact"/>
              <w:ind w:left="8"/>
              <w:rPr>
                <w:lang w:val="pl-PL"/>
              </w:rPr>
            </w:pPr>
            <w:r w:rsidRPr="003862D8">
              <w:rPr>
                <w:b/>
                <w:bCs/>
                <w:sz w:val="21"/>
                <w:szCs w:val="21"/>
                <w:lang w:val="pl-PL"/>
              </w:rPr>
              <w:t>4.</w:t>
            </w:r>
            <w:r w:rsidRPr="003862D8">
              <w:rPr>
                <w:b/>
                <w:bCs/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u w:val="single"/>
                <w:lang w:val="pl-PL"/>
              </w:rPr>
              <w:t>Forma</w:t>
            </w:r>
            <w:r w:rsidRPr="003862D8">
              <w:rPr>
                <w:spacing w:val="-1"/>
                <w:sz w:val="21"/>
                <w:szCs w:val="21"/>
                <w:u w:val="single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u w:val="single"/>
                <w:lang w:val="pl-PL"/>
              </w:rPr>
              <w:t>pomocy</w:t>
            </w:r>
            <w:r w:rsidRPr="003862D8">
              <w:rPr>
                <w:spacing w:val="-1"/>
                <w:sz w:val="21"/>
                <w:szCs w:val="21"/>
                <w:u w:val="single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(kol.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4)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–</w:t>
            </w:r>
            <w:r w:rsidRPr="003862D8">
              <w:rPr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należy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podać</w:t>
            </w:r>
            <w:r w:rsidRPr="003862D8">
              <w:rPr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wyłącznie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kod </w:t>
            </w:r>
            <w:r w:rsidRPr="003862D8">
              <w:rPr>
                <w:sz w:val="21"/>
                <w:szCs w:val="21"/>
                <w:lang w:val="pl-PL"/>
              </w:rPr>
              <w:t>oznaczający</w:t>
            </w:r>
            <w:r w:rsidRPr="003862D8">
              <w:rPr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>właściwą</w:t>
            </w:r>
            <w:r w:rsidRPr="003862D8">
              <w:rPr>
                <w:sz w:val="21"/>
                <w:szCs w:val="21"/>
                <w:lang w:val="pl-PL"/>
              </w:rPr>
              <w:t xml:space="preserve"> formę</w:t>
            </w:r>
            <w:r w:rsidRPr="003862D8">
              <w:rPr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pomocy.</w:t>
            </w:r>
          </w:p>
        </w:tc>
      </w:tr>
      <w:tr w:rsidR="00304CF0" w:rsidRPr="003862D8" w:rsidTr="00ED4126">
        <w:trPr>
          <w:trHeight w:hRule="exact" w:val="252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232" w:lineRule="exact"/>
              <w:ind w:right="14"/>
              <w:jc w:val="center"/>
            </w:pPr>
            <w:r w:rsidRPr="003862D8">
              <w:rPr>
                <w:b/>
                <w:bCs/>
                <w:sz w:val="21"/>
                <w:szCs w:val="21"/>
              </w:rPr>
              <w:t>Forma</w:t>
            </w:r>
            <w:r w:rsidRPr="003862D8">
              <w:rPr>
                <w:b/>
                <w:bCs/>
                <w:spacing w:val="-1"/>
                <w:sz w:val="21"/>
                <w:szCs w:val="21"/>
              </w:rPr>
              <w:t xml:space="preserve"> </w:t>
            </w:r>
            <w:proofErr w:type="spellStart"/>
            <w:r w:rsidRPr="003862D8">
              <w:rPr>
                <w:b/>
                <w:bCs/>
                <w:spacing w:val="-1"/>
                <w:sz w:val="21"/>
                <w:szCs w:val="21"/>
              </w:rPr>
              <w:t>pomocy</w:t>
            </w:r>
            <w:proofErr w:type="spellEnd"/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232" w:lineRule="exact"/>
              <w:ind w:left="19"/>
              <w:jc w:val="center"/>
            </w:pPr>
            <w:proofErr w:type="spellStart"/>
            <w:r w:rsidRPr="003862D8">
              <w:rPr>
                <w:b/>
                <w:bCs/>
                <w:sz w:val="21"/>
                <w:szCs w:val="21"/>
              </w:rPr>
              <w:t>Kod</w:t>
            </w:r>
            <w:proofErr w:type="spellEnd"/>
          </w:p>
        </w:tc>
      </w:tr>
      <w:tr w:rsidR="00304CF0" w:rsidRPr="003862D8" w:rsidTr="00ED4126">
        <w:trPr>
          <w:trHeight w:hRule="exact" w:val="203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183" w:lineRule="exact"/>
              <w:ind w:right="11"/>
              <w:jc w:val="center"/>
            </w:pPr>
            <w:r w:rsidRPr="003862D8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183" w:lineRule="exact"/>
              <w:ind w:left="20"/>
              <w:jc w:val="center"/>
            </w:pPr>
            <w:r w:rsidRPr="003862D8">
              <w:rPr>
                <w:b/>
                <w:bCs/>
                <w:sz w:val="21"/>
                <w:szCs w:val="21"/>
              </w:rPr>
              <w:t>2</w:t>
            </w:r>
          </w:p>
        </w:tc>
      </w:tr>
      <w:tr w:rsidR="00304CF0" w:rsidRPr="003862D8" w:rsidTr="00ED41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250" w:lineRule="exact"/>
              <w:ind w:right="14"/>
              <w:jc w:val="center"/>
            </w:pPr>
            <w:proofErr w:type="spellStart"/>
            <w:r w:rsidRPr="003862D8">
              <w:rPr>
                <w:sz w:val="21"/>
                <w:szCs w:val="21"/>
              </w:rPr>
              <w:t>dotacja</w:t>
            </w:r>
            <w:proofErr w:type="spellEnd"/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250" w:lineRule="exact"/>
              <w:ind w:left="393"/>
            </w:pPr>
            <w:r w:rsidRPr="003862D8">
              <w:rPr>
                <w:b/>
                <w:bCs/>
                <w:spacing w:val="-1"/>
                <w:sz w:val="21"/>
                <w:szCs w:val="21"/>
              </w:rPr>
              <w:t>A1.1</w:t>
            </w:r>
          </w:p>
        </w:tc>
      </w:tr>
      <w:tr w:rsidR="00304CF0" w:rsidRPr="003862D8" w:rsidTr="00ED41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250" w:lineRule="exact"/>
              <w:ind w:left="487"/>
              <w:rPr>
                <w:lang w:val="pl-PL"/>
              </w:rPr>
            </w:pPr>
            <w:r w:rsidRPr="003862D8">
              <w:rPr>
                <w:sz w:val="21"/>
                <w:szCs w:val="21"/>
                <w:lang w:val="pl-PL"/>
              </w:rPr>
              <w:t>dopłaty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do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oprocentowania</w:t>
            </w:r>
            <w:r w:rsidRPr="003862D8">
              <w:rPr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>kredytów</w:t>
            </w:r>
            <w:r w:rsidRPr="003862D8">
              <w:rPr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bankowych (bezpośrednio </w:t>
            </w:r>
            <w:r w:rsidRPr="003862D8">
              <w:rPr>
                <w:sz w:val="21"/>
                <w:szCs w:val="21"/>
                <w:lang w:val="pl-PL"/>
              </w:rPr>
              <w:t xml:space="preserve">dla 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>przedsiębiorców)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249" w:lineRule="exact"/>
              <w:ind w:left="394"/>
            </w:pPr>
            <w:r w:rsidRPr="003862D8">
              <w:rPr>
                <w:b/>
                <w:bCs/>
                <w:spacing w:val="-1"/>
                <w:sz w:val="21"/>
                <w:szCs w:val="21"/>
              </w:rPr>
              <w:t>A1.2</w:t>
            </w:r>
          </w:p>
        </w:tc>
      </w:tr>
      <w:tr w:rsidR="00304CF0" w:rsidRPr="003862D8" w:rsidTr="00ED4126">
        <w:trPr>
          <w:trHeight w:hRule="exact" w:val="540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243" w:lineRule="exact"/>
              <w:ind w:right="17"/>
              <w:jc w:val="center"/>
              <w:rPr>
                <w:sz w:val="21"/>
                <w:szCs w:val="21"/>
                <w:lang w:val="pl-PL"/>
              </w:rPr>
            </w:pPr>
            <w:r w:rsidRPr="003862D8">
              <w:rPr>
                <w:sz w:val="21"/>
                <w:szCs w:val="21"/>
                <w:lang w:val="pl-PL"/>
              </w:rPr>
              <w:t>inne</w:t>
            </w:r>
            <w:r w:rsidRPr="003862D8">
              <w:rPr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wydatki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związane</w:t>
            </w:r>
            <w:r w:rsidRPr="003862D8">
              <w:rPr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z funkcjonowaniem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jednostek</w:t>
            </w:r>
            <w:r w:rsidRPr="003862D8">
              <w:rPr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budżetowych </w:t>
            </w:r>
            <w:r w:rsidRPr="003862D8">
              <w:rPr>
                <w:sz w:val="21"/>
                <w:szCs w:val="21"/>
                <w:lang w:val="pl-PL"/>
              </w:rPr>
              <w:t xml:space="preserve">lub 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>realizacją</w:t>
            </w:r>
            <w:r w:rsidRPr="003862D8">
              <w:rPr>
                <w:sz w:val="21"/>
                <w:szCs w:val="21"/>
                <w:lang w:val="pl-PL"/>
              </w:rPr>
              <w:t xml:space="preserve"> ich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zadań</w:t>
            </w:r>
          </w:p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20"/>
              <w:ind w:left="-1" w:right="11"/>
              <w:jc w:val="center"/>
            </w:pPr>
            <w:proofErr w:type="spellStart"/>
            <w:r w:rsidRPr="003862D8">
              <w:rPr>
                <w:sz w:val="21"/>
                <w:szCs w:val="21"/>
              </w:rPr>
              <w:t>statutowych</w:t>
            </w:r>
            <w:proofErr w:type="spellEnd"/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24"/>
              <w:ind w:left="394"/>
            </w:pPr>
            <w:r w:rsidRPr="003862D8">
              <w:rPr>
                <w:b/>
                <w:bCs/>
                <w:spacing w:val="-1"/>
                <w:sz w:val="21"/>
                <w:szCs w:val="21"/>
              </w:rPr>
              <w:t>A1.3</w:t>
            </w:r>
          </w:p>
        </w:tc>
      </w:tr>
      <w:tr w:rsidR="00304CF0" w:rsidRPr="003862D8" w:rsidTr="00ED41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250" w:lineRule="exact"/>
              <w:ind w:right="13"/>
              <w:jc w:val="center"/>
            </w:pPr>
            <w:proofErr w:type="spellStart"/>
            <w:r w:rsidRPr="003862D8">
              <w:rPr>
                <w:spacing w:val="-1"/>
                <w:sz w:val="21"/>
                <w:szCs w:val="21"/>
              </w:rPr>
              <w:t>refundacja</w:t>
            </w:r>
            <w:proofErr w:type="spellEnd"/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249" w:lineRule="exact"/>
              <w:ind w:left="394"/>
            </w:pPr>
            <w:r w:rsidRPr="003862D8">
              <w:rPr>
                <w:b/>
                <w:bCs/>
                <w:spacing w:val="-1"/>
                <w:sz w:val="21"/>
                <w:szCs w:val="21"/>
              </w:rPr>
              <w:t>A1.4</w:t>
            </w:r>
          </w:p>
        </w:tc>
      </w:tr>
      <w:tr w:rsidR="00304CF0" w:rsidRPr="003862D8" w:rsidTr="00ED41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250" w:lineRule="exact"/>
              <w:ind w:right="15"/>
              <w:jc w:val="center"/>
            </w:pPr>
            <w:proofErr w:type="spellStart"/>
            <w:r w:rsidRPr="003862D8">
              <w:rPr>
                <w:spacing w:val="-1"/>
                <w:sz w:val="21"/>
                <w:szCs w:val="21"/>
              </w:rPr>
              <w:t>rekompensata</w:t>
            </w:r>
            <w:proofErr w:type="spellEnd"/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250" w:lineRule="exact"/>
              <w:ind w:left="394"/>
            </w:pPr>
            <w:r w:rsidRPr="003862D8">
              <w:rPr>
                <w:b/>
                <w:bCs/>
                <w:spacing w:val="-1"/>
                <w:sz w:val="21"/>
                <w:szCs w:val="21"/>
              </w:rPr>
              <w:t>A1.5</w:t>
            </w:r>
          </w:p>
        </w:tc>
      </w:tr>
      <w:tr w:rsidR="00304CF0" w:rsidRPr="003862D8" w:rsidTr="00ED41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250" w:lineRule="exact"/>
              <w:ind w:right="14"/>
              <w:jc w:val="center"/>
            </w:pPr>
            <w:proofErr w:type="spellStart"/>
            <w:r w:rsidRPr="003862D8">
              <w:rPr>
                <w:sz w:val="21"/>
                <w:szCs w:val="21"/>
              </w:rPr>
              <w:t>zwolnienie</w:t>
            </w:r>
            <w:proofErr w:type="spellEnd"/>
            <w:r w:rsidRPr="003862D8">
              <w:rPr>
                <w:spacing w:val="-2"/>
                <w:sz w:val="21"/>
                <w:szCs w:val="21"/>
              </w:rPr>
              <w:t xml:space="preserve"> </w:t>
            </w:r>
            <w:r w:rsidRPr="003862D8">
              <w:rPr>
                <w:sz w:val="21"/>
                <w:szCs w:val="21"/>
              </w:rPr>
              <w:t xml:space="preserve">z </w:t>
            </w:r>
            <w:proofErr w:type="spellStart"/>
            <w:r w:rsidRPr="003862D8">
              <w:rPr>
                <w:sz w:val="21"/>
                <w:szCs w:val="21"/>
              </w:rPr>
              <w:t>podatku</w:t>
            </w:r>
            <w:proofErr w:type="spellEnd"/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250" w:lineRule="exact"/>
              <w:ind w:left="394"/>
            </w:pPr>
            <w:r w:rsidRPr="003862D8">
              <w:rPr>
                <w:b/>
                <w:bCs/>
                <w:spacing w:val="-1"/>
                <w:sz w:val="21"/>
                <w:szCs w:val="21"/>
              </w:rPr>
              <w:t>A2.1</w:t>
            </w:r>
          </w:p>
        </w:tc>
      </w:tr>
      <w:tr w:rsidR="00304CF0" w:rsidRPr="003862D8" w:rsidTr="00ED41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250" w:lineRule="exact"/>
              <w:ind w:right="14"/>
              <w:jc w:val="center"/>
            </w:pPr>
            <w:proofErr w:type="spellStart"/>
            <w:r w:rsidRPr="003862D8">
              <w:rPr>
                <w:spacing w:val="-1"/>
                <w:sz w:val="21"/>
                <w:szCs w:val="21"/>
              </w:rPr>
              <w:t>odliczenie</w:t>
            </w:r>
            <w:proofErr w:type="spellEnd"/>
            <w:r w:rsidRPr="003862D8">
              <w:rPr>
                <w:spacing w:val="-1"/>
                <w:sz w:val="21"/>
                <w:szCs w:val="21"/>
              </w:rPr>
              <w:t xml:space="preserve"> </w:t>
            </w:r>
            <w:r w:rsidRPr="003862D8">
              <w:rPr>
                <w:sz w:val="21"/>
                <w:szCs w:val="21"/>
              </w:rPr>
              <w:t>od</w:t>
            </w:r>
            <w:r w:rsidRPr="003862D8">
              <w:rPr>
                <w:spacing w:val="-1"/>
                <w:sz w:val="21"/>
                <w:szCs w:val="21"/>
              </w:rPr>
              <w:t xml:space="preserve"> </w:t>
            </w:r>
            <w:proofErr w:type="spellStart"/>
            <w:r w:rsidRPr="003862D8">
              <w:rPr>
                <w:sz w:val="21"/>
                <w:szCs w:val="21"/>
              </w:rPr>
              <w:t>podatku</w:t>
            </w:r>
            <w:proofErr w:type="spellEnd"/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250" w:lineRule="exact"/>
              <w:ind w:left="394"/>
            </w:pPr>
            <w:r w:rsidRPr="003862D8">
              <w:rPr>
                <w:b/>
                <w:bCs/>
                <w:spacing w:val="-1"/>
                <w:sz w:val="21"/>
                <w:szCs w:val="21"/>
              </w:rPr>
              <w:t>A2.2</w:t>
            </w:r>
          </w:p>
        </w:tc>
      </w:tr>
      <w:tr w:rsidR="00304CF0" w:rsidRPr="003862D8" w:rsidTr="00ED4126">
        <w:trPr>
          <w:trHeight w:hRule="exact" w:val="614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22"/>
              <w:ind w:right="18"/>
              <w:jc w:val="center"/>
              <w:rPr>
                <w:sz w:val="21"/>
                <w:szCs w:val="21"/>
                <w:lang w:val="pl-PL"/>
              </w:rPr>
            </w:pPr>
            <w:r w:rsidRPr="003862D8">
              <w:rPr>
                <w:sz w:val="21"/>
                <w:szCs w:val="21"/>
                <w:lang w:val="pl-PL"/>
              </w:rPr>
              <w:t>obniżka lub zmniejszenie, powodujące</w:t>
            </w:r>
            <w:r w:rsidRPr="003862D8">
              <w:rPr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obniżenie </w:t>
            </w:r>
            <w:r w:rsidRPr="003862D8">
              <w:rPr>
                <w:sz w:val="21"/>
                <w:szCs w:val="21"/>
                <w:lang w:val="pl-PL"/>
              </w:rPr>
              <w:t>podstawy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 xml:space="preserve">opodatkowania lub 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>wysokości</w:t>
            </w:r>
          </w:p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21"/>
              <w:ind w:right="13"/>
              <w:jc w:val="center"/>
            </w:pPr>
            <w:proofErr w:type="spellStart"/>
            <w:r w:rsidRPr="003862D8">
              <w:rPr>
                <w:sz w:val="21"/>
                <w:szCs w:val="21"/>
              </w:rPr>
              <w:t>podatku</w:t>
            </w:r>
            <w:proofErr w:type="spellEnd"/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60"/>
              <w:ind w:left="394"/>
            </w:pPr>
            <w:r w:rsidRPr="003862D8">
              <w:rPr>
                <w:b/>
                <w:bCs/>
                <w:spacing w:val="-1"/>
                <w:sz w:val="21"/>
                <w:szCs w:val="21"/>
              </w:rPr>
              <w:t>A2.3</w:t>
            </w:r>
          </w:p>
        </w:tc>
      </w:tr>
      <w:tr w:rsidR="00304CF0" w:rsidRPr="003862D8" w:rsidTr="00ED41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250" w:lineRule="exact"/>
              <w:ind w:right="15"/>
              <w:jc w:val="center"/>
            </w:pPr>
            <w:proofErr w:type="spellStart"/>
            <w:r w:rsidRPr="003862D8">
              <w:rPr>
                <w:spacing w:val="-1"/>
                <w:sz w:val="21"/>
                <w:szCs w:val="21"/>
              </w:rPr>
              <w:t>obniżenie</w:t>
            </w:r>
            <w:proofErr w:type="spellEnd"/>
            <w:r w:rsidRPr="003862D8">
              <w:rPr>
                <w:spacing w:val="-1"/>
                <w:sz w:val="21"/>
                <w:szCs w:val="21"/>
              </w:rPr>
              <w:t xml:space="preserve"> </w:t>
            </w:r>
            <w:proofErr w:type="spellStart"/>
            <w:r w:rsidRPr="003862D8">
              <w:rPr>
                <w:spacing w:val="-1"/>
                <w:sz w:val="21"/>
                <w:szCs w:val="21"/>
              </w:rPr>
              <w:t>wysokości</w:t>
            </w:r>
            <w:proofErr w:type="spellEnd"/>
            <w:r w:rsidRPr="003862D8">
              <w:rPr>
                <w:sz w:val="21"/>
                <w:szCs w:val="21"/>
              </w:rPr>
              <w:t xml:space="preserve"> </w:t>
            </w:r>
            <w:proofErr w:type="spellStart"/>
            <w:r w:rsidRPr="003862D8">
              <w:rPr>
                <w:sz w:val="21"/>
                <w:szCs w:val="21"/>
              </w:rPr>
              <w:t>opłaty</w:t>
            </w:r>
            <w:proofErr w:type="spellEnd"/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250" w:lineRule="exact"/>
              <w:ind w:left="393"/>
            </w:pPr>
            <w:r w:rsidRPr="003862D8">
              <w:rPr>
                <w:b/>
                <w:bCs/>
                <w:spacing w:val="-1"/>
                <w:sz w:val="21"/>
                <w:szCs w:val="21"/>
              </w:rPr>
              <w:t>A2.4</w:t>
            </w:r>
          </w:p>
        </w:tc>
      </w:tr>
      <w:tr w:rsidR="00304CF0" w:rsidRPr="003862D8" w:rsidTr="00ED41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250" w:lineRule="exact"/>
              <w:ind w:right="16"/>
              <w:jc w:val="center"/>
            </w:pPr>
            <w:proofErr w:type="spellStart"/>
            <w:r w:rsidRPr="003862D8">
              <w:rPr>
                <w:sz w:val="21"/>
                <w:szCs w:val="21"/>
              </w:rPr>
              <w:t>zwolnienie</w:t>
            </w:r>
            <w:proofErr w:type="spellEnd"/>
            <w:r w:rsidRPr="003862D8">
              <w:rPr>
                <w:spacing w:val="-2"/>
                <w:sz w:val="21"/>
                <w:szCs w:val="21"/>
              </w:rPr>
              <w:t xml:space="preserve"> </w:t>
            </w:r>
            <w:r w:rsidRPr="003862D8">
              <w:rPr>
                <w:sz w:val="21"/>
                <w:szCs w:val="21"/>
              </w:rPr>
              <w:t xml:space="preserve">z </w:t>
            </w:r>
            <w:proofErr w:type="spellStart"/>
            <w:r w:rsidRPr="003862D8">
              <w:rPr>
                <w:sz w:val="21"/>
                <w:szCs w:val="21"/>
              </w:rPr>
              <w:t>opłaty</w:t>
            </w:r>
            <w:proofErr w:type="spellEnd"/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250" w:lineRule="exact"/>
              <w:ind w:left="394"/>
            </w:pPr>
            <w:r w:rsidRPr="003862D8">
              <w:rPr>
                <w:b/>
                <w:bCs/>
                <w:spacing w:val="-1"/>
                <w:sz w:val="21"/>
                <w:szCs w:val="21"/>
              </w:rPr>
              <w:t>A2.5</w:t>
            </w:r>
          </w:p>
        </w:tc>
      </w:tr>
      <w:tr w:rsidR="00304CF0" w:rsidRPr="003862D8" w:rsidTr="00ED41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250" w:lineRule="exact"/>
              <w:ind w:left="-1" w:right="13"/>
              <w:jc w:val="center"/>
            </w:pPr>
            <w:proofErr w:type="spellStart"/>
            <w:r w:rsidRPr="003862D8">
              <w:rPr>
                <w:sz w:val="21"/>
                <w:szCs w:val="21"/>
              </w:rPr>
              <w:t>zaniechanie</w:t>
            </w:r>
            <w:proofErr w:type="spellEnd"/>
            <w:r w:rsidRPr="003862D8">
              <w:rPr>
                <w:spacing w:val="-1"/>
                <w:sz w:val="21"/>
                <w:szCs w:val="21"/>
              </w:rPr>
              <w:t xml:space="preserve"> </w:t>
            </w:r>
            <w:proofErr w:type="spellStart"/>
            <w:r w:rsidRPr="003862D8">
              <w:rPr>
                <w:sz w:val="21"/>
                <w:szCs w:val="21"/>
              </w:rPr>
              <w:t>poboru</w:t>
            </w:r>
            <w:proofErr w:type="spellEnd"/>
            <w:r w:rsidRPr="003862D8">
              <w:rPr>
                <w:spacing w:val="-1"/>
                <w:sz w:val="21"/>
                <w:szCs w:val="21"/>
              </w:rPr>
              <w:t xml:space="preserve"> </w:t>
            </w:r>
            <w:proofErr w:type="spellStart"/>
            <w:r w:rsidRPr="003862D8">
              <w:rPr>
                <w:sz w:val="21"/>
                <w:szCs w:val="21"/>
              </w:rPr>
              <w:t>podatku</w:t>
            </w:r>
            <w:proofErr w:type="spellEnd"/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250" w:lineRule="exact"/>
              <w:ind w:left="394"/>
            </w:pPr>
            <w:r w:rsidRPr="003862D8">
              <w:rPr>
                <w:b/>
                <w:bCs/>
                <w:spacing w:val="-1"/>
                <w:sz w:val="21"/>
                <w:szCs w:val="21"/>
              </w:rPr>
              <w:t>A2.6</w:t>
            </w:r>
          </w:p>
        </w:tc>
      </w:tr>
      <w:tr w:rsidR="00304CF0" w:rsidRPr="003862D8" w:rsidTr="00ED41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250" w:lineRule="exact"/>
              <w:ind w:right="13"/>
              <w:jc w:val="center"/>
            </w:pPr>
            <w:proofErr w:type="spellStart"/>
            <w:r w:rsidRPr="003862D8">
              <w:rPr>
                <w:sz w:val="21"/>
                <w:szCs w:val="21"/>
              </w:rPr>
              <w:t>zaniechanie</w:t>
            </w:r>
            <w:proofErr w:type="spellEnd"/>
            <w:r w:rsidRPr="003862D8">
              <w:rPr>
                <w:spacing w:val="-1"/>
                <w:sz w:val="21"/>
                <w:szCs w:val="21"/>
              </w:rPr>
              <w:t xml:space="preserve"> </w:t>
            </w:r>
            <w:proofErr w:type="spellStart"/>
            <w:r w:rsidRPr="003862D8">
              <w:rPr>
                <w:sz w:val="21"/>
                <w:szCs w:val="21"/>
              </w:rPr>
              <w:t>poboru</w:t>
            </w:r>
            <w:proofErr w:type="spellEnd"/>
            <w:r w:rsidRPr="003862D8">
              <w:rPr>
                <w:spacing w:val="-1"/>
                <w:sz w:val="21"/>
                <w:szCs w:val="21"/>
              </w:rPr>
              <w:t xml:space="preserve"> </w:t>
            </w:r>
            <w:proofErr w:type="spellStart"/>
            <w:r w:rsidRPr="003862D8">
              <w:rPr>
                <w:sz w:val="21"/>
                <w:szCs w:val="21"/>
              </w:rPr>
              <w:t>opłaty</w:t>
            </w:r>
            <w:proofErr w:type="spellEnd"/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250" w:lineRule="exact"/>
              <w:ind w:left="394"/>
            </w:pPr>
            <w:r w:rsidRPr="003862D8">
              <w:rPr>
                <w:b/>
                <w:bCs/>
                <w:spacing w:val="-1"/>
                <w:sz w:val="21"/>
                <w:szCs w:val="21"/>
              </w:rPr>
              <w:t>A2.7</w:t>
            </w:r>
          </w:p>
        </w:tc>
      </w:tr>
      <w:tr w:rsidR="00304CF0" w:rsidRPr="003862D8" w:rsidTr="00ED41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250" w:lineRule="exact"/>
              <w:ind w:left="1989"/>
              <w:rPr>
                <w:lang w:val="pl-PL"/>
              </w:rPr>
            </w:pPr>
            <w:r w:rsidRPr="003862D8">
              <w:rPr>
                <w:spacing w:val="-1"/>
                <w:sz w:val="21"/>
                <w:szCs w:val="21"/>
                <w:lang w:val="pl-PL"/>
              </w:rPr>
              <w:t xml:space="preserve">umorzenie </w:t>
            </w:r>
            <w:r w:rsidRPr="003862D8">
              <w:rPr>
                <w:sz w:val="21"/>
                <w:szCs w:val="21"/>
                <w:lang w:val="pl-PL"/>
              </w:rPr>
              <w:t>zaległości podatkowej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 xml:space="preserve">wraz z 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>odsetkami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249" w:lineRule="exact"/>
              <w:ind w:left="394"/>
            </w:pPr>
            <w:r w:rsidRPr="003862D8">
              <w:rPr>
                <w:b/>
                <w:bCs/>
                <w:spacing w:val="-1"/>
                <w:sz w:val="21"/>
                <w:szCs w:val="21"/>
              </w:rPr>
              <w:t>A2.8</w:t>
            </w:r>
          </w:p>
        </w:tc>
      </w:tr>
      <w:tr w:rsidR="00304CF0" w:rsidRPr="003862D8" w:rsidTr="00ED41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249" w:lineRule="exact"/>
              <w:ind w:left="2257"/>
              <w:rPr>
                <w:lang w:val="pl-PL"/>
              </w:rPr>
            </w:pPr>
            <w:r w:rsidRPr="003862D8">
              <w:rPr>
                <w:spacing w:val="-1"/>
                <w:sz w:val="21"/>
                <w:szCs w:val="21"/>
                <w:lang w:val="pl-PL"/>
              </w:rPr>
              <w:t>umorzenie odsetek</w:t>
            </w:r>
            <w:r w:rsidRPr="003862D8">
              <w:rPr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od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zaległości podatkowej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250" w:lineRule="exact"/>
              <w:ind w:left="394"/>
            </w:pPr>
            <w:r w:rsidRPr="003862D8">
              <w:rPr>
                <w:b/>
                <w:bCs/>
                <w:spacing w:val="-1"/>
                <w:sz w:val="21"/>
                <w:szCs w:val="21"/>
              </w:rPr>
              <w:t>A2.9</w:t>
            </w:r>
          </w:p>
        </w:tc>
      </w:tr>
      <w:tr w:rsidR="00304CF0" w:rsidRPr="003862D8" w:rsidTr="00ED41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249" w:lineRule="exact"/>
              <w:ind w:left="2705"/>
            </w:pPr>
            <w:proofErr w:type="spellStart"/>
            <w:r w:rsidRPr="003862D8">
              <w:rPr>
                <w:spacing w:val="-1"/>
                <w:sz w:val="21"/>
                <w:szCs w:val="21"/>
              </w:rPr>
              <w:t>umorzenie</w:t>
            </w:r>
            <w:proofErr w:type="spellEnd"/>
            <w:r w:rsidRPr="003862D8">
              <w:rPr>
                <w:spacing w:val="-1"/>
                <w:sz w:val="21"/>
                <w:szCs w:val="21"/>
              </w:rPr>
              <w:t xml:space="preserve"> </w:t>
            </w:r>
            <w:proofErr w:type="spellStart"/>
            <w:r w:rsidRPr="003862D8">
              <w:rPr>
                <w:sz w:val="21"/>
                <w:szCs w:val="21"/>
              </w:rPr>
              <w:t>opłaty</w:t>
            </w:r>
            <w:proofErr w:type="spellEnd"/>
            <w:r w:rsidRPr="003862D8">
              <w:rPr>
                <w:spacing w:val="-1"/>
                <w:sz w:val="21"/>
                <w:szCs w:val="21"/>
              </w:rPr>
              <w:t xml:space="preserve"> </w:t>
            </w:r>
            <w:r w:rsidRPr="003862D8">
              <w:rPr>
                <w:sz w:val="21"/>
                <w:szCs w:val="21"/>
              </w:rPr>
              <w:t>(</w:t>
            </w:r>
            <w:proofErr w:type="spellStart"/>
            <w:r w:rsidRPr="003862D8">
              <w:rPr>
                <w:sz w:val="21"/>
                <w:szCs w:val="21"/>
              </w:rPr>
              <w:t>składki</w:t>
            </w:r>
            <w:proofErr w:type="spellEnd"/>
            <w:r w:rsidRPr="003862D8">
              <w:rPr>
                <w:sz w:val="21"/>
                <w:szCs w:val="21"/>
              </w:rPr>
              <w:t>,</w:t>
            </w:r>
            <w:r w:rsidRPr="003862D8">
              <w:rPr>
                <w:spacing w:val="-1"/>
                <w:sz w:val="21"/>
                <w:szCs w:val="21"/>
              </w:rPr>
              <w:t xml:space="preserve"> </w:t>
            </w:r>
            <w:proofErr w:type="spellStart"/>
            <w:r w:rsidRPr="003862D8">
              <w:rPr>
                <w:sz w:val="21"/>
                <w:szCs w:val="21"/>
              </w:rPr>
              <w:t>wpłaty</w:t>
            </w:r>
            <w:proofErr w:type="spellEnd"/>
            <w:r w:rsidRPr="003862D8">
              <w:rPr>
                <w:sz w:val="21"/>
                <w:szCs w:val="21"/>
              </w:rPr>
              <w:t>)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250" w:lineRule="exact"/>
              <w:ind w:left="340"/>
            </w:pPr>
            <w:r w:rsidRPr="003862D8">
              <w:rPr>
                <w:b/>
                <w:bCs/>
                <w:spacing w:val="-1"/>
                <w:sz w:val="21"/>
                <w:szCs w:val="21"/>
              </w:rPr>
              <w:t>A2.10</w:t>
            </w:r>
          </w:p>
        </w:tc>
      </w:tr>
      <w:tr w:rsidR="00304CF0" w:rsidRPr="003862D8" w:rsidTr="00ED41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249" w:lineRule="exact"/>
              <w:ind w:left="1552"/>
              <w:rPr>
                <w:lang w:val="pl-PL"/>
              </w:rPr>
            </w:pPr>
            <w:r w:rsidRPr="003862D8">
              <w:rPr>
                <w:spacing w:val="-1"/>
                <w:sz w:val="21"/>
                <w:szCs w:val="21"/>
                <w:lang w:val="pl-PL"/>
              </w:rPr>
              <w:t>umorzenie odsetek</w:t>
            </w:r>
            <w:r w:rsidRPr="003862D8">
              <w:rPr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 xml:space="preserve">za 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>zwłokę</w:t>
            </w:r>
            <w:r w:rsidRPr="003862D8">
              <w:rPr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z tytułu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opłaty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(składki,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wpłaty)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250" w:lineRule="exact"/>
              <w:ind w:left="340"/>
            </w:pPr>
            <w:r w:rsidRPr="003862D8">
              <w:rPr>
                <w:b/>
                <w:bCs/>
                <w:spacing w:val="-1"/>
                <w:sz w:val="21"/>
                <w:szCs w:val="21"/>
              </w:rPr>
              <w:t>A2.11</w:t>
            </w:r>
          </w:p>
        </w:tc>
      </w:tr>
      <w:tr w:rsidR="00304CF0" w:rsidRPr="003862D8" w:rsidTr="00ED41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249" w:lineRule="exact"/>
              <w:ind w:right="12"/>
              <w:jc w:val="center"/>
            </w:pPr>
            <w:proofErr w:type="spellStart"/>
            <w:r w:rsidRPr="003862D8">
              <w:rPr>
                <w:spacing w:val="-1"/>
                <w:sz w:val="21"/>
                <w:szCs w:val="21"/>
              </w:rPr>
              <w:t>umorzenie</w:t>
            </w:r>
            <w:proofErr w:type="spellEnd"/>
            <w:r w:rsidRPr="003862D8">
              <w:rPr>
                <w:spacing w:val="-1"/>
                <w:sz w:val="21"/>
                <w:szCs w:val="21"/>
              </w:rPr>
              <w:t xml:space="preserve"> </w:t>
            </w:r>
            <w:proofErr w:type="spellStart"/>
            <w:r w:rsidRPr="003862D8">
              <w:rPr>
                <w:sz w:val="21"/>
                <w:szCs w:val="21"/>
              </w:rPr>
              <w:t>kar</w:t>
            </w:r>
            <w:proofErr w:type="spellEnd"/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250" w:lineRule="exact"/>
              <w:ind w:left="340"/>
            </w:pPr>
            <w:r w:rsidRPr="003862D8">
              <w:rPr>
                <w:b/>
                <w:bCs/>
                <w:spacing w:val="-1"/>
                <w:sz w:val="21"/>
                <w:szCs w:val="21"/>
              </w:rPr>
              <w:t>A2.12</w:t>
            </w:r>
          </w:p>
        </w:tc>
      </w:tr>
      <w:tr w:rsidR="00304CF0" w:rsidRPr="003862D8" w:rsidTr="00ED4126">
        <w:trPr>
          <w:trHeight w:hRule="exact" w:val="781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225" w:lineRule="exact"/>
              <w:ind w:right="17"/>
              <w:jc w:val="center"/>
              <w:rPr>
                <w:sz w:val="21"/>
                <w:szCs w:val="21"/>
                <w:lang w:val="pl-PL"/>
              </w:rPr>
            </w:pPr>
            <w:r w:rsidRPr="003862D8">
              <w:rPr>
                <w:sz w:val="21"/>
                <w:szCs w:val="21"/>
                <w:lang w:val="pl-PL"/>
              </w:rPr>
              <w:t>oddanie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do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korzystania</w:t>
            </w:r>
            <w:r w:rsidRPr="003862D8">
              <w:rPr>
                <w:sz w:val="21"/>
                <w:szCs w:val="21"/>
                <w:lang w:val="pl-PL"/>
              </w:rPr>
              <w:t xml:space="preserve"> mienia 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>będącego</w:t>
            </w:r>
            <w:r w:rsidRPr="003862D8">
              <w:rPr>
                <w:sz w:val="21"/>
                <w:szCs w:val="21"/>
                <w:lang w:val="pl-PL"/>
              </w:rPr>
              <w:t xml:space="preserve"> własnością Skarbu Państwa albo 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>jednostek</w:t>
            </w:r>
            <w:r w:rsidRPr="003862D8">
              <w:rPr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samorządu</w:t>
            </w:r>
          </w:p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20"/>
              <w:ind w:right="15"/>
              <w:jc w:val="center"/>
              <w:rPr>
                <w:sz w:val="21"/>
                <w:szCs w:val="21"/>
                <w:lang w:val="pl-PL"/>
              </w:rPr>
            </w:pPr>
            <w:r w:rsidRPr="003862D8">
              <w:rPr>
                <w:sz w:val="21"/>
                <w:szCs w:val="21"/>
                <w:lang w:val="pl-PL"/>
              </w:rPr>
              <w:t>terytorialnego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lub ich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związków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na warunkach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korzystniejszych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 xml:space="preserve">dla 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przedsiębiorcy </w:t>
            </w:r>
            <w:r w:rsidRPr="003862D8">
              <w:rPr>
                <w:sz w:val="21"/>
                <w:szCs w:val="21"/>
                <w:lang w:val="pl-PL"/>
              </w:rPr>
              <w:t>od</w:t>
            </w:r>
          </w:p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20" w:line="239" w:lineRule="exact"/>
              <w:ind w:right="9"/>
              <w:jc w:val="center"/>
            </w:pPr>
            <w:proofErr w:type="spellStart"/>
            <w:r w:rsidRPr="003862D8">
              <w:rPr>
                <w:spacing w:val="-1"/>
                <w:sz w:val="21"/>
                <w:szCs w:val="21"/>
              </w:rPr>
              <w:t>oferowanych</w:t>
            </w:r>
            <w:proofErr w:type="spellEnd"/>
            <w:r w:rsidRPr="003862D8">
              <w:rPr>
                <w:spacing w:val="-1"/>
                <w:sz w:val="21"/>
                <w:szCs w:val="21"/>
              </w:rPr>
              <w:t xml:space="preserve"> </w:t>
            </w:r>
            <w:proofErr w:type="spellStart"/>
            <w:r w:rsidRPr="003862D8">
              <w:rPr>
                <w:sz w:val="21"/>
                <w:szCs w:val="21"/>
              </w:rPr>
              <w:t>na</w:t>
            </w:r>
            <w:proofErr w:type="spellEnd"/>
            <w:r w:rsidRPr="003862D8">
              <w:rPr>
                <w:sz w:val="21"/>
                <w:szCs w:val="21"/>
              </w:rPr>
              <w:t xml:space="preserve"> </w:t>
            </w:r>
            <w:proofErr w:type="spellStart"/>
            <w:r w:rsidRPr="003862D8">
              <w:rPr>
                <w:spacing w:val="-1"/>
                <w:sz w:val="21"/>
                <w:szCs w:val="21"/>
              </w:rPr>
              <w:t>rynku</w:t>
            </w:r>
            <w:proofErr w:type="spellEnd"/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21"/>
                <w:szCs w:val="21"/>
              </w:rPr>
            </w:pPr>
          </w:p>
          <w:p w:rsidR="00304CF0" w:rsidRPr="003862D8" w:rsidRDefault="00304CF0" w:rsidP="00ED4126">
            <w:pPr>
              <w:pStyle w:val="TableParagraph"/>
              <w:kinsoku w:val="0"/>
              <w:overflowPunct w:val="0"/>
              <w:ind w:left="340"/>
            </w:pPr>
            <w:r w:rsidRPr="003862D8">
              <w:rPr>
                <w:b/>
                <w:bCs/>
                <w:spacing w:val="-1"/>
                <w:sz w:val="21"/>
                <w:szCs w:val="21"/>
              </w:rPr>
              <w:t>A2.13</w:t>
            </w:r>
          </w:p>
        </w:tc>
      </w:tr>
      <w:tr w:rsidR="00304CF0" w:rsidRPr="003862D8" w:rsidTr="00ED4126">
        <w:trPr>
          <w:trHeight w:hRule="exact" w:val="540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243" w:lineRule="exact"/>
              <w:ind w:right="19"/>
              <w:jc w:val="center"/>
              <w:rPr>
                <w:sz w:val="21"/>
                <w:szCs w:val="21"/>
                <w:lang w:val="pl-PL"/>
              </w:rPr>
            </w:pPr>
            <w:r w:rsidRPr="003862D8">
              <w:rPr>
                <w:sz w:val="21"/>
                <w:szCs w:val="21"/>
                <w:lang w:val="pl-PL"/>
              </w:rPr>
              <w:t>zbycie</w:t>
            </w:r>
            <w:r w:rsidRPr="003862D8">
              <w:rPr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 xml:space="preserve">mienia 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>będącego</w:t>
            </w:r>
            <w:r w:rsidRPr="003862D8">
              <w:rPr>
                <w:sz w:val="21"/>
                <w:szCs w:val="21"/>
                <w:lang w:val="pl-PL"/>
              </w:rPr>
              <w:t xml:space="preserve"> własnością Skarbu Państwa albo 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>jednostek</w:t>
            </w:r>
            <w:r w:rsidRPr="003862D8">
              <w:rPr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 xml:space="preserve">samorządu 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terytorialnego </w:t>
            </w:r>
            <w:r w:rsidRPr="003862D8">
              <w:rPr>
                <w:sz w:val="21"/>
                <w:szCs w:val="21"/>
                <w:lang w:val="pl-PL"/>
              </w:rPr>
              <w:t>lub</w:t>
            </w:r>
          </w:p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20"/>
              <w:ind w:right="15"/>
              <w:jc w:val="center"/>
              <w:rPr>
                <w:lang w:val="pl-PL"/>
              </w:rPr>
            </w:pPr>
            <w:r w:rsidRPr="003862D8">
              <w:rPr>
                <w:sz w:val="21"/>
                <w:szCs w:val="21"/>
                <w:lang w:val="pl-PL"/>
              </w:rPr>
              <w:t>ich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związków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na warunkach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korzystniejszych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od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oferowanych </w:t>
            </w:r>
            <w:r w:rsidRPr="003862D8">
              <w:rPr>
                <w:sz w:val="21"/>
                <w:szCs w:val="21"/>
                <w:lang w:val="pl-PL"/>
              </w:rPr>
              <w:t xml:space="preserve">na 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>rynku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25"/>
              <w:ind w:left="340"/>
            </w:pPr>
            <w:r w:rsidRPr="003862D8">
              <w:rPr>
                <w:b/>
                <w:bCs/>
                <w:spacing w:val="-1"/>
                <w:sz w:val="21"/>
                <w:szCs w:val="21"/>
              </w:rPr>
              <w:t>A2.14</w:t>
            </w:r>
          </w:p>
        </w:tc>
      </w:tr>
      <w:tr w:rsidR="00304CF0" w:rsidRPr="003862D8" w:rsidTr="00ED41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250" w:lineRule="exact"/>
              <w:ind w:left="2705"/>
            </w:pPr>
            <w:proofErr w:type="spellStart"/>
            <w:r w:rsidRPr="003862D8">
              <w:rPr>
                <w:spacing w:val="-1"/>
                <w:sz w:val="21"/>
                <w:szCs w:val="21"/>
              </w:rPr>
              <w:t>umorzenie</w:t>
            </w:r>
            <w:proofErr w:type="spellEnd"/>
            <w:r w:rsidRPr="003862D8">
              <w:rPr>
                <w:spacing w:val="-1"/>
                <w:sz w:val="21"/>
                <w:szCs w:val="21"/>
              </w:rPr>
              <w:t xml:space="preserve"> </w:t>
            </w:r>
            <w:proofErr w:type="spellStart"/>
            <w:r w:rsidRPr="003862D8">
              <w:rPr>
                <w:spacing w:val="-1"/>
                <w:sz w:val="21"/>
                <w:szCs w:val="21"/>
              </w:rPr>
              <w:t>kosztów</w:t>
            </w:r>
            <w:proofErr w:type="spellEnd"/>
            <w:r w:rsidRPr="003862D8">
              <w:rPr>
                <w:sz w:val="21"/>
                <w:szCs w:val="21"/>
              </w:rPr>
              <w:t xml:space="preserve"> </w:t>
            </w:r>
            <w:proofErr w:type="spellStart"/>
            <w:r w:rsidRPr="003862D8">
              <w:rPr>
                <w:spacing w:val="-1"/>
                <w:sz w:val="21"/>
                <w:szCs w:val="21"/>
              </w:rPr>
              <w:t>egzekucyjnych</w:t>
            </w:r>
            <w:proofErr w:type="spellEnd"/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250" w:lineRule="exact"/>
              <w:ind w:left="340"/>
            </w:pPr>
            <w:r w:rsidRPr="003862D8">
              <w:rPr>
                <w:b/>
                <w:bCs/>
                <w:spacing w:val="-1"/>
                <w:sz w:val="21"/>
                <w:szCs w:val="21"/>
              </w:rPr>
              <w:t>A2.15</w:t>
            </w:r>
          </w:p>
        </w:tc>
      </w:tr>
      <w:tr w:rsidR="00304CF0" w:rsidRPr="003862D8" w:rsidTr="00ED41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249" w:lineRule="exact"/>
              <w:ind w:right="17"/>
              <w:jc w:val="center"/>
            </w:pPr>
            <w:proofErr w:type="spellStart"/>
            <w:r w:rsidRPr="003862D8">
              <w:rPr>
                <w:sz w:val="21"/>
                <w:szCs w:val="21"/>
              </w:rPr>
              <w:t>jednorazowa</w:t>
            </w:r>
            <w:proofErr w:type="spellEnd"/>
            <w:r w:rsidRPr="003862D8">
              <w:rPr>
                <w:sz w:val="21"/>
                <w:szCs w:val="21"/>
              </w:rPr>
              <w:t xml:space="preserve"> </w:t>
            </w:r>
            <w:proofErr w:type="spellStart"/>
            <w:r w:rsidRPr="003862D8">
              <w:rPr>
                <w:sz w:val="21"/>
                <w:szCs w:val="21"/>
              </w:rPr>
              <w:t>amortyzacja</w:t>
            </w:r>
            <w:proofErr w:type="spellEnd"/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249" w:lineRule="exact"/>
              <w:ind w:left="340"/>
            </w:pPr>
            <w:r w:rsidRPr="003862D8">
              <w:rPr>
                <w:b/>
                <w:bCs/>
                <w:spacing w:val="-1"/>
                <w:sz w:val="21"/>
                <w:szCs w:val="21"/>
              </w:rPr>
              <w:t>A2.16</w:t>
            </w:r>
          </w:p>
        </w:tc>
      </w:tr>
      <w:tr w:rsidR="00304CF0" w:rsidRPr="003862D8" w:rsidTr="00ED41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250" w:lineRule="exact"/>
              <w:ind w:left="2524"/>
            </w:pPr>
            <w:proofErr w:type="spellStart"/>
            <w:r w:rsidRPr="003862D8">
              <w:rPr>
                <w:spacing w:val="-1"/>
                <w:sz w:val="21"/>
                <w:szCs w:val="21"/>
              </w:rPr>
              <w:t>umorzenie</w:t>
            </w:r>
            <w:proofErr w:type="spellEnd"/>
            <w:r w:rsidRPr="003862D8">
              <w:rPr>
                <w:spacing w:val="-1"/>
                <w:sz w:val="21"/>
                <w:szCs w:val="21"/>
              </w:rPr>
              <w:t xml:space="preserve"> </w:t>
            </w:r>
            <w:proofErr w:type="spellStart"/>
            <w:r w:rsidRPr="003862D8">
              <w:rPr>
                <w:spacing w:val="-1"/>
                <w:sz w:val="21"/>
                <w:szCs w:val="21"/>
              </w:rPr>
              <w:t>kosztów</w:t>
            </w:r>
            <w:proofErr w:type="spellEnd"/>
            <w:r w:rsidRPr="003862D8">
              <w:rPr>
                <w:sz w:val="21"/>
                <w:szCs w:val="21"/>
              </w:rPr>
              <w:t xml:space="preserve"> </w:t>
            </w:r>
            <w:proofErr w:type="spellStart"/>
            <w:r w:rsidRPr="003862D8">
              <w:rPr>
                <w:spacing w:val="-1"/>
                <w:sz w:val="21"/>
                <w:szCs w:val="21"/>
              </w:rPr>
              <w:t>procesu</w:t>
            </w:r>
            <w:proofErr w:type="spellEnd"/>
            <w:r w:rsidRPr="003862D8">
              <w:rPr>
                <w:spacing w:val="-1"/>
                <w:sz w:val="21"/>
                <w:szCs w:val="21"/>
              </w:rPr>
              <w:t xml:space="preserve"> </w:t>
            </w:r>
            <w:proofErr w:type="spellStart"/>
            <w:r w:rsidRPr="003862D8">
              <w:rPr>
                <w:sz w:val="21"/>
                <w:szCs w:val="21"/>
              </w:rPr>
              <w:t>sądowego</w:t>
            </w:r>
            <w:proofErr w:type="spellEnd"/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250" w:lineRule="exact"/>
              <w:ind w:left="340"/>
            </w:pPr>
            <w:r w:rsidRPr="003862D8">
              <w:rPr>
                <w:b/>
                <w:bCs/>
                <w:spacing w:val="-1"/>
                <w:sz w:val="21"/>
                <w:szCs w:val="21"/>
              </w:rPr>
              <w:t>A2.17</w:t>
            </w:r>
          </w:p>
        </w:tc>
      </w:tr>
      <w:tr w:rsidR="00304CF0" w:rsidRPr="003862D8" w:rsidTr="00ED41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250" w:lineRule="exact"/>
              <w:ind w:right="12"/>
              <w:jc w:val="center"/>
            </w:pPr>
            <w:proofErr w:type="spellStart"/>
            <w:r w:rsidRPr="003862D8">
              <w:rPr>
                <w:spacing w:val="-1"/>
                <w:sz w:val="21"/>
                <w:szCs w:val="21"/>
              </w:rPr>
              <w:t>wniesienie</w:t>
            </w:r>
            <w:proofErr w:type="spellEnd"/>
            <w:r w:rsidRPr="003862D8">
              <w:rPr>
                <w:spacing w:val="-1"/>
                <w:sz w:val="21"/>
                <w:szCs w:val="21"/>
              </w:rPr>
              <w:t xml:space="preserve"> </w:t>
            </w:r>
            <w:proofErr w:type="spellStart"/>
            <w:r w:rsidRPr="003862D8">
              <w:rPr>
                <w:sz w:val="21"/>
                <w:szCs w:val="21"/>
              </w:rPr>
              <w:t>kapitału</w:t>
            </w:r>
            <w:proofErr w:type="spellEnd"/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250" w:lineRule="exact"/>
              <w:ind w:left="400"/>
            </w:pPr>
            <w:r w:rsidRPr="003862D8">
              <w:rPr>
                <w:b/>
                <w:bCs/>
                <w:spacing w:val="-2"/>
                <w:sz w:val="21"/>
                <w:szCs w:val="21"/>
              </w:rPr>
              <w:t>B1.1</w:t>
            </w:r>
          </w:p>
        </w:tc>
      </w:tr>
      <w:tr w:rsidR="00304CF0" w:rsidRPr="003862D8" w:rsidTr="00ED41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250" w:lineRule="exact"/>
              <w:ind w:left="2246"/>
              <w:rPr>
                <w:lang w:val="pl-PL"/>
              </w:rPr>
            </w:pPr>
            <w:r w:rsidRPr="003862D8">
              <w:rPr>
                <w:spacing w:val="-1"/>
                <w:sz w:val="21"/>
                <w:szCs w:val="21"/>
                <w:lang w:val="pl-PL"/>
              </w:rPr>
              <w:t>konwersja</w:t>
            </w:r>
            <w:r w:rsidRPr="003862D8">
              <w:rPr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wierzytelności </w:t>
            </w:r>
            <w:r w:rsidRPr="003862D8">
              <w:rPr>
                <w:sz w:val="21"/>
                <w:szCs w:val="21"/>
                <w:lang w:val="pl-PL"/>
              </w:rPr>
              <w:t xml:space="preserve">na 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>akcje</w:t>
            </w:r>
            <w:r w:rsidRPr="003862D8">
              <w:rPr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lub udziały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249" w:lineRule="exact"/>
              <w:ind w:left="400"/>
            </w:pPr>
            <w:r w:rsidRPr="003862D8">
              <w:rPr>
                <w:b/>
                <w:bCs/>
                <w:spacing w:val="-2"/>
                <w:sz w:val="21"/>
                <w:szCs w:val="21"/>
              </w:rPr>
              <w:t>B2.1</w:t>
            </w:r>
          </w:p>
        </w:tc>
      </w:tr>
      <w:tr w:rsidR="00304CF0" w:rsidRPr="003862D8" w:rsidTr="00ED41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250" w:lineRule="exact"/>
              <w:ind w:right="16"/>
              <w:jc w:val="center"/>
            </w:pPr>
            <w:proofErr w:type="spellStart"/>
            <w:r w:rsidRPr="003862D8">
              <w:rPr>
                <w:sz w:val="21"/>
                <w:szCs w:val="21"/>
              </w:rPr>
              <w:t>pożyczka</w:t>
            </w:r>
            <w:proofErr w:type="spellEnd"/>
            <w:r w:rsidRPr="003862D8">
              <w:rPr>
                <w:sz w:val="21"/>
                <w:szCs w:val="21"/>
              </w:rPr>
              <w:t xml:space="preserve"> </w:t>
            </w:r>
            <w:proofErr w:type="spellStart"/>
            <w:r w:rsidRPr="003862D8">
              <w:rPr>
                <w:spacing w:val="-1"/>
                <w:sz w:val="21"/>
                <w:szCs w:val="21"/>
              </w:rPr>
              <w:t>preferencyjna</w:t>
            </w:r>
            <w:proofErr w:type="spellEnd"/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 w:rsidRPr="003862D8">
              <w:rPr>
                <w:b/>
                <w:bCs/>
                <w:spacing w:val="-1"/>
                <w:sz w:val="21"/>
                <w:szCs w:val="21"/>
              </w:rPr>
              <w:t>C1.1</w:t>
            </w:r>
          </w:p>
        </w:tc>
      </w:tr>
      <w:tr w:rsidR="00304CF0" w:rsidRPr="003862D8" w:rsidTr="00ED41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250" w:lineRule="exact"/>
              <w:ind w:right="11"/>
              <w:jc w:val="center"/>
            </w:pPr>
            <w:proofErr w:type="spellStart"/>
            <w:r w:rsidRPr="003862D8">
              <w:rPr>
                <w:spacing w:val="-1"/>
                <w:sz w:val="21"/>
                <w:szCs w:val="21"/>
              </w:rPr>
              <w:t>kredyt</w:t>
            </w:r>
            <w:proofErr w:type="spellEnd"/>
            <w:r w:rsidRPr="003862D8">
              <w:rPr>
                <w:sz w:val="21"/>
                <w:szCs w:val="21"/>
              </w:rPr>
              <w:t xml:space="preserve"> </w:t>
            </w:r>
            <w:proofErr w:type="spellStart"/>
            <w:r w:rsidRPr="003862D8">
              <w:rPr>
                <w:spacing w:val="-1"/>
                <w:sz w:val="21"/>
                <w:szCs w:val="21"/>
              </w:rPr>
              <w:t>preferencyjny</w:t>
            </w:r>
            <w:proofErr w:type="spellEnd"/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 w:rsidRPr="003862D8">
              <w:rPr>
                <w:b/>
                <w:bCs/>
                <w:spacing w:val="-1"/>
                <w:sz w:val="21"/>
                <w:szCs w:val="21"/>
              </w:rPr>
              <w:t>C1.2</w:t>
            </w:r>
          </w:p>
        </w:tc>
      </w:tr>
      <w:tr w:rsidR="00304CF0" w:rsidRPr="003862D8" w:rsidTr="00ED41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250" w:lineRule="exact"/>
              <w:ind w:left="1465"/>
              <w:rPr>
                <w:lang w:val="pl-PL"/>
              </w:rPr>
            </w:pPr>
            <w:r w:rsidRPr="003862D8">
              <w:rPr>
                <w:sz w:val="21"/>
                <w:szCs w:val="21"/>
                <w:lang w:val="pl-PL"/>
              </w:rPr>
              <w:t>dopłaty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do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oprocentowania</w:t>
            </w:r>
            <w:r w:rsidRPr="003862D8">
              <w:rPr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>kredytów</w:t>
            </w:r>
            <w:r w:rsidRPr="003862D8">
              <w:rPr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bankowych </w:t>
            </w:r>
            <w:r w:rsidRPr="003862D8">
              <w:rPr>
                <w:sz w:val="21"/>
                <w:szCs w:val="21"/>
                <w:lang w:val="pl-PL"/>
              </w:rPr>
              <w:t>(dla banków)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 w:rsidRPr="003862D8">
              <w:rPr>
                <w:b/>
                <w:bCs/>
                <w:spacing w:val="-1"/>
                <w:sz w:val="21"/>
                <w:szCs w:val="21"/>
              </w:rPr>
              <w:t>C1.3</w:t>
            </w:r>
          </w:p>
        </w:tc>
      </w:tr>
      <w:tr w:rsidR="00304CF0" w:rsidRPr="003862D8" w:rsidTr="00ED41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250" w:lineRule="exact"/>
              <w:ind w:right="12"/>
              <w:jc w:val="center"/>
            </w:pPr>
            <w:proofErr w:type="spellStart"/>
            <w:r w:rsidRPr="003862D8">
              <w:rPr>
                <w:sz w:val="21"/>
                <w:szCs w:val="21"/>
              </w:rPr>
              <w:t>pożyczki</w:t>
            </w:r>
            <w:proofErr w:type="spellEnd"/>
            <w:r w:rsidRPr="003862D8">
              <w:rPr>
                <w:sz w:val="21"/>
                <w:szCs w:val="21"/>
              </w:rPr>
              <w:t xml:space="preserve"> </w:t>
            </w:r>
            <w:proofErr w:type="spellStart"/>
            <w:r w:rsidRPr="003862D8">
              <w:rPr>
                <w:sz w:val="21"/>
                <w:szCs w:val="21"/>
              </w:rPr>
              <w:t>warunkowo</w:t>
            </w:r>
            <w:proofErr w:type="spellEnd"/>
            <w:r w:rsidRPr="003862D8">
              <w:rPr>
                <w:spacing w:val="-2"/>
                <w:sz w:val="21"/>
                <w:szCs w:val="21"/>
              </w:rPr>
              <w:t xml:space="preserve"> </w:t>
            </w:r>
            <w:proofErr w:type="spellStart"/>
            <w:r w:rsidRPr="003862D8">
              <w:rPr>
                <w:sz w:val="21"/>
                <w:szCs w:val="21"/>
              </w:rPr>
              <w:t>umorzone</w:t>
            </w:r>
            <w:proofErr w:type="spellEnd"/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 w:rsidRPr="003862D8">
              <w:rPr>
                <w:b/>
                <w:bCs/>
                <w:spacing w:val="-1"/>
                <w:sz w:val="21"/>
                <w:szCs w:val="21"/>
              </w:rPr>
              <w:t>C1.4</w:t>
            </w:r>
          </w:p>
        </w:tc>
      </w:tr>
      <w:tr w:rsidR="00304CF0" w:rsidRPr="003862D8" w:rsidTr="00ED41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249" w:lineRule="exact"/>
              <w:ind w:left="2549"/>
            </w:pPr>
            <w:proofErr w:type="spellStart"/>
            <w:r w:rsidRPr="003862D8">
              <w:rPr>
                <w:spacing w:val="-1"/>
                <w:sz w:val="21"/>
                <w:szCs w:val="21"/>
              </w:rPr>
              <w:t>odroczenie</w:t>
            </w:r>
            <w:proofErr w:type="spellEnd"/>
            <w:r w:rsidRPr="003862D8">
              <w:rPr>
                <w:spacing w:val="-1"/>
                <w:sz w:val="21"/>
                <w:szCs w:val="21"/>
              </w:rPr>
              <w:t xml:space="preserve"> </w:t>
            </w:r>
            <w:proofErr w:type="spellStart"/>
            <w:r w:rsidRPr="003862D8">
              <w:rPr>
                <w:spacing w:val="-1"/>
                <w:sz w:val="21"/>
                <w:szCs w:val="21"/>
              </w:rPr>
              <w:t>terminu</w:t>
            </w:r>
            <w:proofErr w:type="spellEnd"/>
            <w:r w:rsidRPr="003862D8">
              <w:rPr>
                <w:spacing w:val="-1"/>
                <w:sz w:val="21"/>
                <w:szCs w:val="21"/>
              </w:rPr>
              <w:t xml:space="preserve"> </w:t>
            </w:r>
            <w:proofErr w:type="spellStart"/>
            <w:r w:rsidRPr="003862D8">
              <w:rPr>
                <w:sz w:val="21"/>
                <w:szCs w:val="21"/>
              </w:rPr>
              <w:t>płatności</w:t>
            </w:r>
            <w:proofErr w:type="spellEnd"/>
            <w:r w:rsidRPr="003862D8">
              <w:rPr>
                <w:sz w:val="21"/>
                <w:szCs w:val="21"/>
              </w:rPr>
              <w:t xml:space="preserve"> </w:t>
            </w:r>
            <w:proofErr w:type="spellStart"/>
            <w:r w:rsidRPr="003862D8">
              <w:rPr>
                <w:sz w:val="21"/>
                <w:szCs w:val="21"/>
              </w:rPr>
              <w:t>podatku</w:t>
            </w:r>
            <w:proofErr w:type="spellEnd"/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 w:rsidRPr="003862D8">
              <w:rPr>
                <w:b/>
                <w:bCs/>
                <w:spacing w:val="-1"/>
                <w:sz w:val="21"/>
                <w:szCs w:val="21"/>
              </w:rPr>
              <w:t>C2.1</w:t>
            </w:r>
          </w:p>
        </w:tc>
      </w:tr>
      <w:tr w:rsidR="00304CF0" w:rsidRPr="003862D8" w:rsidTr="00ED41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250" w:lineRule="exact"/>
              <w:ind w:left="57"/>
              <w:rPr>
                <w:lang w:val="pl-PL"/>
              </w:rPr>
            </w:pPr>
            <w:r w:rsidRPr="003862D8">
              <w:rPr>
                <w:spacing w:val="-1"/>
                <w:sz w:val="21"/>
                <w:szCs w:val="21"/>
                <w:lang w:val="pl-PL"/>
              </w:rPr>
              <w:t xml:space="preserve">odroczenie terminu </w:t>
            </w:r>
            <w:r w:rsidRPr="003862D8">
              <w:rPr>
                <w:sz w:val="21"/>
                <w:szCs w:val="21"/>
                <w:lang w:val="pl-PL"/>
              </w:rPr>
              <w:t>płatności zaległości podatkowej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lub zaległości podatkowej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 xml:space="preserve">wraz z 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>odsetkami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250" w:lineRule="exact"/>
              <w:ind w:left="322"/>
            </w:pPr>
            <w:r w:rsidRPr="003862D8">
              <w:rPr>
                <w:b/>
                <w:bCs/>
                <w:spacing w:val="-1"/>
                <w:sz w:val="21"/>
                <w:szCs w:val="21"/>
              </w:rPr>
              <w:t>C2.1.2</w:t>
            </w:r>
          </w:p>
        </w:tc>
      </w:tr>
      <w:tr w:rsidR="00304CF0" w:rsidRPr="003862D8" w:rsidTr="00ED41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250" w:lineRule="exact"/>
              <w:ind w:left="2623"/>
              <w:rPr>
                <w:lang w:val="pl-PL"/>
              </w:rPr>
            </w:pPr>
            <w:r w:rsidRPr="003862D8">
              <w:rPr>
                <w:sz w:val="21"/>
                <w:szCs w:val="21"/>
                <w:lang w:val="pl-PL"/>
              </w:rPr>
              <w:t>rozłożenie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na raty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płatności podatku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 w:rsidRPr="003862D8">
              <w:rPr>
                <w:b/>
                <w:bCs/>
                <w:spacing w:val="-1"/>
                <w:sz w:val="21"/>
                <w:szCs w:val="21"/>
              </w:rPr>
              <w:t>C2.2</w:t>
            </w:r>
          </w:p>
        </w:tc>
      </w:tr>
      <w:tr w:rsidR="00304CF0" w:rsidRPr="003862D8" w:rsidTr="00ED41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250" w:lineRule="exact"/>
              <w:ind w:left="130"/>
              <w:rPr>
                <w:lang w:val="pl-PL"/>
              </w:rPr>
            </w:pPr>
            <w:r w:rsidRPr="003862D8">
              <w:rPr>
                <w:sz w:val="21"/>
                <w:szCs w:val="21"/>
                <w:lang w:val="pl-PL"/>
              </w:rPr>
              <w:t>rozłożenie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na raty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płatności zaległości podatkowej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lub zaległości podatkowej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 xml:space="preserve">wraz z 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>odsetkami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249" w:lineRule="exact"/>
              <w:ind w:left="322"/>
            </w:pPr>
            <w:r w:rsidRPr="003862D8">
              <w:rPr>
                <w:b/>
                <w:bCs/>
                <w:spacing w:val="-1"/>
                <w:sz w:val="21"/>
                <w:szCs w:val="21"/>
              </w:rPr>
              <w:t>C2.3.1</w:t>
            </w:r>
          </w:p>
        </w:tc>
      </w:tr>
      <w:tr w:rsidR="00304CF0" w:rsidRPr="003862D8" w:rsidTr="00ED41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250" w:lineRule="exact"/>
              <w:ind w:left="1906"/>
              <w:rPr>
                <w:lang w:val="pl-PL"/>
              </w:rPr>
            </w:pPr>
            <w:r w:rsidRPr="003862D8">
              <w:rPr>
                <w:spacing w:val="-1"/>
                <w:sz w:val="21"/>
                <w:szCs w:val="21"/>
                <w:lang w:val="pl-PL"/>
              </w:rPr>
              <w:t xml:space="preserve">odroczenie terminu </w:t>
            </w:r>
            <w:r w:rsidRPr="003862D8">
              <w:rPr>
                <w:sz w:val="21"/>
                <w:szCs w:val="21"/>
                <w:lang w:val="pl-PL"/>
              </w:rPr>
              <w:t>płatności opłaty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(składki,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wpłaty)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249" w:lineRule="exact"/>
              <w:ind w:left="402"/>
            </w:pPr>
            <w:r w:rsidRPr="003862D8">
              <w:rPr>
                <w:b/>
                <w:bCs/>
                <w:spacing w:val="-1"/>
                <w:sz w:val="21"/>
                <w:szCs w:val="21"/>
              </w:rPr>
              <w:t>C2.4</w:t>
            </w:r>
          </w:p>
        </w:tc>
      </w:tr>
      <w:tr w:rsidR="00304CF0" w:rsidRPr="003862D8" w:rsidTr="00ED4126">
        <w:trPr>
          <w:trHeight w:hRule="exact" w:val="529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239" w:lineRule="exact"/>
              <w:ind w:right="22"/>
              <w:jc w:val="center"/>
              <w:rPr>
                <w:sz w:val="21"/>
                <w:szCs w:val="21"/>
                <w:lang w:val="pl-PL"/>
              </w:rPr>
            </w:pPr>
            <w:r w:rsidRPr="003862D8">
              <w:rPr>
                <w:spacing w:val="-1"/>
                <w:sz w:val="21"/>
                <w:szCs w:val="21"/>
                <w:lang w:val="pl-PL"/>
              </w:rPr>
              <w:t xml:space="preserve">odroczenie terminu </w:t>
            </w:r>
            <w:r w:rsidRPr="003862D8">
              <w:rPr>
                <w:sz w:val="21"/>
                <w:szCs w:val="21"/>
                <w:lang w:val="pl-PL"/>
              </w:rPr>
              <w:t>płatności zaległej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opłaty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(składki,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wpłaty) lub zaległej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opłaty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(składki,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wpłaty)</w:t>
            </w:r>
          </w:p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20" w:line="250" w:lineRule="exact"/>
              <w:ind w:right="13"/>
              <w:jc w:val="center"/>
            </w:pPr>
            <w:proofErr w:type="spellStart"/>
            <w:r w:rsidRPr="003862D8">
              <w:rPr>
                <w:sz w:val="21"/>
                <w:szCs w:val="21"/>
              </w:rPr>
              <w:t>wraz</w:t>
            </w:r>
            <w:proofErr w:type="spellEnd"/>
            <w:r w:rsidRPr="003862D8">
              <w:rPr>
                <w:sz w:val="21"/>
                <w:szCs w:val="21"/>
              </w:rPr>
              <w:t xml:space="preserve"> z </w:t>
            </w:r>
            <w:proofErr w:type="spellStart"/>
            <w:r w:rsidRPr="003862D8">
              <w:rPr>
                <w:spacing w:val="-1"/>
                <w:sz w:val="21"/>
                <w:szCs w:val="21"/>
              </w:rPr>
              <w:t>odsetkami</w:t>
            </w:r>
            <w:proofErr w:type="spellEnd"/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18"/>
              <w:ind w:left="322"/>
            </w:pPr>
            <w:r w:rsidRPr="003862D8">
              <w:rPr>
                <w:b/>
                <w:bCs/>
                <w:spacing w:val="-1"/>
                <w:sz w:val="21"/>
                <w:szCs w:val="21"/>
              </w:rPr>
              <w:t>C2.4.1</w:t>
            </w:r>
          </w:p>
        </w:tc>
      </w:tr>
      <w:tr w:rsidR="00304CF0" w:rsidRPr="003862D8" w:rsidTr="00ED41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250" w:lineRule="exact"/>
              <w:ind w:left="2395"/>
              <w:rPr>
                <w:lang w:val="pl-PL"/>
              </w:rPr>
            </w:pPr>
            <w:r w:rsidRPr="003862D8">
              <w:rPr>
                <w:sz w:val="21"/>
                <w:szCs w:val="21"/>
                <w:lang w:val="pl-PL"/>
              </w:rPr>
              <w:t>rozłożenie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na raty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opłaty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(składki,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wpłaty)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 w:rsidRPr="003862D8">
              <w:rPr>
                <w:b/>
                <w:bCs/>
                <w:spacing w:val="-1"/>
                <w:sz w:val="21"/>
                <w:szCs w:val="21"/>
              </w:rPr>
              <w:t>C2.5</w:t>
            </w:r>
          </w:p>
        </w:tc>
      </w:tr>
      <w:tr w:rsidR="00304CF0" w:rsidRPr="003862D8" w:rsidTr="00ED4126">
        <w:trPr>
          <w:trHeight w:hRule="exact" w:val="515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232" w:lineRule="exact"/>
              <w:ind w:right="20"/>
              <w:jc w:val="center"/>
              <w:rPr>
                <w:sz w:val="21"/>
                <w:szCs w:val="21"/>
                <w:lang w:val="pl-PL"/>
              </w:rPr>
            </w:pPr>
            <w:r w:rsidRPr="003862D8">
              <w:rPr>
                <w:sz w:val="21"/>
                <w:szCs w:val="21"/>
                <w:lang w:val="pl-PL"/>
              </w:rPr>
              <w:t>rozłożenie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na raty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płatności zaległej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opłaty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(składki,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wpłaty) lub zaległej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opłaty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(składki,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wpłaty)</w:t>
            </w:r>
          </w:p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20" w:line="243" w:lineRule="exact"/>
              <w:ind w:right="13"/>
              <w:jc w:val="center"/>
            </w:pPr>
            <w:proofErr w:type="spellStart"/>
            <w:r w:rsidRPr="003862D8">
              <w:rPr>
                <w:sz w:val="21"/>
                <w:szCs w:val="21"/>
              </w:rPr>
              <w:t>wraz</w:t>
            </w:r>
            <w:proofErr w:type="spellEnd"/>
            <w:r w:rsidRPr="003862D8">
              <w:rPr>
                <w:sz w:val="21"/>
                <w:szCs w:val="21"/>
              </w:rPr>
              <w:t xml:space="preserve"> z </w:t>
            </w:r>
            <w:proofErr w:type="spellStart"/>
            <w:r w:rsidRPr="003862D8">
              <w:rPr>
                <w:spacing w:val="-1"/>
                <w:sz w:val="21"/>
                <w:szCs w:val="21"/>
              </w:rPr>
              <w:t>odsetkami</w:t>
            </w:r>
            <w:proofErr w:type="spellEnd"/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11"/>
              <w:ind w:left="322"/>
            </w:pPr>
            <w:r w:rsidRPr="003862D8">
              <w:rPr>
                <w:b/>
                <w:bCs/>
                <w:spacing w:val="-1"/>
                <w:sz w:val="21"/>
                <w:szCs w:val="21"/>
              </w:rPr>
              <w:t>C2.5.1</w:t>
            </w:r>
          </w:p>
        </w:tc>
      </w:tr>
      <w:tr w:rsidR="00304CF0" w:rsidRPr="003862D8" w:rsidTr="00ED41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250" w:lineRule="exact"/>
              <w:ind w:left="2723"/>
            </w:pPr>
            <w:proofErr w:type="spellStart"/>
            <w:r w:rsidRPr="003862D8">
              <w:rPr>
                <w:spacing w:val="-1"/>
                <w:sz w:val="21"/>
                <w:szCs w:val="21"/>
              </w:rPr>
              <w:t>odroczenie</w:t>
            </w:r>
            <w:proofErr w:type="spellEnd"/>
            <w:r w:rsidRPr="003862D8">
              <w:rPr>
                <w:spacing w:val="-1"/>
                <w:sz w:val="21"/>
                <w:szCs w:val="21"/>
              </w:rPr>
              <w:t xml:space="preserve"> </w:t>
            </w:r>
            <w:proofErr w:type="spellStart"/>
            <w:r w:rsidRPr="003862D8">
              <w:rPr>
                <w:spacing w:val="-1"/>
                <w:sz w:val="21"/>
                <w:szCs w:val="21"/>
              </w:rPr>
              <w:t>terminu</w:t>
            </w:r>
            <w:proofErr w:type="spellEnd"/>
            <w:r w:rsidRPr="003862D8">
              <w:rPr>
                <w:spacing w:val="-1"/>
                <w:sz w:val="21"/>
                <w:szCs w:val="21"/>
              </w:rPr>
              <w:t xml:space="preserve"> </w:t>
            </w:r>
            <w:proofErr w:type="spellStart"/>
            <w:r w:rsidRPr="003862D8">
              <w:rPr>
                <w:sz w:val="21"/>
                <w:szCs w:val="21"/>
              </w:rPr>
              <w:t>płatności</w:t>
            </w:r>
            <w:proofErr w:type="spellEnd"/>
            <w:r w:rsidRPr="003862D8">
              <w:rPr>
                <w:sz w:val="21"/>
                <w:szCs w:val="21"/>
              </w:rPr>
              <w:t xml:space="preserve"> </w:t>
            </w:r>
            <w:proofErr w:type="spellStart"/>
            <w:r w:rsidRPr="003862D8">
              <w:rPr>
                <w:sz w:val="21"/>
                <w:szCs w:val="21"/>
              </w:rPr>
              <w:t>kary</w:t>
            </w:r>
            <w:proofErr w:type="spellEnd"/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249" w:lineRule="exact"/>
              <w:ind w:left="402"/>
            </w:pPr>
            <w:r w:rsidRPr="003862D8">
              <w:rPr>
                <w:b/>
                <w:bCs/>
                <w:spacing w:val="-1"/>
                <w:sz w:val="21"/>
                <w:szCs w:val="21"/>
              </w:rPr>
              <w:t>C2.6</w:t>
            </w:r>
          </w:p>
        </w:tc>
      </w:tr>
      <w:tr w:rsidR="00304CF0" w:rsidRPr="003862D8" w:rsidTr="00ED41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249" w:lineRule="exact"/>
              <w:ind w:right="15"/>
              <w:jc w:val="center"/>
            </w:pPr>
            <w:proofErr w:type="spellStart"/>
            <w:r w:rsidRPr="003862D8">
              <w:rPr>
                <w:sz w:val="21"/>
                <w:szCs w:val="21"/>
              </w:rPr>
              <w:t>rozłożenie</w:t>
            </w:r>
            <w:proofErr w:type="spellEnd"/>
            <w:r w:rsidRPr="003862D8">
              <w:rPr>
                <w:spacing w:val="-1"/>
                <w:sz w:val="21"/>
                <w:szCs w:val="21"/>
              </w:rPr>
              <w:t xml:space="preserve"> </w:t>
            </w:r>
            <w:proofErr w:type="spellStart"/>
            <w:r w:rsidRPr="003862D8">
              <w:rPr>
                <w:sz w:val="21"/>
                <w:szCs w:val="21"/>
              </w:rPr>
              <w:t>na</w:t>
            </w:r>
            <w:proofErr w:type="spellEnd"/>
            <w:r w:rsidRPr="003862D8">
              <w:rPr>
                <w:sz w:val="21"/>
                <w:szCs w:val="21"/>
              </w:rPr>
              <w:t xml:space="preserve"> </w:t>
            </w:r>
            <w:proofErr w:type="spellStart"/>
            <w:r w:rsidRPr="003862D8">
              <w:rPr>
                <w:sz w:val="21"/>
                <w:szCs w:val="21"/>
              </w:rPr>
              <w:t>raty</w:t>
            </w:r>
            <w:proofErr w:type="spellEnd"/>
            <w:r w:rsidRPr="003862D8">
              <w:rPr>
                <w:spacing w:val="-1"/>
                <w:sz w:val="21"/>
                <w:szCs w:val="21"/>
              </w:rPr>
              <w:t xml:space="preserve"> </w:t>
            </w:r>
            <w:proofErr w:type="spellStart"/>
            <w:r w:rsidRPr="003862D8">
              <w:rPr>
                <w:sz w:val="21"/>
                <w:szCs w:val="21"/>
              </w:rPr>
              <w:t>kary</w:t>
            </w:r>
            <w:proofErr w:type="spellEnd"/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249" w:lineRule="exact"/>
              <w:ind w:left="402"/>
            </w:pPr>
            <w:r w:rsidRPr="003862D8">
              <w:rPr>
                <w:b/>
                <w:bCs/>
                <w:spacing w:val="-1"/>
                <w:sz w:val="21"/>
                <w:szCs w:val="21"/>
              </w:rPr>
              <w:t>C2.7</w:t>
            </w:r>
          </w:p>
        </w:tc>
      </w:tr>
      <w:tr w:rsidR="00304CF0" w:rsidRPr="003862D8" w:rsidTr="00ED41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250" w:lineRule="exact"/>
              <w:ind w:left="2395"/>
              <w:rPr>
                <w:lang w:val="pl-PL"/>
              </w:rPr>
            </w:pPr>
            <w:r w:rsidRPr="003862D8">
              <w:rPr>
                <w:sz w:val="21"/>
                <w:szCs w:val="21"/>
                <w:lang w:val="pl-PL"/>
              </w:rPr>
              <w:t>rozłożenie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na raty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kosztów</w:t>
            </w:r>
            <w:r w:rsidRPr="003862D8">
              <w:rPr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>egzekucyjnych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 w:rsidRPr="003862D8">
              <w:rPr>
                <w:b/>
                <w:bCs/>
                <w:spacing w:val="-1"/>
                <w:sz w:val="21"/>
                <w:szCs w:val="21"/>
              </w:rPr>
              <w:t>C2.8</w:t>
            </w:r>
          </w:p>
        </w:tc>
      </w:tr>
      <w:tr w:rsidR="00304CF0" w:rsidRPr="003862D8" w:rsidTr="00ED41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249" w:lineRule="exact"/>
              <w:ind w:right="12"/>
              <w:jc w:val="center"/>
            </w:pPr>
            <w:proofErr w:type="spellStart"/>
            <w:r w:rsidRPr="003862D8">
              <w:rPr>
                <w:sz w:val="21"/>
                <w:szCs w:val="21"/>
              </w:rPr>
              <w:t>rozłożenie</w:t>
            </w:r>
            <w:proofErr w:type="spellEnd"/>
            <w:r w:rsidRPr="003862D8">
              <w:rPr>
                <w:spacing w:val="-1"/>
                <w:sz w:val="21"/>
                <w:szCs w:val="21"/>
              </w:rPr>
              <w:t xml:space="preserve"> </w:t>
            </w:r>
            <w:proofErr w:type="spellStart"/>
            <w:r w:rsidRPr="003862D8">
              <w:rPr>
                <w:sz w:val="21"/>
                <w:szCs w:val="21"/>
              </w:rPr>
              <w:t>na</w:t>
            </w:r>
            <w:proofErr w:type="spellEnd"/>
            <w:r w:rsidRPr="003862D8">
              <w:rPr>
                <w:sz w:val="21"/>
                <w:szCs w:val="21"/>
              </w:rPr>
              <w:t xml:space="preserve"> </w:t>
            </w:r>
            <w:proofErr w:type="spellStart"/>
            <w:r w:rsidRPr="003862D8">
              <w:rPr>
                <w:sz w:val="21"/>
                <w:szCs w:val="21"/>
              </w:rPr>
              <w:t>raty</w:t>
            </w:r>
            <w:proofErr w:type="spellEnd"/>
            <w:r w:rsidRPr="003862D8">
              <w:rPr>
                <w:spacing w:val="-1"/>
                <w:sz w:val="21"/>
                <w:szCs w:val="21"/>
              </w:rPr>
              <w:t xml:space="preserve"> </w:t>
            </w:r>
            <w:proofErr w:type="spellStart"/>
            <w:r w:rsidRPr="003862D8">
              <w:rPr>
                <w:spacing w:val="-1"/>
                <w:sz w:val="21"/>
                <w:szCs w:val="21"/>
              </w:rPr>
              <w:t>odsetek</w:t>
            </w:r>
            <w:proofErr w:type="spellEnd"/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 w:rsidRPr="003862D8">
              <w:rPr>
                <w:b/>
                <w:bCs/>
                <w:spacing w:val="-1"/>
                <w:sz w:val="21"/>
                <w:szCs w:val="21"/>
              </w:rPr>
              <w:t>C2.9</w:t>
            </w:r>
          </w:p>
        </w:tc>
      </w:tr>
      <w:tr w:rsidR="00304CF0" w:rsidRPr="003862D8" w:rsidTr="00ED4126">
        <w:trPr>
          <w:trHeight w:hRule="exact" w:val="229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201" w:lineRule="exact"/>
              <w:ind w:left="2"/>
              <w:jc w:val="center"/>
            </w:pPr>
            <w:proofErr w:type="spellStart"/>
            <w:r w:rsidRPr="003862D8">
              <w:rPr>
                <w:b/>
                <w:bCs/>
                <w:sz w:val="21"/>
                <w:szCs w:val="21"/>
              </w:rPr>
              <w:t>Strona</w:t>
            </w:r>
            <w:proofErr w:type="spellEnd"/>
            <w:r w:rsidRPr="003862D8">
              <w:rPr>
                <w:b/>
                <w:bCs/>
                <w:spacing w:val="-1"/>
                <w:sz w:val="21"/>
                <w:szCs w:val="21"/>
              </w:rPr>
              <w:t xml:space="preserve"> </w:t>
            </w:r>
            <w:r w:rsidRPr="003862D8">
              <w:rPr>
                <w:b/>
                <w:bCs/>
                <w:sz w:val="21"/>
                <w:szCs w:val="21"/>
              </w:rPr>
              <w:t>2</w:t>
            </w:r>
            <w:r w:rsidRPr="003862D8"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3862D8">
              <w:rPr>
                <w:b/>
                <w:bCs/>
                <w:sz w:val="21"/>
                <w:szCs w:val="21"/>
              </w:rPr>
              <w:t>z 5</w:t>
            </w:r>
          </w:p>
        </w:tc>
      </w:tr>
    </w:tbl>
    <w:p w:rsidR="00304CF0" w:rsidRPr="003862D8" w:rsidRDefault="00304CF0" w:rsidP="00304CF0">
      <w:pPr>
        <w:tabs>
          <w:tab w:val="left" w:pos="7290"/>
        </w:tabs>
      </w:pPr>
    </w:p>
    <w:p w:rsidR="00304CF0" w:rsidRPr="003862D8" w:rsidRDefault="00304CF0" w:rsidP="00304CF0">
      <w:pPr>
        <w:tabs>
          <w:tab w:val="left" w:pos="7290"/>
        </w:tabs>
      </w:pPr>
    </w:p>
    <w:p w:rsidR="00304CF0" w:rsidRPr="003862D8" w:rsidRDefault="00304CF0" w:rsidP="00304CF0">
      <w:pPr>
        <w:tabs>
          <w:tab w:val="left" w:pos="7290"/>
        </w:tabs>
      </w:pPr>
    </w:p>
    <w:p w:rsidR="00304CF0" w:rsidRPr="003862D8" w:rsidRDefault="00304CF0" w:rsidP="00304CF0">
      <w:pPr>
        <w:tabs>
          <w:tab w:val="left" w:pos="7290"/>
        </w:tabs>
      </w:pPr>
    </w:p>
    <w:p w:rsidR="00304CF0" w:rsidRPr="003862D8" w:rsidRDefault="00304CF0" w:rsidP="00304CF0">
      <w:pPr>
        <w:tabs>
          <w:tab w:val="left" w:pos="7290"/>
        </w:tabs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4"/>
        <w:gridCol w:w="1206"/>
      </w:tblGrid>
      <w:tr w:rsidR="00304CF0" w:rsidRPr="003862D8" w:rsidTr="00ED4126">
        <w:trPr>
          <w:trHeight w:hRule="exact" w:val="276"/>
        </w:trPr>
        <w:tc>
          <w:tcPr>
            <w:tcW w:w="8434" w:type="dxa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240" w:lineRule="exact"/>
              <w:ind w:left="1904"/>
              <w:rPr>
                <w:lang w:val="pl-PL"/>
              </w:rPr>
            </w:pPr>
            <w:r w:rsidRPr="003862D8">
              <w:rPr>
                <w:spacing w:val="-1"/>
                <w:sz w:val="21"/>
                <w:szCs w:val="21"/>
                <w:lang w:val="pl-PL"/>
              </w:rPr>
              <w:t xml:space="preserve">odroczenie terminu </w:t>
            </w:r>
            <w:r w:rsidRPr="003862D8">
              <w:rPr>
                <w:sz w:val="21"/>
                <w:szCs w:val="21"/>
                <w:lang w:val="pl-PL"/>
              </w:rPr>
              <w:t xml:space="preserve">płatności 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>kosztów</w:t>
            </w:r>
            <w:r w:rsidRPr="003862D8">
              <w:rPr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>egzekucyjnych</w:t>
            </w:r>
          </w:p>
        </w:tc>
        <w:tc>
          <w:tcPr>
            <w:tcW w:w="1206" w:type="dxa"/>
            <w:tcBorders>
              <w:top w:val="single" w:sz="14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241" w:lineRule="exact"/>
              <w:ind w:left="349"/>
            </w:pPr>
            <w:r w:rsidRPr="003862D8">
              <w:rPr>
                <w:b/>
                <w:bCs/>
                <w:spacing w:val="-1"/>
                <w:sz w:val="21"/>
                <w:szCs w:val="21"/>
              </w:rPr>
              <w:t>C2.10</w:t>
            </w:r>
          </w:p>
        </w:tc>
      </w:tr>
      <w:tr w:rsidR="00304CF0" w:rsidRPr="003862D8" w:rsidTr="00ED41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249" w:lineRule="exact"/>
              <w:ind w:left="2565"/>
            </w:pPr>
            <w:proofErr w:type="spellStart"/>
            <w:r w:rsidRPr="003862D8">
              <w:rPr>
                <w:spacing w:val="-1"/>
                <w:sz w:val="21"/>
                <w:szCs w:val="21"/>
              </w:rPr>
              <w:t>odroczenie</w:t>
            </w:r>
            <w:proofErr w:type="spellEnd"/>
            <w:r w:rsidRPr="003862D8">
              <w:rPr>
                <w:spacing w:val="-1"/>
                <w:sz w:val="21"/>
                <w:szCs w:val="21"/>
              </w:rPr>
              <w:t xml:space="preserve"> </w:t>
            </w:r>
            <w:proofErr w:type="spellStart"/>
            <w:r w:rsidRPr="003862D8">
              <w:rPr>
                <w:spacing w:val="-1"/>
                <w:sz w:val="21"/>
                <w:szCs w:val="21"/>
              </w:rPr>
              <w:t>terminu</w:t>
            </w:r>
            <w:proofErr w:type="spellEnd"/>
            <w:r w:rsidRPr="003862D8">
              <w:rPr>
                <w:spacing w:val="-1"/>
                <w:sz w:val="21"/>
                <w:szCs w:val="21"/>
              </w:rPr>
              <w:t xml:space="preserve"> </w:t>
            </w:r>
            <w:proofErr w:type="spellStart"/>
            <w:r w:rsidRPr="003862D8">
              <w:rPr>
                <w:sz w:val="21"/>
                <w:szCs w:val="21"/>
              </w:rPr>
              <w:t>płatności</w:t>
            </w:r>
            <w:proofErr w:type="spellEnd"/>
            <w:r w:rsidRPr="003862D8">
              <w:rPr>
                <w:sz w:val="21"/>
                <w:szCs w:val="21"/>
              </w:rPr>
              <w:t xml:space="preserve"> </w:t>
            </w:r>
            <w:proofErr w:type="spellStart"/>
            <w:r w:rsidRPr="003862D8">
              <w:rPr>
                <w:spacing w:val="-1"/>
                <w:sz w:val="21"/>
                <w:szCs w:val="21"/>
              </w:rPr>
              <w:t>odsetek</w:t>
            </w:r>
            <w:proofErr w:type="spellEnd"/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249" w:lineRule="exact"/>
              <w:ind w:left="349"/>
            </w:pPr>
            <w:r w:rsidRPr="003862D8">
              <w:rPr>
                <w:b/>
                <w:bCs/>
                <w:spacing w:val="-1"/>
                <w:sz w:val="21"/>
                <w:szCs w:val="21"/>
              </w:rPr>
              <w:t>C2.11</w:t>
            </w:r>
          </w:p>
        </w:tc>
      </w:tr>
      <w:tr w:rsidR="00304CF0" w:rsidRPr="003862D8" w:rsidTr="00ED41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250" w:lineRule="exact"/>
              <w:ind w:left="1723"/>
              <w:rPr>
                <w:lang w:val="pl-PL"/>
              </w:rPr>
            </w:pPr>
            <w:r w:rsidRPr="003862D8">
              <w:rPr>
                <w:spacing w:val="-1"/>
                <w:sz w:val="21"/>
                <w:szCs w:val="21"/>
                <w:lang w:val="pl-PL"/>
              </w:rPr>
              <w:t xml:space="preserve">odroczenie terminu </w:t>
            </w:r>
            <w:r w:rsidRPr="003862D8">
              <w:rPr>
                <w:sz w:val="21"/>
                <w:szCs w:val="21"/>
                <w:lang w:val="pl-PL"/>
              </w:rPr>
              <w:t xml:space="preserve">płatności 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>kosztów</w:t>
            </w:r>
            <w:r w:rsidRPr="003862D8">
              <w:rPr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procesu </w:t>
            </w:r>
            <w:r w:rsidRPr="003862D8">
              <w:rPr>
                <w:sz w:val="21"/>
                <w:szCs w:val="21"/>
                <w:lang w:val="pl-PL"/>
              </w:rPr>
              <w:t>sądowego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250" w:lineRule="exact"/>
              <w:ind w:left="349"/>
            </w:pPr>
            <w:r w:rsidRPr="003862D8">
              <w:rPr>
                <w:b/>
                <w:bCs/>
                <w:spacing w:val="-1"/>
                <w:sz w:val="21"/>
                <w:szCs w:val="21"/>
              </w:rPr>
              <w:t>C2.12</w:t>
            </w:r>
          </w:p>
        </w:tc>
      </w:tr>
      <w:tr w:rsidR="00304CF0" w:rsidRPr="003862D8" w:rsidTr="00ED41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250" w:lineRule="exact"/>
              <w:ind w:left="2214"/>
              <w:rPr>
                <w:lang w:val="pl-PL"/>
              </w:rPr>
            </w:pPr>
            <w:r w:rsidRPr="003862D8">
              <w:rPr>
                <w:sz w:val="21"/>
                <w:szCs w:val="21"/>
                <w:lang w:val="pl-PL"/>
              </w:rPr>
              <w:t>rozłożenie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na raty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kosztów</w:t>
            </w:r>
            <w:r w:rsidRPr="003862D8">
              <w:rPr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procesu </w:t>
            </w:r>
            <w:r w:rsidRPr="003862D8">
              <w:rPr>
                <w:sz w:val="21"/>
                <w:szCs w:val="21"/>
                <w:lang w:val="pl-PL"/>
              </w:rPr>
              <w:t>sądowego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250" w:lineRule="exact"/>
              <w:ind w:left="349"/>
            </w:pPr>
            <w:r w:rsidRPr="003862D8">
              <w:rPr>
                <w:b/>
                <w:bCs/>
                <w:spacing w:val="-1"/>
                <w:sz w:val="21"/>
                <w:szCs w:val="21"/>
              </w:rPr>
              <w:t>C2.13</w:t>
            </w:r>
          </w:p>
        </w:tc>
      </w:tr>
      <w:tr w:rsidR="00304CF0" w:rsidRPr="003862D8" w:rsidTr="00ED41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249" w:lineRule="exact"/>
              <w:ind w:right="11"/>
              <w:jc w:val="center"/>
            </w:pPr>
            <w:proofErr w:type="spellStart"/>
            <w:r w:rsidRPr="003862D8">
              <w:rPr>
                <w:spacing w:val="-1"/>
                <w:sz w:val="21"/>
                <w:szCs w:val="21"/>
              </w:rPr>
              <w:t>poręczenie</w:t>
            </w:r>
            <w:proofErr w:type="spellEnd"/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250" w:lineRule="exact"/>
              <w:ind w:left="391"/>
            </w:pPr>
            <w:r w:rsidRPr="003862D8">
              <w:rPr>
                <w:b/>
                <w:bCs/>
                <w:spacing w:val="-1"/>
                <w:sz w:val="21"/>
                <w:szCs w:val="21"/>
              </w:rPr>
              <w:t>D1.1</w:t>
            </w:r>
          </w:p>
        </w:tc>
      </w:tr>
      <w:tr w:rsidR="00304CF0" w:rsidRPr="003862D8" w:rsidTr="00ED41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249" w:lineRule="exact"/>
              <w:ind w:right="15"/>
              <w:jc w:val="center"/>
            </w:pPr>
            <w:proofErr w:type="spellStart"/>
            <w:r w:rsidRPr="003862D8">
              <w:rPr>
                <w:sz w:val="21"/>
                <w:szCs w:val="21"/>
              </w:rPr>
              <w:t>gwarancja</w:t>
            </w:r>
            <w:proofErr w:type="spellEnd"/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249" w:lineRule="exact"/>
              <w:ind w:left="391"/>
            </w:pPr>
            <w:r w:rsidRPr="003862D8">
              <w:rPr>
                <w:b/>
                <w:bCs/>
                <w:spacing w:val="-1"/>
                <w:sz w:val="21"/>
                <w:szCs w:val="21"/>
              </w:rPr>
              <w:t>D1.2</w:t>
            </w:r>
          </w:p>
        </w:tc>
      </w:tr>
      <w:tr w:rsidR="00304CF0" w:rsidRPr="003862D8" w:rsidTr="00ED41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249" w:lineRule="exact"/>
              <w:ind w:right="12"/>
              <w:jc w:val="center"/>
            </w:pPr>
            <w:proofErr w:type="spellStart"/>
            <w:r w:rsidRPr="003862D8">
              <w:rPr>
                <w:sz w:val="21"/>
                <w:szCs w:val="21"/>
              </w:rPr>
              <w:t>inne</w:t>
            </w:r>
            <w:proofErr w:type="spellEnd"/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249" w:lineRule="exact"/>
              <w:ind w:left="20"/>
              <w:jc w:val="center"/>
            </w:pPr>
            <w:r w:rsidRPr="003862D8">
              <w:rPr>
                <w:b/>
                <w:bCs/>
                <w:sz w:val="21"/>
                <w:szCs w:val="21"/>
              </w:rPr>
              <w:t>E</w:t>
            </w:r>
          </w:p>
        </w:tc>
      </w:tr>
      <w:tr w:rsidR="00304CF0" w:rsidRPr="003862D8" w:rsidTr="00ED4126">
        <w:trPr>
          <w:trHeight w:hRule="exact" w:val="1743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2"/>
              <w:ind w:left="7"/>
              <w:rPr>
                <w:sz w:val="21"/>
                <w:szCs w:val="21"/>
                <w:lang w:val="pl-PL"/>
              </w:rPr>
            </w:pPr>
            <w:r w:rsidRPr="003862D8">
              <w:rPr>
                <w:b/>
                <w:bCs/>
                <w:spacing w:val="-1"/>
                <w:sz w:val="21"/>
                <w:szCs w:val="21"/>
                <w:lang w:val="pl-PL"/>
              </w:rPr>
              <w:t>5.</w:t>
            </w:r>
            <w:r w:rsidRPr="003862D8">
              <w:rPr>
                <w:b/>
                <w:bCs/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u w:val="single"/>
                <w:lang w:val="pl-PL"/>
              </w:rPr>
              <w:t>Wartość</w:t>
            </w:r>
            <w:r w:rsidRPr="003862D8">
              <w:rPr>
                <w:spacing w:val="-2"/>
                <w:sz w:val="21"/>
                <w:szCs w:val="21"/>
                <w:u w:val="single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u w:val="single"/>
                <w:lang w:val="pl-PL"/>
              </w:rPr>
              <w:t>otrzymanej</w:t>
            </w:r>
            <w:r w:rsidRPr="003862D8">
              <w:rPr>
                <w:spacing w:val="-1"/>
                <w:sz w:val="21"/>
                <w:szCs w:val="21"/>
                <w:u w:val="single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u w:val="single"/>
                <w:lang w:val="pl-PL"/>
              </w:rPr>
              <w:t>pomocy</w:t>
            </w:r>
            <w:r w:rsidRPr="003862D8">
              <w:rPr>
                <w:spacing w:val="-2"/>
                <w:sz w:val="21"/>
                <w:szCs w:val="21"/>
                <w:u w:val="single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u w:val="single"/>
                <w:lang w:val="pl-PL"/>
              </w:rPr>
              <w:t>publicznej</w:t>
            </w:r>
            <w:r w:rsidRPr="003862D8">
              <w:rPr>
                <w:spacing w:val="-1"/>
                <w:sz w:val="21"/>
                <w:szCs w:val="21"/>
                <w:u w:val="single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u w:val="single"/>
                <w:lang w:val="pl-PL"/>
              </w:rPr>
              <w:t>lub</w:t>
            </w:r>
            <w:r w:rsidRPr="003862D8">
              <w:rPr>
                <w:spacing w:val="-1"/>
                <w:sz w:val="21"/>
                <w:szCs w:val="21"/>
                <w:u w:val="single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u w:val="single"/>
                <w:lang w:val="pl-PL"/>
              </w:rPr>
              <w:t>pomocy</w:t>
            </w:r>
            <w:r w:rsidRPr="003862D8">
              <w:rPr>
                <w:spacing w:val="-2"/>
                <w:sz w:val="21"/>
                <w:szCs w:val="21"/>
                <w:u w:val="single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u w:val="single"/>
                <w:lang w:val="pl-PL"/>
              </w:rPr>
              <w:t>de</w:t>
            </w:r>
            <w:r w:rsidRPr="003862D8">
              <w:rPr>
                <w:spacing w:val="-2"/>
                <w:sz w:val="21"/>
                <w:szCs w:val="21"/>
                <w:u w:val="single"/>
                <w:lang w:val="pl-PL"/>
              </w:rPr>
              <w:t xml:space="preserve"> </w:t>
            </w:r>
            <w:proofErr w:type="spellStart"/>
            <w:r w:rsidRPr="003862D8">
              <w:rPr>
                <w:sz w:val="21"/>
                <w:szCs w:val="21"/>
                <w:u w:val="single"/>
                <w:lang w:val="pl-PL"/>
              </w:rPr>
              <w:t>minimis</w:t>
            </w:r>
            <w:proofErr w:type="spellEnd"/>
            <w:r w:rsidRPr="003862D8">
              <w:rPr>
                <w:spacing w:val="2"/>
                <w:sz w:val="21"/>
                <w:szCs w:val="21"/>
                <w:u w:val="single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(kol.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5a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i 5b)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–</w:t>
            </w:r>
            <w:r w:rsidRPr="003862D8">
              <w:rPr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należy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podać:</w:t>
            </w:r>
          </w:p>
          <w:p w:rsidR="00304CF0" w:rsidRPr="003862D8" w:rsidRDefault="00304CF0" w:rsidP="00ED4126">
            <w:pPr>
              <w:pStyle w:val="Heading11"/>
              <w:numPr>
                <w:ilvl w:val="0"/>
                <w:numId w:val="5"/>
              </w:numPr>
              <w:tabs>
                <w:tab w:val="left" w:pos="390"/>
              </w:tabs>
              <w:kinsoku w:val="0"/>
              <w:overflowPunct w:val="0"/>
              <w:spacing w:line="258" w:lineRule="auto"/>
              <w:ind w:right="238" w:firstLine="0"/>
              <w:outlineLvl w:val="9"/>
            </w:pPr>
            <w:r w:rsidRPr="003862D8">
              <w:t>wartość</w:t>
            </w:r>
            <w:r w:rsidRPr="003862D8">
              <w:rPr>
                <w:spacing w:val="-2"/>
              </w:rPr>
              <w:t xml:space="preserve"> </w:t>
            </w:r>
            <w:r w:rsidRPr="003862D8">
              <w:t>nominalną pomocy</w:t>
            </w:r>
            <w:r w:rsidRPr="003862D8">
              <w:rPr>
                <w:spacing w:val="-1"/>
              </w:rPr>
              <w:t xml:space="preserve"> </w:t>
            </w:r>
            <w:r w:rsidRPr="003862D8">
              <w:t>(jako</w:t>
            </w:r>
            <w:r w:rsidRPr="003862D8">
              <w:rPr>
                <w:spacing w:val="-2"/>
              </w:rPr>
              <w:t xml:space="preserve"> </w:t>
            </w:r>
            <w:r w:rsidRPr="003862D8">
              <w:rPr>
                <w:spacing w:val="-1"/>
              </w:rPr>
              <w:t>całkowitą</w:t>
            </w:r>
            <w:r w:rsidRPr="003862D8">
              <w:t xml:space="preserve"> </w:t>
            </w:r>
            <w:r w:rsidRPr="003862D8">
              <w:rPr>
                <w:spacing w:val="-1"/>
              </w:rPr>
              <w:t>wielkość</w:t>
            </w:r>
            <w:r w:rsidRPr="003862D8">
              <w:rPr>
                <w:spacing w:val="-2"/>
              </w:rPr>
              <w:t xml:space="preserve"> </w:t>
            </w:r>
            <w:r w:rsidRPr="003862D8">
              <w:rPr>
                <w:spacing w:val="-1"/>
              </w:rPr>
              <w:t>środków</w:t>
            </w:r>
            <w:r w:rsidRPr="003862D8">
              <w:rPr>
                <w:spacing w:val="-2"/>
              </w:rPr>
              <w:t xml:space="preserve"> </w:t>
            </w:r>
            <w:r w:rsidRPr="003862D8">
              <w:t>finansowych</w:t>
            </w:r>
            <w:r w:rsidRPr="003862D8">
              <w:rPr>
                <w:spacing w:val="-1"/>
              </w:rPr>
              <w:t xml:space="preserve"> będących </w:t>
            </w:r>
            <w:r w:rsidRPr="003862D8">
              <w:t>podstawą do</w:t>
            </w:r>
            <w:r w:rsidRPr="003862D8">
              <w:rPr>
                <w:spacing w:val="62"/>
              </w:rPr>
              <w:t xml:space="preserve"> </w:t>
            </w:r>
            <w:r w:rsidRPr="003862D8">
              <w:t xml:space="preserve">obliczania </w:t>
            </w:r>
            <w:r w:rsidRPr="003862D8">
              <w:rPr>
                <w:spacing w:val="-1"/>
              </w:rPr>
              <w:t xml:space="preserve">wielkości </w:t>
            </w:r>
            <w:r w:rsidRPr="003862D8">
              <w:t>udzielonej</w:t>
            </w:r>
            <w:r w:rsidRPr="003862D8">
              <w:rPr>
                <w:spacing w:val="-1"/>
              </w:rPr>
              <w:t xml:space="preserve"> </w:t>
            </w:r>
            <w:r w:rsidRPr="003862D8">
              <w:t>pomocy,</w:t>
            </w:r>
            <w:r w:rsidRPr="003862D8">
              <w:rPr>
                <w:spacing w:val="-1"/>
              </w:rPr>
              <w:t xml:space="preserve"> </w:t>
            </w:r>
            <w:r w:rsidRPr="003862D8">
              <w:t>np.</w:t>
            </w:r>
            <w:r w:rsidRPr="003862D8">
              <w:rPr>
                <w:spacing w:val="-1"/>
              </w:rPr>
              <w:t xml:space="preserve"> </w:t>
            </w:r>
            <w:r w:rsidRPr="003862D8">
              <w:t>kwota udzielonej</w:t>
            </w:r>
            <w:r w:rsidRPr="003862D8">
              <w:rPr>
                <w:spacing w:val="-1"/>
              </w:rPr>
              <w:t xml:space="preserve"> </w:t>
            </w:r>
            <w:r w:rsidRPr="003862D8">
              <w:t xml:space="preserve">pożyczki lub kwota </w:t>
            </w:r>
            <w:r w:rsidRPr="003862D8">
              <w:rPr>
                <w:spacing w:val="-1"/>
              </w:rPr>
              <w:t xml:space="preserve">odroczonego </w:t>
            </w:r>
            <w:r w:rsidRPr="003862D8">
              <w:t>podatku)</w:t>
            </w:r>
            <w:r w:rsidRPr="003862D8">
              <w:rPr>
                <w:spacing w:val="-1"/>
              </w:rPr>
              <w:t xml:space="preserve"> </w:t>
            </w:r>
            <w:r w:rsidRPr="003862D8">
              <w:t>oraz</w:t>
            </w:r>
          </w:p>
          <w:p w:rsidR="00304CF0" w:rsidRPr="003862D8" w:rsidRDefault="00304CF0" w:rsidP="00ED4126">
            <w:pPr>
              <w:pStyle w:val="ListParagraph1"/>
              <w:numPr>
                <w:ilvl w:val="0"/>
                <w:numId w:val="5"/>
              </w:numPr>
              <w:tabs>
                <w:tab w:val="left" w:pos="399"/>
              </w:tabs>
              <w:kinsoku w:val="0"/>
              <w:overflowPunct w:val="0"/>
              <w:spacing w:before="42" w:line="259" w:lineRule="auto"/>
              <w:ind w:right="513" w:firstLine="0"/>
            </w:pPr>
            <w:r w:rsidRPr="003862D8">
              <w:rPr>
                <w:rFonts w:ascii="Calibri" w:hAnsi="Calibri" w:cs="Calibri"/>
                <w:sz w:val="21"/>
                <w:szCs w:val="21"/>
              </w:rPr>
              <w:t>wartość</w:t>
            </w:r>
            <w:r w:rsidRPr="003862D8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3862D8">
              <w:rPr>
                <w:rFonts w:ascii="Calibri" w:hAnsi="Calibri" w:cs="Calibri"/>
                <w:sz w:val="21"/>
                <w:szCs w:val="21"/>
              </w:rPr>
              <w:t>brutto</w:t>
            </w:r>
            <w:r w:rsidRPr="003862D8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3862D8">
              <w:rPr>
                <w:rFonts w:ascii="Calibri" w:hAnsi="Calibri" w:cs="Calibri"/>
                <w:sz w:val="21"/>
                <w:szCs w:val="21"/>
              </w:rPr>
              <w:t>(jako</w:t>
            </w:r>
            <w:r w:rsidRPr="003862D8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3862D8">
              <w:rPr>
                <w:rFonts w:ascii="Calibri" w:hAnsi="Calibri" w:cs="Calibri"/>
                <w:sz w:val="21"/>
                <w:szCs w:val="21"/>
              </w:rPr>
              <w:t>ekwiwalent</w:t>
            </w:r>
            <w:r w:rsidRPr="003862D8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3862D8">
              <w:rPr>
                <w:rFonts w:ascii="Calibri" w:hAnsi="Calibri" w:cs="Calibri"/>
                <w:sz w:val="21"/>
                <w:szCs w:val="21"/>
              </w:rPr>
              <w:t>dotacji brutto</w:t>
            </w:r>
            <w:r w:rsidRPr="003862D8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3862D8">
              <w:rPr>
                <w:rFonts w:ascii="Calibri" w:hAnsi="Calibri" w:cs="Calibri"/>
                <w:sz w:val="21"/>
                <w:szCs w:val="21"/>
              </w:rPr>
              <w:t>obliczony</w:t>
            </w:r>
            <w:r w:rsidRPr="003862D8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3862D8">
              <w:rPr>
                <w:rFonts w:ascii="Calibri" w:hAnsi="Calibri" w:cs="Calibri"/>
                <w:sz w:val="21"/>
                <w:szCs w:val="21"/>
              </w:rPr>
              <w:t>zgodnie</w:t>
            </w:r>
            <w:r w:rsidRPr="003862D8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3862D8">
              <w:rPr>
                <w:rFonts w:ascii="Calibri" w:hAnsi="Calibri" w:cs="Calibri"/>
                <w:sz w:val="21"/>
                <w:szCs w:val="21"/>
              </w:rPr>
              <w:t>z rozporządzeniem</w:t>
            </w:r>
            <w:r w:rsidRPr="003862D8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3862D8">
              <w:rPr>
                <w:rFonts w:ascii="Calibri" w:hAnsi="Calibri" w:cs="Calibri"/>
                <w:sz w:val="21"/>
                <w:szCs w:val="21"/>
              </w:rPr>
              <w:t>Rady</w:t>
            </w:r>
            <w:r w:rsidRPr="003862D8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3862D8">
              <w:rPr>
                <w:rFonts w:ascii="Calibri" w:hAnsi="Calibri" w:cs="Calibri"/>
                <w:sz w:val="21"/>
                <w:szCs w:val="21"/>
              </w:rPr>
              <w:t>Ministrów</w:t>
            </w:r>
            <w:r w:rsidRPr="003862D8">
              <w:rPr>
                <w:rFonts w:ascii="Calibri" w:hAnsi="Calibri" w:cs="Calibri"/>
                <w:spacing w:val="23"/>
                <w:sz w:val="21"/>
                <w:szCs w:val="21"/>
              </w:rPr>
              <w:t xml:space="preserve"> </w:t>
            </w:r>
            <w:r w:rsidRPr="003862D8">
              <w:rPr>
                <w:rFonts w:ascii="Calibri" w:hAnsi="Calibri" w:cs="Calibri"/>
                <w:sz w:val="21"/>
                <w:szCs w:val="21"/>
              </w:rPr>
              <w:t>wydanym</w:t>
            </w:r>
            <w:r w:rsidRPr="003862D8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3862D8">
              <w:rPr>
                <w:rFonts w:ascii="Calibri" w:hAnsi="Calibri" w:cs="Calibri"/>
                <w:sz w:val="21"/>
                <w:szCs w:val="21"/>
              </w:rPr>
              <w:t>na podstawie</w:t>
            </w:r>
            <w:r w:rsidRPr="003862D8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3862D8">
              <w:rPr>
                <w:rFonts w:ascii="Calibri" w:hAnsi="Calibri" w:cs="Calibri"/>
                <w:sz w:val="21"/>
                <w:szCs w:val="21"/>
              </w:rPr>
              <w:t>art.</w:t>
            </w:r>
            <w:r w:rsidRPr="003862D8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3862D8">
              <w:rPr>
                <w:rFonts w:ascii="Calibri" w:hAnsi="Calibri" w:cs="Calibri"/>
                <w:sz w:val="21"/>
                <w:szCs w:val="21"/>
              </w:rPr>
              <w:t>11</w:t>
            </w:r>
            <w:r w:rsidRPr="003862D8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3862D8">
              <w:rPr>
                <w:rFonts w:ascii="Calibri" w:hAnsi="Calibri" w:cs="Calibri"/>
                <w:sz w:val="21"/>
                <w:szCs w:val="21"/>
              </w:rPr>
              <w:t>ust. 2</w:t>
            </w:r>
            <w:r w:rsidRPr="003862D8">
              <w:rPr>
                <w:rFonts w:ascii="Calibri" w:hAnsi="Calibri" w:cs="Calibri"/>
                <w:spacing w:val="44"/>
                <w:sz w:val="21"/>
                <w:szCs w:val="21"/>
              </w:rPr>
              <w:t xml:space="preserve"> </w:t>
            </w:r>
            <w:r w:rsidRPr="003862D8">
              <w:rPr>
                <w:rFonts w:ascii="Calibri" w:hAnsi="Calibri" w:cs="Calibri"/>
                <w:sz w:val="21"/>
                <w:szCs w:val="21"/>
              </w:rPr>
              <w:t>ustawy</w:t>
            </w:r>
            <w:r w:rsidRPr="003862D8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3862D8">
              <w:rPr>
                <w:rFonts w:ascii="Calibri" w:hAnsi="Calibri" w:cs="Calibri"/>
                <w:sz w:val="21"/>
                <w:szCs w:val="21"/>
              </w:rPr>
              <w:t>z dnia 30</w:t>
            </w:r>
            <w:r w:rsidRPr="003862D8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3862D8">
              <w:rPr>
                <w:rFonts w:ascii="Calibri" w:hAnsi="Calibri" w:cs="Calibri"/>
                <w:spacing w:val="-1"/>
                <w:sz w:val="21"/>
                <w:szCs w:val="21"/>
              </w:rPr>
              <w:t>kwietnia</w:t>
            </w:r>
            <w:r w:rsidRPr="003862D8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3862D8">
              <w:rPr>
                <w:rFonts w:ascii="Calibri" w:hAnsi="Calibri" w:cs="Calibri"/>
                <w:spacing w:val="-1"/>
                <w:sz w:val="21"/>
                <w:szCs w:val="21"/>
              </w:rPr>
              <w:t>2004</w:t>
            </w:r>
            <w:r w:rsidRPr="003862D8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3862D8">
              <w:rPr>
                <w:rFonts w:ascii="Calibri" w:hAnsi="Calibri" w:cs="Calibri"/>
                <w:sz w:val="21"/>
                <w:szCs w:val="21"/>
              </w:rPr>
              <w:t>r.</w:t>
            </w:r>
            <w:r w:rsidRPr="003862D8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3862D8">
              <w:rPr>
                <w:rFonts w:ascii="Calibri" w:hAnsi="Calibri" w:cs="Calibri"/>
                <w:sz w:val="21"/>
                <w:szCs w:val="21"/>
              </w:rPr>
              <w:t>o</w:t>
            </w:r>
            <w:r w:rsidRPr="003862D8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3862D8">
              <w:rPr>
                <w:rFonts w:ascii="Calibri" w:hAnsi="Calibri" w:cs="Calibri"/>
                <w:sz w:val="21"/>
                <w:szCs w:val="21"/>
              </w:rPr>
              <w:t>postępowaniu w</w:t>
            </w:r>
            <w:r w:rsidRPr="003862D8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3862D8">
              <w:rPr>
                <w:rFonts w:ascii="Calibri" w:hAnsi="Calibri" w:cs="Calibri"/>
                <w:sz w:val="21"/>
                <w:szCs w:val="21"/>
              </w:rPr>
              <w:t>sprawach</w:t>
            </w:r>
            <w:r w:rsidRPr="003862D8">
              <w:rPr>
                <w:rFonts w:ascii="Calibri" w:hAnsi="Calibri" w:cs="Calibri"/>
                <w:spacing w:val="28"/>
                <w:sz w:val="21"/>
                <w:szCs w:val="21"/>
              </w:rPr>
              <w:t xml:space="preserve"> </w:t>
            </w:r>
            <w:r w:rsidRPr="003862D8">
              <w:rPr>
                <w:rFonts w:ascii="Calibri" w:hAnsi="Calibri" w:cs="Calibri"/>
                <w:spacing w:val="-1"/>
                <w:sz w:val="21"/>
                <w:szCs w:val="21"/>
              </w:rPr>
              <w:t xml:space="preserve">dotyczących </w:t>
            </w:r>
            <w:r w:rsidRPr="003862D8">
              <w:rPr>
                <w:rFonts w:ascii="Calibri" w:hAnsi="Calibri" w:cs="Calibri"/>
                <w:sz w:val="21"/>
                <w:szCs w:val="21"/>
              </w:rPr>
              <w:t>pomocy</w:t>
            </w:r>
            <w:r w:rsidRPr="003862D8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3862D8">
              <w:rPr>
                <w:rFonts w:ascii="Calibri" w:hAnsi="Calibri" w:cs="Calibri"/>
                <w:sz w:val="21"/>
                <w:szCs w:val="21"/>
              </w:rPr>
              <w:t>publicznej</w:t>
            </w:r>
            <w:r w:rsidRPr="003862D8">
              <w:rPr>
                <w:rFonts w:ascii="Calibri" w:hAnsi="Calibri" w:cs="Calibri"/>
                <w:spacing w:val="-1"/>
                <w:sz w:val="21"/>
                <w:szCs w:val="21"/>
              </w:rPr>
              <w:t xml:space="preserve"> </w:t>
            </w:r>
            <w:r w:rsidRPr="003862D8">
              <w:rPr>
                <w:rFonts w:ascii="Calibri" w:hAnsi="Calibri" w:cs="Calibri"/>
                <w:sz w:val="21"/>
                <w:szCs w:val="21"/>
              </w:rPr>
              <w:t xml:space="preserve">oraz </w:t>
            </w:r>
            <w:r w:rsidRPr="003862D8">
              <w:rPr>
                <w:rFonts w:ascii="Calibri" w:hAnsi="Calibri" w:cs="Calibri"/>
                <w:spacing w:val="-1"/>
                <w:sz w:val="21"/>
                <w:szCs w:val="21"/>
              </w:rPr>
              <w:t>właściwymi</w:t>
            </w:r>
            <w:r w:rsidRPr="003862D8">
              <w:rPr>
                <w:rFonts w:ascii="Calibri" w:hAnsi="Calibri" w:cs="Calibri"/>
                <w:sz w:val="21"/>
                <w:szCs w:val="21"/>
              </w:rPr>
              <w:t xml:space="preserve"> przepisami unijnymi).</w:t>
            </w:r>
          </w:p>
        </w:tc>
      </w:tr>
      <w:tr w:rsidR="00304CF0" w:rsidRPr="003862D8" w:rsidTr="00ED4126">
        <w:trPr>
          <w:trHeight w:hRule="exact" w:val="587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2" w:line="258" w:lineRule="auto"/>
              <w:ind w:left="7" w:right="168"/>
              <w:rPr>
                <w:lang w:val="pl-PL"/>
              </w:rPr>
            </w:pPr>
            <w:r w:rsidRPr="003862D8">
              <w:rPr>
                <w:b/>
                <w:bCs/>
                <w:spacing w:val="-1"/>
                <w:sz w:val="21"/>
                <w:szCs w:val="21"/>
                <w:lang w:val="pl-PL"/>
              </w:rPr>
              <w:t>6.</w:t>
            </w:r>
            <w:r w:rsidRPr="003862D8">
              <w:rPr>
                <w:b/>
                <w:bCs/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u w:val="single"/>
                <w:lang w:val="pl-PL"/>
              </w:rPr>
              <w:t>Przeznaczenie</w:t>
            </w:r>
            <w:r w:rsidRPr="003862D8">
              <w:rPr>
                <w:spacing w:val="-2"/>
                <w:sz w:val="21"/>
                <w:szCs w:val="21"/>
                <w:u w:val="single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u w:val="single"/>
                <w:lang w:val="pl-PL"/>
              </w:rPr>
              <w:t>pomocy</w:t>
            </w:r>
            <w:r w:rsidRPr="003862D8">
              <w:rPr>
                <w:spacing w:val="-2"/>
                <w:sz w:val="21"/>
                <w:szCs w:val="21"/>
                <w:u w:val="single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u w:val="single"/>
                <w:lang w:val="pl-PL"/>
              </w:rPr>
              <w:t>publicznej</w:t>
            </w:r>
            <w:r w:rsidRPr="003862D8">
              <w:rPr>
                <w:spacing w:val="1"/>
                <w:sz w:val="21"/>
                <w:szCs w:val="21"/>
                <w:u w:val="single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(kol.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6)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-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należy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podać</w:t>
            </w:r>
            <w:r w:rsidRPr="003862D8">
              <w:rPr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>kod wskazujący</w:t>
            </w:r>
            <w:r w:rsidRPr="003862D8">
              <w:rPr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przeznaczenie </w:t>
            </w:r>
            <w:r w:rsidRPr="003862D8">
              <w:rPr>
                <w:sz w:val="21"/>
                <w:szCs w:val="21"/>
                <w:lang w:val="pl-PL"/>
              </w:rPr>
              <w:t>otrzymanej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pomocy</w:t>
            </w:r>
            <w:r w:rsidRPr="003862D8">
              <w:rPr>
                <w:spacing w:val="54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 xml:space="preserve">według 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poniższej </w:t>
            </w:r>
            <w:r w:rsidRPr="003862D8">
              <w:rPr>
                <w:sz w:val="21"/>
                <w:szCs w:val="21"/>
                <w:lang w:val="pl-PL"/>
              </w:rPr>
              <w:t>tabeli.</w:t>
            </w:r>
          </w:p>
        </w:tc>
      </w:tr>
      <w:tr w:rsidR="00304CF0" w:rsidRPr="003862D8" w:rsidTr="00ED41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2" w:line="255" w:lineRule="exact"/>
              <w:ind w:right="11"/>
              <w:jc w:val="center"/>
            </w:pPr>
            <w:proofErr w:type="spellStart"/>
            <w:r w:rsidRPr="003862D8">
              <w:rPr>
                <w:b/>
                <w:bCs/>
                <w:spacing w:val="-1"/>
                <w:sz w:val="21"/>
                <w:szCs w:val="21"/>
              </w:rPr>
              <w:t>Wyszczególnienie</w:t>
            </w:r>
            <w:proofErr w:type="spellEnd"/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249" w:lineRule="exact"/>
              <w:ind w:left="20"/>
              <w:jc w:val="center"/>
            </w:pPr>
            <w:proofErr w:type="spellStart"/>
            <w:r w:rsidRPr="003862D8">
              <w:rPr>
                <w:b/>
                <w:bCs/>
                <w:sz w:val="21"/>
                <w:szCs w:val="21"/>
              </w:rPr>
              <w:t>Kod</w:t>
            </w:r>
            <w:proofErr w:type="spellEnd"/>
          </w:p>
        </w:tc>
      </w:tr>
      <w:tr w:rsidR="00304CF0" w:rsidRPr="003862D8" w:rsidTr="00ED41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2" w:line="255" w:lineRule="exact"/>
              <w:ind w:right="10"/>
              <w:jc w:val="center"/>
            </w:pPr>
            <w:r w:rsidRPr="003862D8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" w:line="256" w:lineRule="exact"/>
              <w:ind w:left="20"/>
              <w:jc w:val="center"/>
            </w:pPr>
            <w:r w:rsidRPr="003862D8">
              <w:rPr>
                <w:b/>
                <w:bCs/>
                <w:sz w:val="21"/>
                <w:szCs w:val="21"/>
              </w:rPr>
              <w:t>2</w:t>
            </w:r>
          </w:p>
        </w:tc>
      </w:tr>
      <w:tr w:rsidR="00304CF0" w:rsidRPr="003862D8" w:rsidTr="00ED4126">
        <w:trPr>
          <w:trHeight w:hRule="exact" w:val="263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" w:line="242" w:lineRule="exact"/>
              <w:ind w:left="3565"/>
            </w:pPr>
            <w:r w:rsidRPr="003862D8">
              <w:rPr>
                <w:b/>
                <w:bCs/>
                <w:sz w:val="21"/>
                <w:szCs w:val="21"/>
              </w:rPr>
              <w:t>A.</w:t>
            </w:r>
            <w:r w:rsidRPr="003862D8"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3862D8">
              <w:rPr>
                <w:b/>
                <w:bCs/>
                <w:spacing w:val="-1"/>
                <w:sz w:val="21"/>
                <w:szCs w:val="21"/>
              </w:rPr>
              <w:t>POMOC</w:t>
            </w:r>
            <w:r w:rsidRPr="003862D8"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3862D8">
              <w:rPr>
                <w:b/>
                <w:bCs/>
                <w:spacing w:val="-1"/>
                <w:sz w:val="21"/>
                <w:szCs w:val="21"/>
              </w:rPr>
              <w:t>HORYZONTALNA</w:t>
            </w:r>
          </w:p>
        </w:tc>
      </w:tr>
      <w:tr w:rsidR="00304CF0" w:rsidRPr="003862D8" w:rsidTr="00ED4126">
        <w:trPr>
          <w:trHeight w:hRule="exact" w:val="277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2" w:line="255" w:lineRule="exact"/>
              <w:ind w:left="2219"/>
              <w:rPr>
                <w:lang w:val="pl-PL"/>
              </w:rPr>
            </w:pPr>
            <w:r w:rsidRPr="003862D8">
              <w:rPr>
                <w:b/>
                <w:bCs/>
                <w:spacing w:val="-1"/>
                <w:sz w:val="21"/>
                <w:szCs w:val="21"/>
                <w:lang w:val="pl-PL"/>
              </w:rPr>
              <w:t xml:space="preserve">Pomoc </w:t>
            </w:r>
            <w:r w:rsidRPr="003862D8">
              <w:rPr>
                <w:b/>
                <w:bCs/>
                <w:sz w:val="21"/>
                <w:szCs w:val="21"/>
                <w:lang w:val="pl-PL"/>
              </w:rPr>
              <w:t>na</w:t>
            </w:r>
            <w:r w:rsidRPr="003862D8">
              <w:rPr>
                <w:b/>
                <w:bCs/>
                <w:spacing w:val="-1"/>
                <w:sz w:val="21"/>
                <w:szCs w:val="21"/>
                <w:lang w:val="pl-PL"/>
              </w:rPr>
              <w:t xml:space="preserve"> działalność</w:t>
            </w:r>
            <w:r w:rsidRPr="003862D8">
              <w:rPr>
                <w:b/>
                <w:bCs/>
                <w:sz w:val="21"/>
                <w:szCs w:val="21"/>
                <w:lang w:val="pl-PL"/>
              </w:rPr>
              <w:t xml:space="preserve"> badawczą, rozwojową</w:t>
            </w:r>
            <w:r w:rsidRPr="003862D8">
              <w:rPr>
                <w:b/>
                <w:bCs/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b/>
                <w:bCs/>
                <w:sz w:val="21"/>
                <w:szCs w:val="21"/>
                <w:lang w:val="pl-PL"/>
              </w:rPr>
              <w:t>i</w:t>
            </w:r>
            <w:r w:rsidRPr="003862D8">
              <w:rPr>
                <w:b/>
                <w:bCs/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21"/>
                <w:szCs w:val="21"/>
                <w:lang w:val="pl-PL"/>
              </w:rPr>
              <w:t>innowacyjną</w:t>
            </w:r>
          </w:p>
        </w:tc>
      </w:tr>
      <w:tr w:rsidR="00304CF0" w:rsidRPr="003862D8" w:rsidTr="00ED41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" w:line="256" w:lineRule="exact"/>
              <w:ind w:left="1440"/>
              <w:rPr>
                <w:lang w:val="pl-PL"/>
              </w:rPr>
            </w:pPr>
            <w:r w:rsidRPr="003862D8">
              <w:rPr>
                <w:sz w:val="21"/>
                <w:szCs w:val="21"/>
                <w:lang w:val="pl-PL"/>
              </w:rPr>
              <w:t>pomoc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 xml:space="preserve">na 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projekty </w:t>
            </w:r>
            <w:r w:rsidRPr="003862D8">
              <w:rPr>
                <w:sz w:val="21"/>
                <w:szCs w:val="21"/>
                <w:lang w:val="pl-PL"/>
              </w:rPr>
              <w:t>badawczo-rozwojowe:</w:t>
            </w:r>
            <w:r w:rsidRPr="003862D8">
              <w:rPr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badania podstawowe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" w:line="256" w:lineRule="exact"/>
              <w:ind w:left="324"/>
            </w:pPr>
            <w:r w:rsidRPr="003862D8">
              <w:rPr>
                <w:b/>
                <w:bCs/>
                <w:spacing w:val="-1"/>
                <w:sz w:val="21"/>
                <w:szCs w:val="21"/>
              </w:rPr>
              <w:t>a1.1.1</w:t>
            </w:r>
          </w:p>
        </w:tc>
      </w:tr>
      <w:tr w:rsidR="00304CF0" w:rsidRPr="003862D8" w:rsidTr="00ED41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" w:line="256" w:lineRule="exact"/>
              <w:ind w:left="1425"/>
              <w:rPr>
                <w:lang w:val="pl-PL"/>
              </w:rPr>
            </w:pPr>
            <w:r w:rsidRPr="003862D8">
              <w:rPr>
                <w:sz w:val="21"/>
                <w:szCs w:val="21"/>
                <w:lang w:val="pl-PL"/>
              </w:rPr>
              <w:t>pomoc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 xml:space="preserve">na 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projekty </w:t>
            </w:r>
            <w:r w:rsidRPr="003862D8">
              <w:rPr>
                <w:sz w:val="21"/>
                <w:szCs w:val="21"/>
                <w:lang w:val="pl-PL"/>
              </w:rPr>
              <w:t>badawczo-rozwojowe:</w:t>
            </w:r>
            <w:r w:rsidRPr="003862D8">
              <w:rPr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 xml:space="preserve">badania 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>przemysłowe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256" w:lineRule="exact"/>
              <w:ind w:left="324"/>
            </w:pPr>
            <w:r w:rsidRPr="003862D8">
              <w:rPr>
                <w:b/>
                <w:bCs/>
                <w:spacing w:val="-1"/>
                <w:sz w:val="21"/>
                <w:szCs w:val="21"/>
              </w:rPr>
              <w:t>a1.1.2</w:t>
            </w:r>
          </w:p>
        </w:tc>
      </w:tr>
      <w:tr w:rsidR="00304CF0" w:rsidRPr="003862D8" w:rsidTr="00ED41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" w:line="256" w:lineRule="exact"/>
              <w:ind w:left="853"/>
              <w:rPr>
                <w:lang w:val="pl-PL"/>
              </w:rPr>
            </w:pPr>
            <w:r w:rsidRPr="003862D8">
              <w:rPr>
                <w:sz w:val="21"/>
                <w:szCs w:val="21"/>
                <w:lang w:val="pl-PL"/>
              </w:rPr>
              <w:t>pomoc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 xml:space="preserve">na 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projekty </w:t>
            </w:r>
            <w:r w:rsidRPr="003862D8">
              <w:rPr>
                <w:sz w:val="21"/>
                <w:szCs w:val="21"/>
                <w:lang w:val="pl-PL"/>
              </w:rPr>
              <w:t>badawczo-rozwojowe:</w:t>
            </w:r>
            <w:r w:rsidRPr="003862D8">
              <w:rPr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eksperymentalne </w:t>
            </w:r>
            <w:r w:rsidRPr="003862D8">
              <w:rPr>
                <w:sz w:val="21"/>
                <w:szCs w:val="21"/>
                <w:lang w:val="pl-PL"/>
              </w:rPr>
              <w:t>prace</w:t>
            </w:r>
            <w:r w:rsidRPr="003862D8">
              <w:rPr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rozwojowe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" w:line="255" w:lineRule="exact"/>
              <w:ind w:left="324"/>
            </w:pPr>
            <w:r w:rsidRPr="003862D8">
              <w:rPr>
                <w:b/>
                <w:bCs/>
                <w:spacing w:val="-1"/>
                <w:sz w:val="21"/>
                <w:szCs w:val="21"/>
              </w:rPr>
              <w:t>a1.1.3</w:t>
            </w:r>
          </w:p>
        </w:tc>
      </w:tr>
      <w:tr w:rsidR="00304CF0" w:rsidRPr="003862D8" w:rsidTr="00ED41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" w:line="256" w:lineRule="exact"/>
              <w:ind w:left="1969"/>
              <w:rPr>
                <w:lang w:val="pl-PL"/>
              </w:rPr>
            </w:pPr>
            <w:r w:rsidRPr="003862D8">
              <w:rPr>
                <w:sz w:val="21"/>
                <w:szCs w:val="21"/>
                <w:lang w:val="pl-PL"/>
              </w:rPr>
              <w:t>pomoc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dla młodych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innowacyjnych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przedsiębiorstw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" w:line="256" w:lineRule="exact"/>
              <w:ind w:left="407"/>
            </w:pPr>
            <w:r w:rsidRPr="003862D8">
              <w:rPr>
                <w:b/>
                <w:bCs/>
                <w:spacing w:val="-1"/>
                <w:sz w:val="21"/>
                <w:szCs w:val="21"/>
              </w:rPr>
              <w:t>a1.2</w:t>
            </w:r>
          </w:p>
        </w:tc>
      </w:tr>
      <w:tr w:rsidR="00304CF0" w:rsidRPr="003862D8" w:rsidTr="00ED41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" w:line="255" w:lineRule="exact"/>
              <w:ind w:left="2384"/>
              <w:rPr>
                <w:lang w:val="pl-PL"/>
              </w:rPr>
            </w:pPr>
            <w:r w:rsidRPr="003862D8">
              <w:rPr>
                <w:sz w:val="21"/>
                <w:szCs w:val="21"/>
                <w:lang w:val="pl-PL"/>
              </w:rPr>
              <w:t>pomoc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 xml:space="preserve">na 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>techniczne</w:t>
            </w:r>
            <w:r w:rsidRPr="003862D8">
              <w:rPr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studia wykonalności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" w:line="256" w:lineRule="exact"/>
              <w:ind w:left="407"/>
            </w:pPr>
            <w:r w:rsidRPr="003862D8">
              <w:rPr>
                <w:b/>
                <w:bCs/>
                <w:spacing w:val="-1"/>
                <w:sz w:val="21"/>
                <w:szCs w:val="21"/>
              </w:rPr>
              <w:t>a1.3</w:t>
            </w:r>
          </w:p>
        </w:tc>
      </w:tr>
      <w:tr w:rsidR="00304CF0" w:rsidRPr="003862D8" w:rsidTr="00ED41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" w:line="256" w:lineRule="exact"/>
              <w:ind w:left="527"/>
              <w:rPr>
                <w:lang w:val="pl-PL"/>
              </w:rPr>
            </w:pPr>
            <w:r w:rsidRPr="003862D8">
              <w:rPr>
                <w:sz w:val="21"/>
                <w:szCs w:val="21"/>
                <w:lang w:val="pl-PL"/>
              </w:rPr>
              <w:t>pomoc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na innowacje</w:t>
            </w:r>
            <w:r w:rsidRPr="003862D8">
              <w:rPr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w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obrębie procesów </w:t>
            </w:r>
            <w:r w:rsidRPr="003862D8">
              <w:rPr>
                <w:sz w:val="21"/>
                <w:szCs w:val="21"/>
                <w:lang w:val="pl-PL"/>
              </w:rPr>
              <w:t>i innowacje</w:t>
            </w:r>
            <w:r w:rsidRPr="003862D8">
              <w:rPr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organizacyjne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w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sektorze </w:t>
            </w:r>
            <w:r w:rsidRPr="003862D8">
              <w:rPr>
                <w:sz w:val="21"/>
                <w:szCs w:val="21"/>
                <w:lang w:val="pl-PL"/>
              </w:rPr>
              <w:t>usług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" w:line="256" w:lineRule="exact"/>
              <w:ind w:left="407"/>
            </w:pPr>
            <w:r w:rsidRPr="003862D8">
              <w:rPr>
                <w:b/>
                <w:bCs/>
                <w:spacing w:val="-1"/>
                <w:sz w:val="21"/>
                <w:szCs w:val="21"/>
              </w:rPr>
              <w:t>a1.4</w:t>
            </w:r>
          </w:p>
        </w:tc>
      </w:tr>
      <w:tr w:rsidR="00304CF0" w:rsidRPr="003862D8" w:rsidTr="00ED41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" w:line="256" w:lineRule="exact"/>
              <w:ind w:left="989"/>
              <w:rPr>
                <w:lang w:val="pl-PL"/>
              </w:rPr>
            </w:pPr>
            <w:r w:rsidRPr="003862D8">
              <w:rPr>
                <w:sz w:val="21"/>
                <w:szCs w:val="21"/>
                <w:lang w:val="pl-PL"/>
              </w:rPr>
              <w:t>pomoc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na usługi doradcze</w:t>
            </w:r>
            <w:r w:rsidRPr="003862D8">
              <w:rPr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w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zakresie</w:t>
            </w:r>
            <w:r w:rsidRPr="003862D8">
              <w:rPr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innowacji i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usługi wsparcia innowacji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" w:line="256" w:lineRule="exact"/>
              <w:ind w:left="407"/>
            </w:pPr>
            <w:r w:rsidRPr="003862D8">
              <w:rPr>
                <w:b/>
                <w:bCs/>
                <w:spacing w:val="-1"/>
                <w:sz w:val="21"/>
                <w:szCs w:val="21"/>
              </w:rPr>
              <w:t>a1.5</w:t>
            </w:r>
          </w:p>
        </w:tc>
      </w:tr>
      <w:tr w:rsidR="00304CF0" w:rsidRPr="003862D8" w:rsidTr="00ED41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" w:line="256" w:lineRule="exact"/>
              <w:ind w:left="964"/>
              <w:rPr>
                <w:lang w:val="pl-PL"/>
              </w:rPr>
            </w:pPr>
            <w:r w:rsidRPr="003862D8">
              <w:rPr>
                <w:sz w:val="21"/>
                <w:szCs w:val="21"/>
                <w:lang w:val="pl-PL"/>
              </w:rPr>
              <w:t>pomoc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na tymczasowe</w:t>
            </w:r>
            <w:r w:rsidRPr="003862D8">
              <w:rPr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zatrudnienie</w:t>
            </w:r>
            <w:r w:rsidRPr="003862D8">
              <w:rPr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wysoko </w:t>
            </w:r>
            <w:r w:rsidRPr="003862D8">
              <w:rPr>
                <w:sz w:val="21"/>
                <w:szCs w:val="21"/>
                <w:lang w:val="pl-PL"/>
              </w:rPr>
              <w:t>wykwalifikowanego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personelu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" w:line="256" w:lineRule="exact"/>
              <w:ind w:left="407"/>
            </w:pPr>
            <w:r w:rsidRPr="003862D8">
              <w:rPr>
                <w:b/>
                <w:bCs/>
                <w:spacing w:val="-1"/>
                <w:sz w:val="21"/>
                <w:szCs w:val="21"/>
              </w:rPr>
              <w:t>a1.6</w:t>
            </w:r>
          </w:p>
        </w:tc>
      </w:tr>
      <w:tr w:rsidR="00304CF0" w:rsidRPr="003862D8" w:rsidTr="00ED41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" w:line="256" w:lineRule="exact"/>
              <w:ind w:right="13"/>
              <w:jc w:val="center"/>
            </w:pPr>
            <w:proofErr w:type="spellStart"/>
            <w:r w:rsidRPr="003862D8">
              <w:rPr>
                <w:sz w:val="21"/>
                <w:szCs w:val="21"/>
              </w:rPr>
              <w:t>pomoc</w:t>
            </w:r>
            <w:proofErr w:type="spellEnd"/>
            <w:r w:rsidRPr="003862D8">
              <w:rPr>
                <w:spacing w:val="-1"/>
                <w:sz w:val="21"/>
                <w:szCs w:val="21"/>
              </w:rPr>
              <w:t xml:space="preserve"> </w:t>
            </w:r>
            <w:proofErr w:type="spellStart"/>
            <w:r w:rsidRPr="003862D8">
              <w:rPr>
                <w:sz w:val="21"/>
                <w:szCs w:val="21"/>
              </w:rPr>
              <w:t>na</w:t>
            </w:r>
            <w:proofErr w:type="spellEnd"/>
            <w:r w:rsidRPr="003862D8">
              <w:rPr>
                <w:sz w:val="21"/>
                <w:szCs w:val="21"/>
              </w:rPr>
              <w:t xml:space="preserve"> </w:t>
            </w:r>
            <w:proofErr w:type="spellStart"/>
            <w:r w:rsidRPr="003862D8">
              <w:rPr>
                <w:sz w:val="21"/>
                <w:szCs w:val="21"/>
              </w:rPr>
              <w:t>klastry</w:t>
            </w:r>
            <w:proofErr w:type="spellEnd"/>
            <w:r w:rsidRPr="003862D8">
              <w:rPr>
                <w:spacing w:val="-2"/>
                <w:sz w:val="21"/>
                <w:szCs w:val="21"/>
              </w:rPr>
              <w:t xml:space="preserve"> </w:t>
            </w:r>
            <w:proofErr w:type="spellStart"/>
            <w:r w:rsidRPr="003862D8">
              <w:rPr>
                <w:sz w:val="21"/>
                <w:szCs w:val="21"/>
              </w:rPr>
              <w:t>innowacyjne</w:t>
            </w:r>
            <w:proofErr w:type="spellEnd"/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" w:line="256" w:lineRule="exact"/>
              <w:ind w:left="407"/>
            </w:pPr>
            <w:r w:rsidRPr="003862D8">
              <w:rPr>
                <w:b/>
                <w:bCs/>
                <w:spacing w:val="-1"/>
                <w:sz w:val="21"/>
                <w:szCs w:val="21"/>
              </w:rPr>
              <w:t>a1.7</w:t>
            </w:r>
          </w:p>
        </w:tc>
      </w:tr>
      <w:tr w:rsidR="00304CF0" w:rsidRPr="003862D8" w:rsidTr="00ED41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248" w:lineRule="exact"/>
              <w:ind w:left="52"/>
              <w:rPr>
                <w:lang w:val="pl-PL"/>
              </w:rPr>
            </w:pPr>
            <w:r w:rsidRPr="003862D8">
              <w:rPr>
                <w:sz w:val="21"/>
                <w:szCs w:val="21"/>
                <w:lang w:val="pl-PL"/>
              </w:rPr>
              <w:t>pomoc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 xml:space="preserve">na 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>pokrycie</w:t>
            </w:r>
            <w:r w:rsidRPr="003862D8">
              <w:rPr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>kosztów</w:t>
            </w:r>
            <w:r w:rsidRPr="003862D8">
              <w:rPr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>praw własności</w:t>
            </w:r>
            <w:r w:rsidRPr="003862D8">
              <w:rPr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przemysłowej </w:t>
            </w:r>
            <w:r w:rsidRPr="003862D8">
              <w:rPr>
                <w:sz w:val="21"/>
                <w:szCs w:val="21"/>
                <w:lang w:val="pl-PL"/>
              </w:rPr>
              <w:t>dla małych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 xml:space="preserve">i 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>średnich przedsiębiorstw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" w:line="256" w:lineRule="exact"/>
              <w:ind w:left="407"/>
            </w:pPr>
            <w:r w:rsidRPr="003862D8">
              <w:rPr>
                <w:b/>
                <w:bCs/>
                <w:spacing w:val="-1"/>
                <w:sz w:val="21"/>
                <w:szCs w:val="21"/>
              </w:rPr>
              <w:t>a1.8</w:t>
            </w:r>
          </w:p>
        </w:tc>
      </w:tr>
      <w:tr w:rsidR="00304CF0" w:rsidRPr="003862D8" w:rsidTr="00ED4126">
        <w:trPr>
          <w:trHeight w:hRule="exact" w:val="263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" w:line="242" w:lineRule="exact"/>
              <w:ind w:right="1"/>
              <w:jc w:val="center"/>
            </w:pPr>
            <w:proofErr w:type="spellStart"/>
            <w:r w:rsidRPr="003862D8">
              <w:rPr>
                <w:b/>
                <w:bCs/>
                <w:spacing w:val="-1"/>
                <w:sz w:val="21"/>
                <w:szCs w:val="21"/>
              </w:rPr>
              <w:t>Pomoc</w:t>
            </w:r>
            <w:proofErr w:type="spellEnd"/>
            <w:r w:rsidRPr="003862D8">
              <w:rPr>
                <w:b/>
                <w:bCs/>
                <w:spacing w:val="-1"/>
                <w:sz w:val="21"/>
                <w:szCs w:val="21"/>
              </w:rPr>
              <w:t xml:space="preserve"> </w:t>
            </w:r>
            <w:proofErr w:type="spellStart"/>
            <w:r w:rsidRPr="003862D8">
              <w:rPr>
                <w:b/>
                <w:bCs/>
                <w:sz w:val="21"/>
                <w:szCs w:val="21"/>
              </w:rPr>
              <w:t>na</w:t>
            </w:r>
            <w:proofErr w:type="spellEnd"/>
            <w:r w:rsidRPr="003862D8">
              <w:rPr>
                <w:b/>
                <w:bCs/>
                <w:spacing w:val="-1"/>
                <w:sz w:val="21"/>
                <w:szCs w:val="21"/>
              </w:rPr>
              <w:t xml:space="preserve"> </w:t>
            </w:r>
            <w:proofErr w:type="spellStart"/>
            <w:r w:rsidRPr="003862D8">
              <w:rPr>
                <w:b/>
                <w:bCs/>
                <w:sz w:val="21"/>
                <w:szCs w:val="21"/>
              </w:rPr>
              <w:t>ochronę</w:t>
            </w:r>
            <w:proofErr w:type="spellEnd"/>
            <w:r w:rsidRPr="003862D8">
              <w:rPr>
                <w:b/>
                <w:bCs/>
                <w:spacing w:val="-1"/>
                <w:sz w:val="21"/>
                <w:szCs w:val="21"/>
              </w:rPr>
              <w:t xml:space="preserve"> </w:t>
            </w:r>
            <w:proofErr w:type="spellStart"/>
            <w:r w:rsidRPr="003862D8">
              <w:rPr>
                <w:b/>
                <w:bCs/>
                <w:spacing w:val="-1"/>
                <w:sz w:val="21"/>
                <w:szCs w:val="21"/>
              </w:rPr>
              <w:t>środowiska</w:t>
            </w:r>
            <w:proofErr w:type="spellEnd"/>
          </w:p>
        </w:tc>
      </w:tr>
      <w:tr w:rsidR="00304CF0" w:rsidRPr="003862D8" w:rsidTr="00ED4126">
        <w:trPr>
          <w:trHeight w:hRule="exact" w:val="1344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229" w:lineRule="exact"/>
              <w:ind w:right="17"/>
              <w:jc w:val="center"/>
              <w:rPr>
                <w:sz w:val="21"/>
                <w:szCs w:val="21"/>
                <w:lang w:val="pl-PL"/>
              </w:rPr>
            </w:pPr>
            <w:r w:rsidRPr="003862D8">
              <w:rPr>
                <w:sz w:val="21"/>
                <w:szCs w:val="21"/>
                <w:lang w:val="pl-PL"/>
              </w:rPr>
              <w:t>pomoc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inwestycyjna</w:t>
            </w:r>
            <w:r w:rsidRPr="003862D8">
              <w:rPr>
                <w:sz w:val="21"/>
                <w:szCs w:val="21"/>
                <w:lang w:val="pl-PL"/>
              </w:rPr>
              <w:t xml:space="preserve"> umożliwiająca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przedsiębiorstwom </w:t>
            </w:r>
            <w:r w:rsidRPr="003862D8">
              <w:rPr>
                <w:sz w:val="21"/>
                <w:szCs w:val="21"/>
                <w:lang w:val="pl-PL"/>
              </w:rPr>
              <w:t>dostosowanie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do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norm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wspólnotowych</w:t>
            </w:r>
          </w:p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20" w:line="259" w:lineRule="auto"/>
              <w:ind w:left="315" w:right="330" w:hanging="6"/>
              <w:jc w:val="center"/>
              <w:rPr>
                <w:sz w:val="21"/>
                <w:szCs w:val="21"/>
                <w:lang w:val="pl-PL"/>
              </w:rPr>
            </w:pPr>
            <w:r w:rsidRPr="003862D8">
              <w:rPr>
                <w:sz w:val="21"/>
                <w:szCs w:val="21"/>
                <w:lang w:val="pl-PL"/>
              </w:rPr>
              <w:t>(zgodnie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z załącznikiem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XII Traktatu </w:t>
            </w:r>
            <w:r w:rsidRPr="003862D8">
              <w:rPr>
                <w:sz w:val="21"/>
                <w:szCs w:val="21"/>
                <w:lang w:val="pl-PL"/>
              </w:rPr>
              <w:t>o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 xml:space="preserve">przystąpieniu 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Rzeczypospolitej Polskiej </w:t>
            </w:r>
            <w:r w:rsidRPr="003862D8">
              <w:rPr>
                <w:sz w:val="21"/>
                <w:szCs w:val="21"/>
                <w:lang w:val="pl-PL"/>
              </w:rPr>
              <w:t>do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Unii</w:t>
            </w:r>
            <w:r w:rsidRPr="003862D8">
              <w:rPr>
                <w:spacing w:val="63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>Europejskiej),</w:t>
            </w:r>
            <w:r w:rsidRPr="003862D8">
              <w:rPr>
                <w:sz w:val="21"/>
                <w:szCs w:val="21"/>
                <w:lang w:val="pl-PL"/>
              </w:rPr>
              <w:t xml:space="preserve"> zastosowanie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norm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surowszych </w:t>
            </w:r>
            <w:r w:rsidRPr="003862D8">
              <w:rPr>
                <w:sz w:val="21"/>
                <w:szCs w:val="21"/>
                <w:lang w:val="pl-PL"/>
              </w:rPr>
              <w:t>niż normy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wspólnotowe</w:t>
            </w:r>
            <w:r w:rsidRPr="003862D8">
              <w:rPr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w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zakresie</w:t>
            </w:r>
            <w:r w:rsidRPr="003862D8">
              <w:rPr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>ochrony</w:t>
            </w:r>
            <w:r w:rsidRPr="003862D8">
              <w:rPr>
                <w:spacing w:val="69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>środowiska</w:t>
            </w:r>
            <w:r w:rsidRPr="003862D8">
              <w:rPr>
                <w:sz w:val="21"/>
                <w:szCs w:val="21"/>
                <w:lang w:val="pl-PL"/>
              </w:rPr>
              <w:t xml:space="preserve"> lub 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>podniesienie</w:t>
            </w:r>
            <w:r w:rsidRPr="003862D8">
              <w:rPr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poziomu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ochrony środowiska</w:t>
            </w:r>
            <w:r w:rsidRPr="003862D8">
              <w:rPr>
                <w:sz w:val="21"/>
                <w:szCs w:val="21"/>
                <w:lang w:val="pl-PL"/>
              </w:rPr>
              <w:t xml:space="preserve"> w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przypadku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braku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norm</w:t>
            </w:r>
          </w:p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244" w:lineRule="exact"/>
              <w:ind w:left="-1" w:right="10"/>
              <w:jc w:val="center"/>
            </w:pPr>
            <w:proofErr w:type="spellStart"/>
            <w:r w:rsidRPr="003862D8">
              <w:rPr>
                <w:sz w:val="21"/>
                <w:szCs w:val="21"/>
              </w:rPr>
              <w:t>wspólnotowych</w:t>
            </w:r>
            <w:proofErr w:type="spellEnd"/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"/>
              <w:ind w:left="407"/>
            </w:pPr>
            <w:r w:rsidRPr="003862D8">
              <w:rPr>
                <w:b/>
                <w:bCs/>
                <w:spacing w:val="-1"/>
                <w:sz w:val="21"/>
                <w:szCs w:val="21"/>
              </w:rPr>
              <w:t>a2.1</w:t>
            </w:r>
          </w:p>
        </w:tc>
      </w:tr>
      <w:tr w:rsidR="00304CF0" w:rsidRPr="003862D8" w:rsidTr="00ED4126">
        <w:trPr>
          <w:trHeight w:hRule="exact" w:val="781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224" w:lineRule="exact"/>
              <w:ind w:left="487" w:hanging="99"/>
              <w:rPr>
                <w:sz w:val="21"/>
                <w:szCs w:val="21"/>
                <w:lang w:val="pl-PL"/>
              </w:rPr>
            </w:pPr>
            <w:r w:rsidRPr="003862D8">
              <w:rPr>
                <w:sz w:val="21"/>
                <w:szCs w:val="21"/>
                <w:lang w:val="pl-PL"/>
              </w:rPr>
              <w:t>pomoc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na nabycie</w:t>
            </w:r>
            <w:r w:rsidRPr="003862D8">
              <w:rPr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nowych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środków</w:t>
            </w:r>
            <w:r w:rsidRPr="003862D8">
              <w:rPr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transportu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spełniających </w:t>
            </w:r>
            <w:r w:rsidRPr="003862D8">
              <w:rPr>
                <w:sz w:val="21"/>
                <w:szCs w:val="21"/>
                <w:lang w:val="pl-PL"/>
              </w:rPr>
              <w:t>normy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surowsze</w:t>
            </w:r>
            <w:r w:rsidRPr="003862D8">
              <w:rPr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niż normy</w:t>
            </w:r>
          </w:p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6" w:line="270" w:lineRule="atLeast"/>
              <w:ind w:left="3511" w:right="504" w:hanging="3025"/>
              <w:rPr>
                <w:lang w:val="pl-PL"/>
              </w:rPr>
            </w:pPr>
            <w:r w:rsidRPr="003862D8">
              <w:rPr>
                <w:sz w:val="21"/>
                <w:szCs w:val="21"/>
                <w:lang w:val="pl-PL"/>
              </w:rPr>
              <w:t>wspólnotowe</w:t>
            </w:r>
            <w:r w:rsidRPr="003862D8">
              <w:rPr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lub podnoszących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poziom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ochrony środowiska</w:t>
            </w:r>
            <w:r w:rsidRPr="003862D8">
              <w:rPr>
                <w:sz w:val="21"/>
                <w:szCs w:val="21"/>
                <w:lang w:val="pl-PL"/>
              </w:rPr>
              <w:t xml:space="preserve"> w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przypadku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braku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norm</w:t>
            </w:r>
            <w:r w:rsidRPr="003862D8">
              <w:rPr>
                <w:spacing w:val="34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wspólnotowych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"/>
              <w:ind w:left="407"/>
            </w:pPr>
            <w:r w:rsidRPr="003862D8">
              <w:rPr>
                <w:b/>
                <w:bCs/>
                <w:spacing w:val="-1"/>
                <w:sz w:val="21"/>
                <w:szCs w:val="21"/>
              </w:rPr>
              <w:t>a2.2</w:t>
            </w:r>
          </w:p>
        </w:tc>
      </w:tr>
      <w:tr w:rsidR="00304CF0" w:rsidRPr="003862D8" w:rsidTr="00ED41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249" w:lineRule="exact"/>
              <w:ind w:left="293"/>
              <w:rPr>
                <w:lang w:val="pl-PL"/>
              </w:rPr>
            </w:pPr>
            <w:r w:rsidRPr="003862D8">
              <w:rPr>
                <w:sz w:val="21"/>
                <w:szCs w:val="21"/>
                <w:lang w:val="pl-PL"/>
              </w:rPr>
              <w:t>pomoc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 xml:space="preserve">na 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>wcześniejsze</w:t>
            </w:r>
            <w:r w:rsidRPr="003862D8">
              <w:rPr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dostosowanie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przedsiębiorstw </w:t>
            </w:r>
            <w:r w:rsidRPr="003862D8">
              <w:rPr>
                <w:sz w:val="21"/>
                <w:szCs w:val="21"/>
                <w:lang w:val="pl-PL"/>
              </w:rPr>
              <w:t>do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przyszłych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norm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wspólnotowych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" w:line="255" w:lineRule="exact"/>
              <w:ind w:left="407"/>
            </w:pPr>
            <w:r w:rsidRPr="003862D8">
              <w:rPr>
                <w:b/>
                <w:bCs/>
                <w:spacing w:val="-1"/>
                <w:sz w:val="21"/>
                <w:szCs w:val="21"/>
              </w:rPr>
              <w:t>a2.3</w:t>
            </w:r>
          </w:p>
        </w:tc>
      </w:tr>
      <w:tr w:rsidR="00304CF0" w:rsidRPr="003862D8" w:rsidTr="00ED4126">
        <w:trPr>
          <w:trHeight w:hRule="exact" w:val="504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224" w:lineRule="exact"/>
              <w:ind w:right="16"/>
              <w:jc w:val="center"/>
              <w:rPr>
                <w:sz w:val="21"/>
                <w:szCs w:val="21"/>
                <w:lang w:val="pl-PL"/>
              </w:rPr>
            </w:pPr>
            <w:r w:rsidRPr="003862D8">
              <w:rPr>
                <w:sz w:val="21"/>
                <w:szCs w:val="21"/>
                <w:lang w:val="pl-PL"/>
              </w:rPr>
              <w:t>pomoc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w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obszarze</w:t>
            </w:r>
            <w:r w:rsidRPr="003862D8">
              <w:rPr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>ochrony środowiska</w:t>
            </w:r>
            <w:r w:rsidRPr="003862D8">
              <w:rPr>
                <w:sz w:val="21"/>
                <w:szCs w:val="21"/>
                <w:lang w:val="pl-PL"/>
              </w:rPr>
              <w:t xml:space="preserve"> na 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>inwestycje</w:t>
            </w:r>
            <w:r w:rsidRPr="003862D8">
              <w:rPr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>zwiększające</w:t>
            </w:r>
            <w:r w:rsidRPr="003862D8">
              <w:rPr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oszczędność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energii,</w:t>
            </w:r>
            <w:r w:rsidRPr="003862D8">
              <w:rPr>
                <w:sz w:val="21"/>
                <w:szCs w:val="21"/>
                <w:lang w:val="pl-PL"/>
              </w:rPr>
              <w:t xml:space="preserve"> w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tym</w:t>
            </w:r>
          </w:p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20" w:line="240" w:lineRule="exact"/>
              <w:ind w:right="10"/>
              <w:jc w:val="center"/>
            </w:pPr>
            <w:proofErr w:type="spellStart"/>
            <w:r w:rsidRPr="003862D8">
              <w:rPr>
                <w:sz w:val="21"/>
                <w:szCs w:val="21"/>
              </w:rPr>
              <w:t>pomoc</w:t>
            </w:r>
            <w:proofErr w:type="spellEnd"/>
            <w:r w:rsidRPr="003862D8">
              <w:rPr>
                <w:spacing w:val="-1"/>
                <w:sz w:val="21"/>
                <w:szCs w:val="21"/>
              </w:rPr>
              <w:t xml:space="preserve"> </w:t>
            </w:r>
            <w:proofErr w:type="spellStart"/>
            <w:r w:rsidRPr="003862D8">
              <w:rPr>
                <w:spacing w:val="-1"/>
                <w:sz w:val="21"/>
                <w:szCs w:val="21"/>
              </w:rPr>
              <w:t>operacyjna</w:t>
            </w:r>
            <w:proofErr w:type="spellEnd"/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"/>
              <w:ind w:left="407"/>
            </w:pPr>
            <w:r w:rsidRPr="003862D8">
              <w:rPr>
                <w:b/>
                <w:bCs/>
                <w:spacing w:val="-1"/>
                <w:sz w:val="21"/>
                <w:szCs w:val="21"/>
              </w:rPr>
              <w:t>a2.4</w:t>
            </w:r>
          </w:p>
        </w:tc>
      </w:tr>
      <w:tr w:rsidR="00304CF0" w:rsidRPr="003862D8" w:rsidTr="00ED4126">
        <w:trPr>
          <w:trHeight w:hRule="exact" w:val="529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238" w:lineRule="exact"/>
              <w:ind w:right="18"/>
              <w:jc w:val="center"/>
              <w:rPr>
                <w:sz w:val="21"/>
                <w:szCs w:val="21"/>
                <w:lang w:val="pl-PL"/>
              </w:rPr>
            </w:pPr>
            <w:r w:rsidRPr="003862D8">
              <w:rPr>
                <w:sz w:val="21"/>
                <w:szCs w:val="21"/>
                <w:lang w:val="pl-PL"/>
              </w:rPr>
              <w:t>pomoc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inwestycyjna</w:t>
            </w:r>
            <w:r w:rsidRPr="003862D8">
              <w:rPr>
                <w:sz w:val="21"/>
                <w:szCs w:val="21"/>
                <w:lang w:val="pl-PL"/>
              </w:rPr>
              <w:t xml:space="preserve"> w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obszarze</w:t>
            </w:r>
            <w:r w:rsidRPr="003862D8">
              <w:rPr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>ochrony środowiska</w:t>
            </w:r>
            <w:r w:rsidRPr="003862D8">
              <w:rPr>
                <w:sz w:val="21"/>
                <w:szCs w:val="21"/>
                <w:lang w:val="pl-PL"/>
              </w:rPr>
              <w:t xml:space="preserve"> na układy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kogeneracji</w:t>
            </w:r>
            <w:r w:rsidRPr="003862D8">
              <w:rPr>
                <w:sz w:val="21"/>
                <w:szCs w:val="21"/>
                <w:lang w:val="pl-PL"/>
              </w:rPr>
              <w:t xml:space="preserve"> o</w:t>
            </w:r>
            <w:r w:rsidRPr="003862D8">
              <w:rPr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>wysokiej</w:t>
            </w:r>
          </w:p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20" w:line="251" w:lineRule="exact"/>
              <w:ind w:right="14"/>
              <w:jc w:val="center"/>
              <w:rPr>
                <w:lang w:val="pl-PL"/>
              </w:rPr>
            </w:pPr>
            <w:r w:rsidRPr="003862D8">
              <w:rPr>
                <w:sz w:val="21"/>
                <w:szCs w:val="21"/>
                <w:lang w:val="pl-PL"/>
              </w:rPr>
              <w:t>sprawności, w</w:t>
            </w:r>
            <w:r w:rsidRPr="003862D8">
              <w:rPr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tym pomoc</w:t>
            </w:r>
            <w:r w:rsidRPr="003862D8">
              <w:rPr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>operacyjna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"/>
              <w:ind w:left="407"/>
            </w:pPr>
            <w:r w:rsidRPr="003862D8">
              <w:rPr>
                <w:b/>
                <w:bCs/>
                <w:spacing w:val="-1"/>
                <w:sz w:val="21"/>
                <w:szCs w:val="21"/>
              </w:rPr>
              <w:t>a2.5</w:t>
            </w:r>
          </w:p>
        </w:tc>
      </w:tr>
      <w:tr w:rsidR="00304CF0" w:rsidRPr="003862D8" w:rsidTr="00ED4126">
        <w:trPr>
          <w:trHeight w:hRule="exact" w:val="540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243" w:lineRule="exact"/>
              <w:ind w:right="16"/>
              <w:jc w:val="center"/>
              <w:rPr>
                <w:sz w:val="21"/>
                <w:szCs w:val="21"/>
                <w:lang w:val="pl-PL"/>
              </w:rPr>
            </w:pPr>
            <w:r w:rsidRPr="003862D8">
              <w:rPr>
                <w:sz w:val="21"/>
                <w:szCs w:val="21"/>
                <w:lang w:val="pl-PL"/>
              </w:rPr>
              <w:t>pomoc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inwestycyjna</w:t>
            </w:r>
            <w:r w:rsidRPr="003862D8">
              <w:rPr>
                <w:sz w:val="21"/>
                <w:szCs w:val="21"/>
                <w:lang w:val="pl-PL"/>
              </w:rPr>
              <w:t xml:space="preserve"> w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obszarze</w:t>
            </w:r>
            <w:r w:rsidRPr="003862D8">
              <w:rPr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>ochrony środowiska</w:t>
            </w:r>
            <w:r w:rsidRPr="003862D8">
              <w:rPr>
                <w:sz w:val="21"/>
                <w:szCs w:val="21"/>
                <w:lang w:val="pl-PL"/>
              </w:rPr>
              <w:t xml:space="preserve"> na propagowanie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energii</w:t>
            </w:r>
            <w:r w:rsidRPr="003862D8">
              <w:rPr>
                <w:sz w:val="21"/>
                <w:szCs w:val="21"/>
                <w:lang w:val="pl-PL"/>
              </w:rPr>
              <w:t xml:space="preserve"> ze</w:t>
            </w:r>
            <w:r w:rsidRPr="003862D8">
              <w:rPr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>źródeł</w:t>
            </w:r>
          </w:p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20"/>
              <w:ind w:right="14"/>
              <w:jc w:val="center"/>
              <w:rPr>
                <w:lang w:val="pl-PL"/>
              </w:rPr>
            </w:pPr>
            <w:r w:rsidRPr="003862D8">
              <w:rPr>
                <w:sz w:val="21"/>
                <w:szCs w:val="21"/>
                <w:lang w:val="pl-PL"/>
              </w:rPr>
              <w:t>odnawialnych, w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tym pomoc</w:t>
            </w:r>
            <w:r w:rsidRPr="003862D8">
              <w:rPr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>operacyjna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2"/>
              <w:ind w:left="407"/>
            </w:pPr>
            <w:r w:rsidRPr="003862D8">
              <w:rPr>
                <w:b/>
                <w:bCs/>
                <w:spacing w:val="-1"/>
                <w:sz w:val="21"/>
                <w:szCs w:val="21"/>
              </w:rPr>
              <w:t>a2.6</w:t>
            </w:r>
          </w:p>
        </w:tc>
      </w:tr>
      <w:tr w:rsidR="00304CF0" w:rsidRPr="003862D8" w:rsidTr="00ED41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249" w:lineRule="exact"/>
              <w:ind w:right="15"/>
              <w:jc w:val="center"/>
            </w:pPr>
            <w:proofErr w:type="spellStart"/>
            <w:r w:rsidRPr="003862D8">
              <w:rPr>
                <w:sz w:val="21"/>
                <w:szCs w:val="21"/>
              </w:rPr>
              <w:t>pomoc</w:t>
            </w:r>
            <w:proofErr w:type="spellEnd"/>
            <w:r w:rsidRPr="003862D8">
              <w:rPr>
                <w:spacing w:val="-1"/>
                <w:sz w:val="21"/>
                <w:szCs w:val="21"/>
              </w:rPr>
              <w:t xml:space="preserve"> </w:t>
            </w:r>
            <w:proofErr w:type="spellStart"/>
            <w:r w:rsidRPr="003862D8">
              <w:rPr>
                <w:sz w:val="21"/>
                <w:szCs w:val="21"/>
              </w:rPr>
              <w:t>na</w:t>
            </w:r>
            <w:proofErr w:type="spellEnd"/>
            <w:r w:rsidRPr="003862D8">
              <w:rPr>
                <w:sz w:val="21"/>
                <w:szCs w:val="21"/>
              </w:rPr>
              <w:t xml:space="preserve"> </w:t>
            </w:r>
            <w:proofErr w:type="spellStart"/>
            <w:r w:rsidRPr="003862D8">
              <w:rPr>
                <w:sz w:val="21"/>
                <w:szCs w:val="21"/>
              </w:rPr>
              <w:t>badania</w:t>
            </w:r>
            <w:proofErr w:type="spellEnd"/>
            <w:r w:rsidRPr="003862D8">
              <w:rPr>
                <w:sz w:val="21"/>
                <w:szCs w:val="21"/>
              </w:rPr>
              <w:t xml:space="preserve"> </w:t>
            </w:r>
            <w:proofErr w:type="spellStart"/>
            <w:r w:rsidRPr="003862D8">
              <w:rPr>
                <w:spacing w:val="-1"/>
                <w:sz w:val="21"/>
                <w:szCs w:val="21"/>
              </w:rPr>
              <w:t>środowiska</w:t>
            </w:r>
            <w:proofErr w:type="spellEnd"/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2" w:line="255" w:lineRule="exact"/>
              <w:ind w:left="407"/>
            </w:pPr>
            <w:r w:rsidRPr="003862D8">
              <w:rPr>
                <w:b/>
                <w:bCs/>
                <w:spacing w:val="-1"/>
                <w:sz w:val="21"/>
                <w:szCs w:val="21"/>
              </w:rPr>
              <w:t>a2.7</w:t>
            </w:r>
          </w:p>
        </w:tc>
      </w:tr>
      <w:tr w:rsidR="00304CF0" w:rsidRPr="003862D8" w:rsidTr="00ED41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249" w:lineRule="exact"/>
              <w:ind w:left="1704"/>
              <w:rPr>
                <w:lang w:val="pl-PL"/>
              </w:rPr>
            </w:pPr>
            <w:r w:rsidRPr="003862D8">
              <w:rPr>
                <w:sz w:val="21"/>
                <w:szCs w:val="21"/>
                <w:lang w:val="pl-PL"/>
              </w:rPr>
              <w:t>pomoc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 xml:space="preserve">na 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>ochronę</w:t>
            </w:r>
            <w:r w:rsidRPr="003862D8">
              <w:rPr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>środowiska</w:t>
            </w:r>
            <w:r w:rsidRPr="003862D8">
              <w:rPr>
                <w:sz w:val="21"/>
                <w:szCs w:val="21"/>
                <w:lang w:val="pl-PL"/>
              </w:rPr>
              <w:t xml:space="preserve"> w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formie</w:t>
            </w:r>
            <w:r w:rsidRPr="003862D8">
              <w:rPr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ulg podatkowych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2" w:line="255" w:lineRule="exact"/>
              <w:ind w:left="407"/>
            </w:pPr>
            <w:r w:rsidRPr="003862D8">
              <w:rPr>
                <w:b/>
                <w:bCs/>
                <w:spacing w:val="-1"/>
                <w:sz w:val="21"/>
                <w:szCs w:val="21"/>
              </w:rPr>
              <w:t>a2.8</w:t>
            </w:r>
          </w:p>
        </w:tc>
      </w:tr>
      <w:tr w:rsidR="00304CF0" w:rsidRPr="003862D8" w:rsidTr="00ED41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249" w:lineRule="exact"/>
              <w:ind w:left="1500"/>
              <w:rPr>
                <w:lang w:val="pl-PL"/>
              </w:rPr>
            </w:pPr>
            <w:r w:rsidRPr="003862D8">
              <w:rPr>
                <w:sz w:val="21"/>
                <w:szCs w:val="21"/>
                <w:lang w:val="pl-PL"/>
              </w:rPr>
              <w:t>pomoc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 xml:space="preserve">na 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>efektywne</w:t>
            </w:r>
            <w:r w:rsidRPr="003862D8">
              <w:rPr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energetycznie </w:t>
            </w:r>
            <w:r w:rsidRPr="003862D8">
              <w:rPr>
                <w:sz w:val="21"/>
                <w:szCs w:val="21"/>
                <w:lang w:val="pl-PL"/>
              </w:rPr>
              <w:t>ciepłownictwo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komunalne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2" w:line="255" w:lineRule="exact"/>
              <w:ind w:left="407"/>
            </w:pPr>
            <w:r w:rsidRPr="003862D8">
              <w:rPr>
                <w:b/>
                <w:bCs/>
                <w:spacing w:val="-1"/>
                <w:sz w:val="21"/>
                <w:szCs w:val="21"/>
              </w:rPr>
              <w:t>a2.9</w:t>
            </w:r>
          </w:p>
        </w:tc>
      </w:tr>
      <w:tr w:rsidR="00304CF0" w:rsidRPr="003862D8" w:rsidTr="00ED41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249" w:lineRule="exact"/>
              <w:ind w:left="2562"/>
            </w:pPr>
            <w:proofErr w:type="spellStart"/>
            <w:r w:rsidRPr="003862D8">
              <w:rPr>
                <w:sz w:val="21"/>
                <w:szCs w:val="21"/>
              </w:rPr>
              <w:t>pomoc</w:t>
            </w:r>
            <w:proofErr w:type="spellEnd"/>
            <w:r w:rsidRPr="003862D8">
              <w:rPr>
                <w:spacing w:val="-1"/>
                <w:sz w:val="21"/>
                <w:szCs w:val="21"/>
              </w:rPr>
              <w:t xml:space="preserve"> </w:t>
            </w:r>
            <w:proofErr w:type="spellStart"/>
            <w:r w:rsidRPr="003862D8">
              <w:rPr>
                <w:sz w:val="21"/>
                <w:szCs w:val="21"/>
              </w:rPr>
              <w:t>na</w:t>
            </w:r>
            <w:proofErr w:type="spellEnd"/>
            <w:r w:rsidRPr="003862D8">
              <w:rPr>
                <w:sz w:val="21"/>
                <w:szCs w:val="21"/>
              </w:rPr>
              <w:t xml:space="preserve"> </w:t>
            </w:r>
            <w:proofErr w:type="spellStart"/>
            <w:r w:rsidRPr="003862D8">
              <w:rPr>
                <w:sz w:val="21"/>
                <w:szCs w:val="21"/>
              </w:rPr>
              <w:t>gospodarowanie</w:t>
            </w:r>
            <w:proofErr w:type="spellEnd"/>
            <w:r w:rsidRPr="003862D8">
              <w:rPr>
                <w:spacing w:val="-1"/>
                <w:sz w:val="21"/>
                <w:szCs w:val="21"/>
              </w:rPr>
              <w:t xml:space="preserve"> </w:t>
            </w:r>
            <w:proofErr w:type="spellStart"/>
            <w:r w:rsidRPr="003862D8">
              <w:rPr>
                <w:sz w:val="21"/>
                <w:szCs w:val="21"/>
              </w:rPr>
              <w:t>odpadami</w:t>
            </w:r>
            <w:proofErr w:type="spellEnd"/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2" w:line="255" w:lineRule="exact"/>
              <w:ind w:left="353"/>
            </w:pPr>
            <w:r w:rsidRPr="003862D8">
              <w:rPr>
                <w:b/>
                <w:bCs/>
                <w:spacing w:val="-1"/>
                <w:sz w:val="21"/>
                <w:szCs w:val="21"/>
              </w:rPr>
              <w:t>a2.10</w:t>
            </w:r>
          </w:p>
        </w:tc>
      </w:tr>
      <w:tr w:rsidR="00304CF0" w:rsidRPr="003862D8" w:rsidTr="00ED41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249" w:lineRule="exact"/>
              <w:ind w:left="1985"/>
              <w:rPr>
                <w:lang w:val="pl-PL"/>
              </w:rPr>
            </w:pPr>
            <w:r w:rsidRPr="003862D8">
              <w:rPr>
                <w:sz w:val="21"/>
                <w:szCs w:val="21"/>
                <w:lang w:val="pl-PL"/>
              </w:rPr>
              <w:t>pomoc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 xml:space="preserve">na 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>rekultywację</w:t>
            </w:r>
            <w:r w:rsidRPr="003862D8">
              <w:rPr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zanieczyszczonych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terenów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2" w:line="255" w:lineRule="exact"/>
              <w:ind w:left="353"/>
            </w:pPr>
            <w:r w:rsidRPr="003862D8">
              <w:rPr>
                <w:b/>
                <w:bCs/>
                <w:spacing w:val="-1"/>
                <w:sz w:val="21"/>
                <w:szCs w:val="21"/>
              </w:rPr>
              <w:t>a2.11</w:t>
            </w:r>
          </w:p>
        </w:tc>
      </w:tr>
      <w:tr w:rsidR="00304CF0" w:rsidRPr="003862D8" w:rsidTr="00ED4126">
        <w:trPr>
          <w:trHeight w:hRule="exact" w:val="229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201" w:lineRule="exact"/>
              <w:ind w:left="2"/>
              <w:jc w:val="center"/>
            </w:pPr>
            <w:proofErr w:type="spellStart"/>
            <w:r w:rsidRPr="003862D8">
              <w:rPr>
                <w:b/>
                <w:bCs/>
                <w:sz w:val="21"/>
                <w:szCs w:val="21"/>
              </w:rPr>
              <w:t>Strona</w:t>
            </w:r>
            <w:proofErr w:type="spellEnd"/>
            <w:r w:rsidRPr="003862D8">
              <w:rPr>
                <w:b/>
                <w:bCs/>
                <w:spacing w:val="-1"/>
                <w:sz w:val="21"/>
                <w:szCs w:val="21"/>
              </w:rPr>
              <w:t xml:space="preserve"> </w:t>
            </w:r>
            <w:r w:rsidRPr="003862D8">
              <w:rPr>
                <w:b/>
                <w:bCs/>
                <w:sz w:val="21"/>
                <w:szCs w:val="21"/>
              </w:rPr>
              <w:t>3</w:t>
            </w:r>
            <w:r w:rsidRPr="003862D8"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3862D8">
              <w:rPr>
                <w:b/>
                <w:bCs/>
                <w:sz w:val="21"/>
                <w:szCs w:val="21"/>
              </w:rPr>
              <w:t>z 5</w:t>
            </w:r>
          </w:p>
        </w:tc>
      </w:tr>
    </w:tbl>
    <w:p w:rsidR="00304CF0" w:rsidRPr="003862D8" w:rsidRDefault="00304CF0" w:rsidP="00304CF0">
      <w:pPr>
        <w:tabs>
          <w:tab w:val="left" w:pos="7290"/>
        </w:tabs>
      </w:pPr>
    </w:p>
    <w:p w:rsidR="00304CF0" w:rsidRPr="003862D8" w:rsidRDefault="00304CF0" w:rsidP="00304CF0">
      <w:pPr>
        <w:tabs>
          <w:tab w:val="left" w:pos="7290"/>
        </w:tabs>
      </w:pPr>
    </w:p>
    <w:p w:rsidR="00304CF0" w:rsidRPr="003862D8" w:rsidRDefault="00304CF0" w:rsidP="00304CF0">
      <w:pPr>
        <w:tabs>
          <w:tab w:val="left" w:pos="7290"/>
        </w:tabs>
      </w:pPr>
    </w:p>
    <w:p w:rsidR="00304CF0" w:rsidRPr="003862D8" w:rsidRDefault="00304CF0" w:rsidP="00304CF0">
      <w:pPr>
        <w:tabs>
          <w:tab w:val="left" w:pos="7290"/>
        </w:tabs>
      </w:pPr>
    </w:p>
    <w:p w:rsidR="00304CF0" w:rsidRPr="003862D8" w:rsidRDefault="00304CF0" w:rsidP="00304CF0">
      <w:pPr>
        <w:tabs>
          <w:tab w:val="left" w:pos="7290"/>
        </w:tabs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4"/>
        <w:gridCol w:w="1206"/>
      </w:tblGrid>
      <w:tr w:rsidR="00304CF0" w:rsidRPr="003862D8" w:rsidTr="00ED4126">
        <w:trPr>
          <w:trHeight w:hRule="exact" w:val="276"/>
        </w:trPr>
        <w:tc>
          <w:tcPr>
            <w:tcW w:w="8434" w:type="dxa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239" w:lineRule="exact"/>
              <w:ind w:left="2638"/>
            </w:pPr>
            <w:proofErr w:type="spellStart"/>
            <w:r w:rsidRPr="003862D8">
              <w:rPr>
                <w:sz w:val="21"/>
                <w:szCs w:val="21"/>
              </w:rPr>
              <w:t>pomoc</w:t>
            </w:r>
            <w:proofErr w:type="spellEnd"/>
            <w:r w:rsidRPr="003862D8">
              <w:rPr>
                <w:spacing w:val="-1"/>
                <w:sz w:val="21"/>
                <w:szCs w:val="21"/>
              </w:rPr>
              <w:t xml:space="preserve"> </w:t>
            </w:r>
            <w:proofErr w:type="spellStart"/>
            <w:r w:rsidRPr="003862D8">
              <w:rPr>
                <w:sz w:val="21"/>
                <w:szCs w:val="21"/>
              </w:rPr>
              <w:t>na</w:t>
            </w:r>
            <w:proofErr w:type="spellEnd"/>
            <w:r w:rsidRPr="003862D8">
              <w:rPr>
                <w:sz w:val="21"/>
                <w:szCs w:val="21"/>
              </w:rPr>
              <w:t xml:space="preserve"> </w:t>
            </w:r>
            <w:proofErr w:type="spellStart"/>
            <w:r w:rsidRPr="003862D8">
              <w:rPr>
                <w:spacing w:val="-1"/>
                <w:sz w:val="21"/>
                <w:szCs w:val="21"/>
              </w:rPr>
              <w:t>relokację</w:t>
            </w:r>
            <w:proofErr w:type="spellEnd"/>
            <w:r w:rsidRPr="003862D8">
              <w:rPr>
                <w:spacing w:val="-2"/>
                <w:sz w:val="21"/>
                <w:szCs w:val="21"/>
              </w:rPr>
              <w:t xml:space="preserve"> </w:t>
            </w:r>
            <w:proofErr w:type="spellStart"/>
            <w:r w:rsidRPr="003862D8">
              <w:rPr>
                <w:spacing w:val="-1"/>
                <w:sz w:val="21"/>
                <w:szCs w:val="21"/>
              </w:rPr>
              <w:t>przedsiębiorstw</w:t>
            </w:r>
            <w:proofErr w:type="spellEnd"/>
          </w:p>
        </w:tc>
        <w:tc>
          <w:tcPr>
            <w:tcW w:w="1206" w:type="dxa"/>
            <w:tcBorders>
              <w:top w:val="single" w:sz="14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248" w:lineRule="exact"/>
              <w:ind w:left="353"/>
            </w:pPr>
            <w:r w:rsidRPr="003862D8">
              <w:rPr>
                <w:b/>
                <w:bCs/>
                <w:spacing w:val="-1"/>
                <w:sz w:val="21"/>
                <w:szCs w:val="21"/>
              </w:rPr>
              <w:t>a2.12</w:t>
            </w:r>
          </w:p>
        </w:tc>
      </w:tr>
      <w:tr w:rsidR="00304CF0" w:rsidRPr="003862D8" w:rsidTr="00ED41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248" w:lineRule="exact"/>
              <w:ind w:left="1920"/>
              <w:rPr>
                <w:lang w:val="pl-PL"/>
              </w:rPr>
            </w:pPr>
            <w:r w:rsidRPr="003862D8">
              <w:rPr>
                <w:sz w:val="21"/>
                <w:szCs w:val="21"/>
                <w:lang w:val="pl-PL"/>
              </w:rPr>
              <w:t>pomoc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dotycząca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programów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handlu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uprawnieniami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2" w:line="255" w:lineRule="exact"/>
              <w:ind w:left="353"/>
            </w:pPr>
            <w:r w:rsidRPr="003862D8">
              <w:rPr>
                <w:b/>
                <w:bCs/>
                <w:spacing w:val="-1"/>
                <w:sz w:val="21"/>
                <w:szCs w:val="21"/>
              </w:rPr>
              <w:t>a2.13</w:t>
            </w:r>
          </w:p>
        </w:tc>
      </w:tr>
      <w:tr w:rsidR="00304CF0" w:rsidRPr="003862D8" w:rsidTr="00ED4126">
        <w:trPr>
          <w:trHeight w:hRule="exact" w:val="313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0"/>
              <w:ind w:left="1456"/>
              <w:rPr>
                <w:lang w:val="pl-PL"/>
              </w:rPr>
            </w:pPr>
            <w:r w:rsidRPr="003862D8">
              <w:rPr>
                <w:b/>
                <w:bCs/>
                <w:spacing w:val="-1"/>
                <w:sz w:val="21"/>
                <w:szCs w:val="21"/>
                <w:lang w:val="pl-PL"/>
              </w:rPr>
              <w:t>Pomoc inwestycyjna</w:t>
            </w:r>
            <w:r w:rsidRPr="003862D8">
              <w:rPr>
                <w:b/>
                <w:bCs/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b/>
                <w:bCs/>
                <w:sz w:val="21"/>
                <w:szCs w:val="21"/>
                <w:lang w:val="pl-PL"/>
              </w:rPr>
              <w:t>i</w:t>
            </w:r>
            <w:r w:rsidRPr="003862D8">
              <w:rPr>
                <w:b/>
                <w:bCs/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b/>
                <w:bCs/>
                <w:sz w:val="21"/>
                <w:szCs w:val="21"/>
                <w:lang w:val="pl-PL"/>
              </w:rPr>
              <w:t>na</w:t>
            </w:r>
            <w:r w:rsidRPr="003862D8">
              <w:rPr>
                <w:b/>
                <w:bCs/>
                <w:spacing w:val="-1"/>
                <w:sz w:val="21"/>
                <w:szCs w:val="21"/>
                <w:lang w:val="pl-PL"/>
              </w:rPr>
              <w:t xml:space="preserve"> zatrudnienie dla </w:t>
            </w:r>
            <w:r w:rsidRPr="003862D8">
              <w:rPr>
                <w:b/>
                <w:bCs/>
                <w:sz w:val="21"/>
                <w:szCs w:val="21"/>
                <w:lang w:val="pl-PL"/>
              </w:rPr>
              <w:t>małych</w:t>
            </w:r>
            <w:r w:rsidRPr="003862D8">
              <w:rPr>
                <w:b/>
                <w:bCs/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b/>
                <w:bCs/>
                <w:sz w:val="21"/>
                <w:szCs w:val="21"/>
                <w:lang w:val="pl-PL"/>
              </w:rPr>
              <w:t>i</w:t>
            </w:r>
            <w:r w:rsidRPr="003862D8">
              <w:rPr>
                <w:b/>
                <w:bCs/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b/>
                <w:bCs/>
                <w:sz w:val="21"/>
                <w:szCs w:val="21"/>
                <w:lang w:val="pl-PL"/>
              </w:rPr>
              <w:t>średnich</w:t>
            </w:r>
            <w:r w:rsidRPr="003862D8">
              <w:rPr>
                <w:b/>
                <w:bCs/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b/>
                <w:bCs/>
                <w:sz w:val="21"/>
                <w:szCs w:val="21"/>
                <w:lang w:val="pl-PL"/>
              </w:rPr>
              <w:t>przedsiębiorstw</w:t>
            </w:r>
          </w:p>
        </w:tc>
      </w:tr>
      <w:tr w:rsidR="00304CF0" w:rsidRPr="003862D8" w:rsidTr="00ED41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256" w:lineRule="exact"/>
              <w:ind w:left="-1" w:right="13"/>
              <w:jc w:val="center"/>
            </w:pPr>
            <w:proofErr w:type="spellStart"/>
            <w:r w:rsidRPr="003862D8">
              <w:rPr>
                <w:sz w:val="21"/>
                <w:szCs w:val="21"/>
              </w:rPr>
              <w:t>pomoc</w:t>
            </w:r>
            <w:proofErr w:type="spellEnd"/>
            <w:r w:rsidRPr="003862D8">
              <w:rPr>
                <w:spacing w:val="-1"/>
                <w:sz w:val="21"/>
                <w:szCs w:val="21"/>
              </w:rPr>
              <w:t xml:space="preserve"> </w:t>
            </w:r>
            <w:proofErr w:type="spellStart"/>
            <w:r w:rsidRPr="003862D8">
              <w:rPr>
                <w:spacing w:val="-1"/>
                <w:sz w:val="21"/>
                <w:szCs w:val="21"/>
              </w:rPr>
              <w:t>inwestycyjna</w:t>
            </w:r>
            <w:proofErr w:type="spellEnd"/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256" w:lineRule="exact"/>
              <w:ind w:left="17"/>
              <w:jc w:val="center"/>
            </w:pPr>
            <w:r w:rsidRPr="003862D8">
              <w:rPr>
                <w:b/>
                <w:bCs/>
                <w:sz w:val="21"/>
                <w:szCs w:val="21"/>
              </w:rPr>
              <w:t>a3</w:t>
            </w:r>
          </w:p>
        </w:tc>
      </w:tr>
      <w:tr w:rsidR="00304CF0" w:rsidRPr="003862D8" w:rsidTr="00ED41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256" w:lineRule="exact"/>
              <w:ind w:left="-1" w:right="15"/>
              <w:jc w:val="center"/>
            </w:pPr>
            <w:proofErr w:type="spellStart"/>
            <w:r w:rsidRPr="003862D8">
              <w:rPr>
                <w:sz w:val="21"/>
                <w:szCs w:val="21"/>
              </w:rPr>
              <w:t>pomoc</w:t>
            </w:r>
            <w:proofErr w:type="spellEnd"/>
            <w:r w:rsidRPr="003862D8">
              <w:rPr>
                <w:spacing w:val="-1"/>
                <w:sz w:val="21"/>
                <w:szCs w:val="21"/>
              </w:rPr>
              <w:t xml:space="preserve"> </w:t>
            </w:r>
            <w:proofErr w:type="spellStart"/>
            <w:r w:rsidRPr="003862D8">
              <w:rPr>
                <w:sz w:val="21"/>
                <w:szCs w:val="21"/>
              </w:rPr>
              <w:t>na</w:t>
            </w:r>
            <w:proofErr w:type="spellEnd"/>
            <w:r w:rsidRPr="003862D8">
              <w:rPr>
                <w:sz w:val="21"/>
                <w:szCs w:val="21"/>
              </w:rPr>
              <w:t xml:space="preserve"> </w:t>
            </w:r>
            <w:proofErr w:type="spellStart"/>
            <w:r w:rsidRPr="003862D8">
              <w:rPr>
                <w:sz w:val="21"/>
                <w:szCs w:val="21"/>
              </w:rPr>
              <w:t>zatrudnienie</w:t>
            </w:r>
            <w:proofErr w:type="spellEnd"/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256" w:lineRule="exact"/>
              <w:ind w:left="17"/>
              <w:jc w:val="center"/>
            </w:pPr>
            <w:r w:rsidRPr="003862D8">
              <w:rPr>
                <w:b/>
                <w:bCs/>
                <w:sz w:val="21"/>
                <w:szCs w:val="21"/>
              </w:rPr>
              <w:t>a4</w:t>
            </w:r>
          </w:p>
        </w:tc>
      </w:tr>
      <w:tr w:rsidR="00304CF0" w:rsidRPr="003862D8" w:rsidTr="00ED4126">
        <w:trPr>
          <w:trHeight w:hRule="exact" w:val="576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4" w:line="258" w:lineRule="auto"/>
              <w:ind w:left="3632" w:right="688" w:hanging="2944"/>
              <w:rPr>
                <w:lang w:val="pl-PL"/>
              </w:rPr>
            </w:pPr>
            <w:r w:rsidRPr="003862D8">
              <w:rPr>
                <w:b/>
                <w:bCs/>
                <w:spacing w:val="-1"/>
                <w:sz w:val="21"/>
                <w:szCs w:val="21"/>
                <w:lang w:val="pl-PL"/>
              </w:rPr>
              <w:t xml:space="preserve">Pomoc </w:t>
            </w:r>
            <w:r w:rsidRPr="003862D8">
              <w:rPr>
                <w:b/>
                <w:bCs/>
                <w:sz w:val="21"/>
                <w:szCs w:val="21"/>
                <w:lang w:val="pl-PL"/>
              </w:rPr>
              <w:t>na</w:t>
            </w:r>
            <w:r w:rsidRPr="003862D8">
              <w:rPr>
                <w:b/>
                <w:bCs/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b/>
                <w:bCs/>
                <w:sz w:val="21"/>
                <w:szCs w:val="21"/>
                <w:lang w:val="pl-PL"/>
              </w:rPr>
              <w:t>usługi</w:t>
            </w:r>
            <w:r w:rsidRPr="003862D8">
              <w:rPr>
                <w:b/>
                <w:bCs/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b/>
                <w:bCs/>
                <w:sz w:val="21"/>
                <w:szCs w:val="21"/>
                <w:lang w:val="pl-PL"/>
              </w:rPr>
              <w:t xml:space="preserve">doradcze </w:t>
            </w:r>
            <w:r w:rsidRPr="003862D8">
              <w:rPr>
                <w:b/>
                <w:bCs/>
                <w:spacing w:val="-1"/>
                <w:sz w:val="21"/>
                <w:szCs w:val="21"/>
                <w:lang w:val="pl-PL"/>
              </w:rPr>
              <w:t xml:space="preserve">dla </w:t>
            </w:r>
            <w:r w:rsidRPr="003862D8">
              <w:rPr>
                <w:b/>
                <w:bCs/>
                <w:sz w:val="21"/>
                <w:szCs w:val="21"/>
                <w:lang w:val="pl-PL"/>
              </w:rPr>
              <w:t>małych</w:t>
            </w:r>
            <w:r w:rsidRPr="003862D8">
              <w:rPr>
                <w:b/>
                <w:bCs/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b/>
                <w:bCs/>
                <w:sz w:val="21"/>
                <w:szCs w:val="21"/>
                <w:lang w:val="pl-PL"/>
              </w:rPr>
              <w:t>i</w:t>
            </w:r>
            <w:r w:rsidRPr="003862D8">
              <w:rPr>
                <w:b/>
                <w:bCs/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b/>
                <w:bCs/>
                <w:sz w:val="21"/>
                <w:szCs w:val="21"/>
                <w:lang w:val="pl-PL"/>
              </w:rPr>
              <w:t>średnich</w:t>
            </w:r>
            <w:r w:rsidRPr="003862D8">
              <w:rPr>
                <w:b/>
                <w:bCs/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b/>
                <w:bCs/>
                <w:sz w:val="21"/>
                <w:szCs w:val="21"/>
                <w:lang w:val="pl-PL"/>
              </w:rPr>
              <w:t>przedsiębiorstw oraz udział</w:t>
            </w:r>
            <w:r w:rsidRPr="003862D8">
              <w:rPr>
                <w:b/>
                <w:bCs/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b/>
                <w:bCs/>
                <w:sz w:val="21"/>
                <w:szCs w:val="21"/>
                <w:lang w:val="pl-PL"/>
              </w:rPr>
              <w:t>małych</w:t>
            </w:r>
            <w:r w:rsidRPr="003862D8">
              <w:rPr>
                <w:b/>
                <w:bCs/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b/>
                <w:bCs/>
                <w:sz w:val="21"/>
                <w:szCs w:val="21"/>
                <w:lang w:val="pl-PL"/>
              </w:rPr>
              <w:t>i</w:t>
            </w:r>
            <w:r w:rsidRPr="003862D8">
              <w:rPr>
                <w:b/>
                <w:bCs/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b/>
                <w:bCs/>
                <w:sz w:val="21"/>
                <w:szCs w:val="21"/>
                <w:lang w:val="pl-PL"/>
              </w:rPr>
              <w:t>średnich</w:t>
            </w:r>
            <w:r w:rsidRPr="003862D8">
              <w:rPr>
                <w:b/>
                <w:bCs/>
                <w:spacing w:val="26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b/>
                <w:bCs/>
                <w:sz w:val="21"/>
                <w:szCs w:val="21"/>
                <w:lang w:val="pl-PL"/>
              </w:rPr>
              <w:t>przedsiębiorstw w targach</w:t>
            </w:r>
          </w:p>
        </w:tc>
      </w:tr>
      <w:tr w:rsidR="00304CF0" w:rsidRPr="003862D8" w:rsidTr="00ED41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" w:line="256" w:lineRule="exact"/>
              <w:ind w:left="-1" w:right="16"/>
              <w:jc w:val="center"/>
            </w:pPr>
            <w:proofErr w:type="spellStart"/>
            <w:r w:rsidRPr="003862D8">
              <w:rPr>
                <w:sz w:val="21"/>
                <w:szCs w:val="21"/>
              </w:rPr>
              <w:t>pomoc</w:t>
            </w:r>
            <w:proofErr w:type="spellEnd"/>
            <w:r w:rsidRPr="003862D8">
              <w:rPr>
                <w:spacing w:val="-1"/>
                <w:sz w:val="21"/>
                <w:szCs w:val="21"/>
              </w:rPr>
              <w:t xml:space="preserve"> </w:t>
            </w:r>
            <w:proofErr w:type="spellStart"/>
            <w:r w:rsidRPr="003862D8">
              <w:rPr>
                <w:sz w:val="21"/>
                <w:szCs w:val="21"/>
              </w:rPr>
              <w:t>na</w:t>
            </w:r>
            <w:proofErr w:type="spellEnd"/>
            <w:r w:rsidRPr="003862D8">
              <w:rPr>
                <w:sz w:val="21"/>
                <w:szCs w:val="21"/>
              </w:rPr>
              <w:t xml:space="preserve"> </w:t>
            </w:r>
            <w:proofErr w:type="spellStart"/>
            <w:r w:rsidRPr="003862D8">
              <w:rPr>
                <w:sz w:val="21"/>
                <w:szCs w:val="21"/>
              </w:rPr>
              <w:t>usługi</w:t>
            </w:r>
            <w:proofErr w:type="spellEnd"/>
            <w:r w:rsidRPr="003862D8">
              <w:rPr>
                <w:sz w:val="21"/>
                <w:szCs w:val="21"/>
              </w:rPr>
              <w:t xml:space="preserve"> </w:t>
            </w:r>
            <w:proofErr w:type="spellStart"/>
            <w:r w:rsidRPr="003862D8">
              <w:rPr>
                <w:sz w:val="21"/>
                <w:szCs w:val="21"/>
              </w:rPr>
              <w:t>doradcze</w:t>
            </w:r>
            <w:proofErr w:type="spellEnd"/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" w:line="255" w:lineRule="exact"/>
              <w:ind w:left="18"/>
              <w:jc w:val="center"/>
            </w:pPr>
            <w:r w:rsidRPr="003862D8">
              <w:rPr>
                <w:b/>
                <w:bCs/>
                <w:sz w:val="21"/>
                <w:szCs w:val="21"/>
              </w:rPr>
              <w:t>a5</w:t>
            </w:r>
          </w:p>
        </w:tc>
      </w:tr>
      <w:tr w:rsidR="00304CF0" w:rsidRPr="003862D8" w:rsidTr="00ED41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" w:line="255" w:lineRule="exact"/>
              <w:ind w:left="-1" w:right="13"/>
              <w:jc w:val="center"/>
              <w:rPr>
                <w:lang w:val="pl-PL"/>
              </w:rPr>
            </w:pPr>
            <w:r w:rsidRPr="003862D8">
              <w:rPr>
                <w:sz w:val="21"/>
                <w:szCs w:val="21"/>
                <w:lang w:val="pl-PL"/>
              </w:rPr>
              <w:t>pomoc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na udział w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targach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" w:line="255" w:lineRule="exact"/>
              <w:ind w:left="18"/>
              <w:jc w:val="center"/>
            </w:pPr>
            <w:r w:rsidRPr="003862D8">
              <w:rPr>
                <w:b/>
                <w:bCs/>
                <w:sz w:val="21"/>
                <w:szCs w:val="21"/>
              </w:rPr>
              <w:t>a6</w:t>
            </w:r>
          </w:p>
        </w:tc>
      </w:tr>
      <w:tr w:rsidR="00304CF0" w:rsidRPr="003862D8" w:rsidTr="00ED4126">
        <w:trPr>
          <w:trHeight w:hRule="exact" w:val="576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3" w:line="258" w:lineRule="auto"/>
              <w:ind w:left="3928" w:right="550" w:hanging="3381"/>
              <w:rPr>
                <w:lang w:val="pl-PL"/>
              </w:rPr>
            </w:pPr>
            <w:r w:rsidRPr="003862D8">
              <w:rPr>
                <w:b/>
                <w:bCs/>
                <w:spacing w:val="-1"/>
                <w:sz w:val="21"/>
                <w:szCs w:val="21"/>
                <w:lang w:val="pl-PL"/>
              </w:rPr>
              <w:t xml:space="preserve">Pomoc dla </w:t>
            </w:r>
            <w:r w:rsidRPr="003862D8">
              <w:rPr>
                <w:b/>
                <w:bCs/>
                <w:sz w:val="21"/>
                <w:szCs w:val="21"/>
                <w:lang w:val="pl-PL"/>
              </w:rPr>
              <w:t xml:space="preserve">pracowników </w:t>
            </w:r>
            <w:r w:rsidRPr="003862D8">
              <w:rPr>
                <w:b/>
                <w:bCs/>
                <w:spacing w:val="-1"/>
                <w:sz w:val="21"/>
                <w:szCs w:val="21"/>
                <w:lang w:val="pl-PL"/>
              </w:rPr>
              <w:t>znajdujących</w:t>
            </w:r>
            <w:r w:rsidRPr="003862D8">
              <w:rPr>
                <w:b/>
                <w:bCs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21"/>
                <w:szCs w:val="21"/>
                <w:lang w:val="pl-PL"/>
              </w:rPr>
              <w:t>się</w:t>
            </w:r>
            <w:r w:rsidRPr="003862D8">
              <w:rPr>
                <w:b/>
                <w:bCs/>
                <w:sz w:val="21"/>
                <w:szCs w:val="21"/>
                <w:lang w:val="pl-PL"/>
              </w:rPr>
              <w:t xml:space="preserve"> w</w:t>
            </w:r>
            <w:r w:rsidRPr="003862D8">
              <w:rPr>
                <w:b/>
                <w:bCs/>
                <w:spacing w:val="-1"/>
                <w:sz w:val="21"/>
                <w:szCs w:val="21"/>
                <w:lang w:val="pl-PL"/>
              </w:rPr>
              <w:t xml:space="preserve"> szczególnie</w:t>
            </w:r>
            <w:r w:rsidRPr="003862D8">
              <w:rPr>
                <w:b/>
                <w:bCs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21"/>
                <w:szCs w:val="21"/>
                <w:lang w:val="pl-PL"/>
              </w:rPr>
              <w:t>niekorzystnej</w:t>
            </w:r>
            <w:r w:rsidRPr="003862D8">
              <w:rPr>
                <w:b/>
                <w:bCs/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b/>
                <w:bCs/>
                <w:sz w:val="21"/>
                <w:szCs w:val="21"/>
                <w:lang w:val="pl-PL"/>
              </w:rPr>
              <w:t>sytuacji</w:t>
            </w:r>
            <w:r w:rsidRPr="003862D8">
              <w:rPr>
                <w:b/>
                <w:bCs/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b/>
                <w:bCs/>
                <w:sz w:val="21"/>
                <w:szCs w:val="21"/>
                <w:lang w:val="pl-PL"/>
              </w:rPr>
              <w:t>oraz pracowników</w:t>
            </w:r>
            <w:r w:rsidRPr="003862D8">
              <w:rPr>
                <w:b/>
                <w:bCs/>
                <w:spacing w:val="77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21"/>
                <w:szCs w:val="21"/>
                <w:lang w:val="pl-PL"/>
              </w:rPr>
              <w:t>niepełnosprawnych</w:t>
            </w:r>
          </w:p>
        </w:tc>
      </w:tr>
      <w:tr w:rsidR="00304CF0" w:rsidRPr="003862D8" w:rsidTr="00ED4126">
        <w:trPr>
          <w:trHeight w:hRule="exact" w:val="552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259" w:lineRule="auto"/>
              <w:ind w:left="2756" w:right="524" w:hanging="2250"/>
              <w:rPr>
                <w:lang w:val="pl-PL"/>
              </w:rPr>
            </w:pPr>
            <w:r w:rsidRPr="003862D8">
              <w:rPr>
                <w:sz w:val="21"/>
                <w:szCs w:val="21"/>
                <w:lang w:val="pl-PL"/>
              </w:rPr>
              <w:t>pomoc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w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formie</w:t>
            </w:r>
            <w:r w:rsidRPr="003862D8">
              <w:rPr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 xml:space="preserve">subsydiów 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płacowych </w:t>
            </w:r>
            <w:r w:rsidRPr="003862D8">
              <w:rPr>
                <w:sz w:val="21"/>
                <w:szCs w:val="21"/>
                <w:lang w:val="pl-PL"/>
              </w:rPr>
              <w:t xml:space="preserve">na 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>rekrutację</w:t>
            </w:r>
            <w:r w:rsidRPr="003862D8">
              <w:rPr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pracowników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znajdujących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się</w:t>
            </w:r>
            <w:r w:rsidRPr="003862D8">
              <w:rPr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w</w:t>
            </w:r>
            <w:r w:rsidRPr="003862D8">
              <w:rPr>
                <w:spacing w:val="33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szczególnie niekorzystnej </w:t>
            </w:r>
            <w:r w:rsidRPr="003862D8">
              <w:rPr>
                <w:sz w:val="21"/>
                <w:szCs w:val="21"/>
                <w:lang w:val="pl-PL"/>
              </w:rPr>
              <w:t>sytuacji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"/>
              <w:ind w:left="18"/>
              <w:jc w:val="center"/>
            </w:pPr>
            <w:r w:rsidRPr="003862D8">
              <w:rPr>
                <w:b/>
                <w:bCs/>
                <w:sz w:val="21"/>
                <w:szCs w:val="21"/>
              </w:rPr>
              <w:t>a11</w:t>
            </w:r>
          </w:p>
        </w:tc>
      </w:tr>
      <w:tr w:rsidR="00304CF0" w:rsidRPr="003862D8" w:rsidTr="00ED41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248" w:lineRule="exact"/>
              <w:ind w:left="357"/>
              <w:rPr>
                <w:lang w:val="pl-PL"/>
              </w:rPr>
            </w:pPr>
            <w:r w:rsidRPr="003862D8">
              <w:rPr>
                <w:sz w:val="21"/>
                <w:szCs w:val="21"/>
                <w:lang w:val="pl-PL"/>
              </w:rPr>
              <w:t>pomoc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w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formie</w:t>
            </w:r>
            <w:r w:rsidRPr="003862D8">
              <w:rPr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 xml:space="preserve">subsydiów 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płacowych </w:t>
            </w:r>
            <w:r w:rsidRPr="003862D8">
              <w:rPr>
                <w:sz w:val="21"/>
                <w:szCs w:val="21"/>
                <w:lang w:val="pl-PL"/>
              </w:rPr>
              <w:t>na zatrudnianie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pracowników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niepełnosprawnych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" w:line="256" w:lineRule="exact"/>
              <w:ind w:left="18"/>
              <w:jc w:val="center"/>
            </w:pPr>
            <w:r w:rsidRPr="003862D8">
              <w:rPr>
                <w:b/>
                <w:bCs/>
                <w:sz w:val="21"/>
                <w:szCs w:val="21"/>
              </w:rPr>
              <w:t>a12</w:t>
            </w:r>
          </w:p>
        </w:tc>
      </w:tr>
      <w:tr w:rsidR="00304CF0" w:rsidRPr="003862D8" w:rsidTr="00ED4126">
        <w:trPr>
          <w:trHeight w:hRule="exact" w:val="58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8" w:line="258" w:lineRule="auto"/>
              <w:ind w:left="3346" w:right="316" w:hanging="3049"/>
              <w:rPr>
                <w:lang w:val="pl-PL"/>
              </w:rPr>
            </w:pPr>
            <w:r w:rsidRPr="003862D8">
              <w:rPr>
                <w:sz w:val="21"/>
                <w:szCs w:val="21"/>
                <w:lang w:val="pl-PL"/>
              </w:rPr>
              <w:t>pomoc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 xml:space="preserve">na 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rekompensatę </w:t>
            </w:r>
            <w:r w:rsidRPr="003862D8">
              <w:rPr>
                <w:sz w:val="21"/>
                <w:szCs w:val="21"/>
                <w:lang w:val="pl-PL"/>
              </w:rPr>
              <w:t>dodatkowych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kosztów</w:t>
            </w:r>
            <w:r w:rsidRPr="003862D8">
              <w:rPr>
                <w:sz w:val="21"/>
                <w:szCs w:val="21"/>
                <w:lang w:val="pl-PL"/>
              </w:rPr>
              <w:t xml:space="preserve"> związanych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z zatrudnianiem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pracowników</w:t>
            </w:r>
            <w:r w:rsidRPr="003862D8">
              <w:rPr>
                <w:spacing w:val="34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niepełnosprawnych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"/>
              <w:ind w:left="17"/>
              <w:jc w:val="center"/>
            </w:pPr>
            <w:r w:rsidRPr="003862D8">
              <w:rPr>
                <w:b/>
                <w:bCs/>
                <w:sz w:val="21"/>
                <w:szCs w:val="21"/>
              </w:rPr>
              <w:t>a13</w:t>
            </w:r>
          </w:p>
        </w:tc>
      </w:tr>
      <w:tr w:rsidR="00304CF0" w:rsidRPr="003862D8" w:rsidTr="00ED4126">
        <w:trPr>
          <w:trHeight w:hRule="exact" w:val="288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"/>
              <w:ind w:left="1"/>
              <w:jc w:val="center"/>
            </w:pPr>
            <w:proofErr w:type="spellStart"/>
            <w:r w:rsidRPr="003862D8">
              <w:rPr>
                <w:b/>
                <w:bCs/>
                <w:spacing w:val="-1"/>
                <w:sz w:val="21"/>
                <w:szCs w:val="21"/>
              </w:rPr>
              <w:t>Pomoc</w:t>
            </w:r>
            <w:proofErr w:type="spellEnd"/>
            <w:r w:rsidRPr="003862D8">
              <w:rPr>
                <w:b/>
                <w:bCs/>
                <w:spacing w:val="-1"/>
                <w:sz w:val="21"/>
                <w:szCs w:val="21"/>
              </w:rPr>
              <w:t xml:space="preserve"> </w:t>
            </w:r>
            <w:proofErr w:type="spellStart"/>
            <w:r w:rsidRPr="003862D8">
              <w:rPr>
                <w:b/>
                <w:bCs/>
                <w:spacing w:val="-1"/>
                <w:sz w:val="21"/>
                <w:szCs w:val="21"/>
              </w:rPr>
              <w:t>szkoleniowa</w:t>
            </w:r>
            <w:proofErr w:type="spellEnd"/>
          </w:p>
        </w:tc>
      </w:tr>
      <w:tr w:rsidR="00304CF0" w:rsidRPr="003862D8" w:rsidTr="00ED41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" w:line="256" w:lineRule="exact"/>
              <w:ind w:left="-1" w:right="13"/>
              <w:jc w:val="center"/>
            </w:pPr>
            <w:proofErr w:type="spellStart"/>
            <w:r w:rsidRPr="003862D8">
              <w:rPr>
                <w:spacing w:val="-1"/>
                <w:sz w:val="21"/>
                <w:szCs w:val="21"/>
              </w:rPr>
              <w:t>szkolenia</w:t>
            </w:r>
            <w:proofErr w:type="spellEnd"/>
            <w:r w:rsidRPr="003862D8">
              <w:rPr>
                <w:sz w:val="21"/>
                <w:szCs w:val="21"/>
              </w:rPr>
              <w:t xml:space="preserve"> </w:t>
            </w:r>
            <w:proofErr w:type="spellStart"/>
            <w:r w:rsidRPr="003862D8">
              <w:rPr>
                <w:sz w:val="21"/>
                <w:szCs w:val="21"/>
              </w:rPr>
              <w:t>specjalistyczne</w:t>
            </w:r>
            <w:proofErr w:type="spellEnd"/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" w:line="256" w:lineRule="exact"/>
              <w:ind w:left="353"/>
            </w:pPr>
            <w:r w:rsidRPr="003862D8">
              <w:rPr>
                <w:b/>
                <w:bCs/>
                <w:spacing w:val="-1"/>
                <w:sz w:val="21"/>
                <w:szCs w:val="21"/>
              </w:rPr>
              <w:t>a14.1</w:t>
            </w:r>
          </w:p>
        </w:tc>
      </w:tr>
      <w:tr w:rsidR="00304CF0" w:rsidRPr="003862D8" w:rsidTr="00ED41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" w:line="256" w:lineRule="exact"/>
              <w:ind w:left="-1" w:right="11"/>
              <w:jc w:val="center"/>
            </w:pPr>
            <w:proofErr w:type="spellStart"/>
            <w:r w:rsidRPr="003862D8">
              <w:rPr>
                <w:spacing w:val="-1"/>
                <w:sz w:val="21"/>
                <w:szCs w:val="21"/>
              </w:rPr>
              <w:t>szkolenia</w:t>
            </w:r>
            <w:proofErr w:type="spellEnd"/>
            <w:r w:rsidRPr="003862D8">
              <w:rPr>
                <w:sz w:val="21"/>
                <w:szCs w:val="21"/>
              </w:rPr>
              <w:t xml:space="preserve"> </w:t>
            </w:r>
            <w:proofErr w:type="spellStart"/>
            <w:r w:rsidRPr="003862D8">
              <w:rPr>
                <w:sz w:val="21"/>
                <w:szCs w:val="21"/>
              </w:rPr>
              <w:t>ogólne</w:t>
            </w:r>
            <w:proofErr w:type="spellEnd"/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" w:line="256" w:lineRule="exact"/>
              <w:ind w:left="353"/>
            </w:pPr>
            <w:r w:rsidRPr="003862D8">
              <w:rPr>
                <w:b/>
                <w:bCs/>
                <w:spacing w:val="-1"/>
                <w:sz w:val="21"/>
                <w:szCs w:val="21"/>
              </w:rPr>
              <w:t>a14.2</w:t>
            </w:r>
          </w:p>
        </w:tc>
      </w:tr>
      <w:tr w:rsidR="00304CF0" w:rsidRPr="003862D8" w:rsidTr="00ED41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" w:line="256" w:lineRule="exact"/>
              <w:ind w:right="13"/>
              <w:jc w:val="center"/>
            </w:pPr>
            <w:proofErr w:type="spellStart"/>
            <w:r w:rsidRPr="003862D8">
              <w:rPr>
                <w:b/>
                <w:bCs/>
                <w:spacing w:val="-1"/>
                <w:sz w:val="21"/>
                <w:szCs w:val="21"/>
              </w:rPr>
              <w:t>Pomoc</w:t>
            </w:r>
            <w:proofErr w:type="spellEnd"/>
            <w:r w:rsidRPr="003862D8">
              <w:rPr>
                <w:b/>
                <w:bCs/>
                <w:spacing w:val="-1"/>
                <w:sz w:val="21"/>
                <w:szCs w:val="21"/>
              </w:rPr>
              <w:t xml:space="preserve"> </w:t>
            </w:r>
            <w:proofErr w:type="spellStart"/>
            <w:r w:rsidRPr="003862D8">
              <w:rPr>
                <w:b/>
                <w:bCs/>
                <w:sz w:val="21"/>
                <w:szCs w:val="21"/>
              </w:rPr>
              <w:t>na</w:t>
            </w:r>
            <w:proofErr w:type="spellEnd"/>
            <w:r w:rsidRPr="003862D8">
              <w:rPr>
                <w:b/>
                <w:bCs/>
                <w:spacing w:val="-1"/>
                <w:sz w:val="21"/>
                <w:szCs w:val="21"/>
              </w:rPr>
              <w:t xml:space="preserve"> </w:t>
            </w:r>
            <w:proofErr w:type="spellStart"/>
            <w:r w:rsidRPr="003862D8">
              <w:rPr>
                <w:b/>
                <w:bCs/>
                <w:sz w:val="21"/>
                <w:szCs w:val="21"/>
              </w:rPr>
              <w:t>ratowanie</w:t>
            </w:r>
            <w:proofErr w:type="spellEnd"/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" w:line="256" w:lineRule="exact"/>
              <w:ind w:left="18"/>
              <w:jc w:val="center"/>
            </w:pPr>
            <w:r w:rsidRPr="003862D8">
              <w:rPr>
                <w:b/>
                <w:bCs/>
                <w:sz w:val="21"/>
                <w:szCs w:val="21"/>
              </w:rPr>
              <w:t>a15</w:t>
            </w:r>
          </w:p>
        </w:tc>
      </w:tr>
      <w:tr w:rsidR="00304CF0" w:rsidRPr="003862D8" w:rsidTr="00ED41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" w:line="256" w:lineRule="exact"/>
              <w:ind w:left="-1" w:right="14"/>
              <w:jc w:val="center"/>
            </w:pPr>
            <w:proofErr w:type="spellStart"/>
            <w:r w:rsidRPr="003862D8">
              <w:rPr>
                <w:b/>
                <w:bCs/>
                <w:spacing w:val="-1"/>
                <w:sz w:val="21"/>
                <w:szCs w:val="21"/>
              </w:rPr>
              <w:t>Pomoc</w:t>
            </w:r>
            <w:proofErr w:type="spellEnd"/>
            <w:r w:rsidRPr="003862D8">
              <w:rPr>
                <w:b/>
                <w:bCs/>
                <w:spacing w:val="-1"/>
                <w:sz w:val="21"/>
                <w:szCs w:val="21"/>
              </w:rPr>
              <w:t xml:space="preserve"> </w:t>
            </w:r>
            <w:proofErr w:type="spellStart"/>
            <w:r w:rsidRPr="003862D8">
              <w:rPr>
                <w:b/>
                <w:bCs/>
                <w:sz w:val="21"/>
                <w:szCs w:val="21"/>
              </w:rPr>
              <w:t>na</w:t>
            </w:r>
            <w:proofErr w:type="spellEnd"/>
            <w:r w:rsidRPr="003862D8">
              <w:rPr>
                <w:b/>
                <w:bCs/>
                <w:spacing w:val="-1"/>
                <w:sz w:val="21"/>
                <w:szCs w:val="21"/>
              </w:rPr>
              <w:t xml:space="preserve"> </w:t>
            </w:r>
            <w:proofErr w:type="spellStart"/>
            <w:r w:rsidRPr="003862D8">
              <w:rPr>
                <w:b/>
                <w:bCs/>
                <w:sz w:val="21"/>
                <w:szCs w:val="21"/>
              </w:rPr>
              <w:t>restrukturyzację</w:t>
            </w:r>
            <w:proofErr w:type="spellEnd"/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" w:line="256" w:lineRule="exact"/>
              <w:ind w:left="18"/>
              <w:jc w:val="center"/>
            </w:pPr>
            <w:r w:rsidRPr="003862D8">
              <w:rPr>
                <w:b/>
                <w:bCs/>
                <w:sz w:val="21"/>
                <w:szCs w:val="21"/>
              </w:rPr>
              <w:t>a16</w:t>
            </w:r>
          </w:p>
        </w:tc>
      </w:tr>
      <w:tr w:rsidR="00304CF0" w:rsidRPr="003862D8" w:rsidTr="00ED4126">
        <w:trPr>
          <w:trHeight w:hRule="exact" w:val="58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" w:line="259" w:lineRule="auto"/>
              <w:ind w:left="3131" w:right="426" w:hanging="2725"/>
              <w:rPr>
                <w:lang w:val="pl-PL"/>
              </w:rPr>
            </w:pPr>
            <w:r w:rsidRPr="003862D8">
              <w:rPr>
                <w:b/>
                <w:bCs/>
                <w:spacing w:val="-1"/>
                <w:sz w:val="21"/>
                <w:szCs w:val="21"/>
                <w:lang w:val="pl-PL"/>
              </w:rPr>
              <w:t xml:space="preserve">Pomoc </w:t>
            </w:r>
            <w:r w:rsidRPr="003862D8">
              <w:rPr>
                <w:b/>
                <w:bCs/>
                <w:sz w:val="21"/>
                <w:szCs w:val="21"/>
                <w:lang w:val="pl-PL"/>
              </w:rPr>
              <w:t>udzielana</w:t>
            </w:r>
            <w:r w:rsidRPr="003862D8">
              <w:rPr>
                <w:b/>
                <w:bCs/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b/>
                <w:bCs/>
                <w:sz w:val="21"/>
                <w:szCs w:val="21"/>
                <w:lang w:val="pl-PL"/>
              </w:rPr>
              <w:t>na</w:t>
            </w:r>
            <w:r w:rsidRPr="003862D8">
              <w:rPr>
                <w:b/>
                <w:bCs/>
                <w:spacing w:val="-1"/>
                <w:sz w:val="21"/>
                <w:szCs w:val="21"/>
                <w:lang w:val="pl-PL"/>
              </w:rPr>
              <w:t xml:space="preserve"> naprawienie </w:t>
            </w:r>
            <w:r w:rsidRPr="003862D8">
              <w:rPr>
                <w:b/>
                <w:bCs/>
                <w:sz w:val="21"/>
                <w:szCs w:val="21"/>
                <w:lang w:val="pl-PL"/>
              </w:rPr>
              <w:t>szkód</w:t>
            </w:r>
            <w:r w:rsidRPr="003862D8">
              <w:rPr>
                <w:b/>
                <w:bCs/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b/>
                <w:bCs/>
                <w:sz w:val="21"/>
                <w:szCs w:val="21"/>
                <w:lang w:val="pl-PL"/>
              </w:rPr>
              <w:t>wyrządzonych</w:t>
            </w:r>
            <w:r w:rsidRPr="003862D8">
              <w:rPr>
                <w:b/>
                <w:bCs/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b/>
                <w:bCs/>
                <w:sz w:val="21"/>
                <w:szCs w:val="21"/>
                <w:lang w:val="pl-PL"/>
              </w:rPr>
              <w:t xml:space="preserve">przez </w:t>
            </w:r>
            <w:r w:rsidRPr="003862D8">
              <w:rPr>
                <w:b/>
                <w:bCs/>
                <w:spacing w:val="-1"/>
                <w:sz w:val="21"/>
                <w:szCs w:val="21"/>
                <w:lang w:val="pl-PL"/>
              </w:rPr>
              <w:t>klęski</w:t>
            </w:r>
            <w:r w:rsidRPr="003862D8">
              <w:rPr>
                <w:b/>
                <w:bCs/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21"/>
                <w:szCs w:val="21"/>
                <w:lang w:val="pl-PL"/>
              </w:rPr>
              <w:t>żywiołowe</w:t>
            </w:r>
            <w:r w:rsidRPr="003862D8">
              <w:rPr>
                <w:b/>
                <w:bCs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21"/>
                <w:szCs w:val="21"/>
                <w:lang w:val="pl-PL"/>
              </w:rPr>
              <w:t>lub inne</w:t>
            </w:r>
            <w:r w:rsidRPr="003862D8">
              <w:rPr>
                <w:b/>
                <w:bCs/>
                <w:spacing w:val="65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b/>
                <w:bCs/>
                <w:sz w:val="21"/>
                <w:szCs w:val="21"/>
                <w:lang w:val="pl-PL"/>
              </w:rPr>
              <w:t>nadzwyczajne</w:t>
            </w:r>
            <w:r w:rsidRPr="003862D8">
              <w:rPr>
                <w:b/>
                <w:bCs/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b/>
                <w:bCs/>
                <w:sz w:val="21"/>
                <w:szCs w:val="21"/>
                <w:lang w:val="pl-PL"/>
              </w:rPr>
              <w:t>zdarzenia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"/>
              <w:ind w:left="18"/>
              <w:jc w:val="center"/>
            </w:pPr>
            <w:r w:rsidRPr="003862D8">
              <w:rPr>
                <w:b/>
                <w:bCs/>
                <w:sz w:val="21"/>
                <w:szCs w:val="21"/>
              </w:rPr>
              <w:t>a17</w:t>
            </w:r>
          </w:p>
        </w:tc>
      </w:tr>
      <w:tr w:rsidR="00304CF0" w:rsidRPr="003862D8" w:rsidTr="00ED4126">
        <w:trPr>
          <w:trHeight w:hRule="exact" w:val="551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" w:line="258" w:lineRule="auto"/>
              <w:ind w:left="2817" w:right="452" w:hanging="2379"/>
              <w:rPr>
                <w:lang w:val="pl-PL"/>
              </w:rPr>
            </w:pPr>
            <w:r w:rsidRPr="003862D8">
              <w:rPr>
                <w:b/>
                <w:bCs/>
                <w:spacing w:val="-1"/>
                <w:sz w:val="21"/>
                <w:szCs w:val="21"/>
                <w:lang w:val="pl-PL"/>
              </w:rPr>
              <w:t xml:space="preserve">Pomoc </w:t>
            </w:r>
            <w:r w:rsidRPr="003862D8">
              <w:rPr>
                <w:b/>
                <w:bCs/>
                <w:sz w:val="21"/>
                <w:szCs w:val="21"/>
                <w:lang w:val="pl-PL"/>
              </w:rPr>
              <w:t>udzielana</w:t>
            </w:r>
            <w:r w:rsidRPr="003862D8">
              <w:rPr>
                <w:b/>
                <w:bCs/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b/>
                <w:bCs/>
                <w:sz w:val="21"/>
                <w:szCs w:val="21"/>
                <w:lang w:val="pl-PL"/>
              </w:rPr>
              <w:t>na</w:t>
            </w:r>
            <w:r w:rsidRPr="003862D8">
              <w:rPr>
                <w:b/>
                <w:bCs/>
                <w:spacing w:val="-1"/>
                <w:sz w:val="21"/>
                <w:szCs w:val="21"/>
                <w:lang w:val="pl-PL"/>
              </w:rPr>
              <w:t xml:space="preserve"> zapobieżenie lub likwidację</w:t>
            </w:r>
            <w:r w:rsidRPr="003862D8">
              <w:rPr>
                <w:b/>
                <w:bCs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21"/>
                <w:szCs w:val="21"/>
                <w:lang w:val="pl-PL"/>
              </w:rPr>
              <w:t>poważnych</w:t>
            </w:r>
            <w:r w:rsidRPr="003862D8">
              <w:rPr>
                <w:b/>
                <w:bCs/>
                <w:sz w:val="21"/>
                <w:szCs w:val="21"/>
                <w:lang w:val="pl-PL"/>
              </w:rPr>
              <w:t xml:space="preserve"> zakłóceń</w:t>
            </w:r>
            <w:r w:rsidRPr="003862D8">
              <w:rPr>
                <w:b/>
                <w:bCs/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b/>
                <w:bCs/>
                <w:sz w:val="21"/>
                <w:szCs w:val="21"/>
                <w:lang w:val="pl-PL"/>
              </w:rPr>
              <w:t xml:space="preserve">w </w:t>
            </w:r>
            <w:r w:rsidRPr="003862D8">
              <w:rPr>
                <w:b/>
                <w:bCs/>
                <w:spacing w:val="-1"/>
                <w:sz w:val="21"/>
                <w:szCs w:val="21"/>
                <w:lang w:val="pl-PL"/>
              </w:rPr>
              <w:t>gospodarce</w:t>
            </w:r>
            <w:r w:rsidRPr="003862D8">
              <w:rPr>
                <w:b/>
                <w:bCs/>
                <w:sz w:val="21"/>
                <w:szCs w:val="21"/>
                <w:lang w:val="pl-PL"/>
              </w:rPr>
              <w:t xml:space="preserve"> o</w:t>
            </w:r>
            <w:r w:rsidRPr="003862D8">
              <w:rPr>
                <w:b/>
                <w:bCs/>
                <w:spacing w:val="83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b/>
                <w:bCs/>
                <w:sz w:val="21"/>
                <w:szCs w:val="21"/>
                <w:lang w:val="pl-PL"/>
              </w:rPr>
              <w:t>charakterze ponadsektorowym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"/>
              <w:ind w:left="18"/>
              <w:jc w:val="center"/>
            </w:pPr>
            <w:r w:rsidRPr="003862D8">
              <w:rPr>
                <w:b/>
                <w:bCs/>
                <w:sz w:val="21"/>
                <w:szCs w:val="21"/>
              </w:rPr>
              <w:t>a18</w:t>
            </w:r>
          </w:p>
        </w:tc>
      </w:tr>
      <w:tr w:rsidR="00304CF0" w:rsidRPr="003862D8" w:rsidTr="00ED4126">
        <w:trPr>
          <w:trHeight w:hRule="exact" w:val="576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2" w:line="258" w:lineRule="auto"/>
              <w:ind w:left="967" w:right="668" w:hanging="317"/>
              <w:rPr>
                <w:lang w:val="pl-PL"/>
              </w:rPr>
            </w:pPr>
            <w:r w:rsidRPr="003862D8">
              <w:rPr>
                <w:b/>
                <w:bCs/>
                <w:spacing w:val="-1"/>
                <w:sz w:val="21"/>
                <w:szCs w:val="21"/>
                <w:lang w:val="pl-PL"/>
              </w:rPr>
              <w:t xml:space="preserve">Pomoc </w:t>
            </w:r>
            <w:r w:rsidRPr="003862D8">
              <w:rPr>
                <w:b/>
                <w:bCs/>
                <w:sz w:val="21"/>
                <w:szCs w:val="21"/>
                <w:lang w:val="pl-PL"/>
              </w:rPr>
              <w:t>udzielana</w:t>
            </w:r>
            <w:r w:rsidRPr="003862D8">
              <w:rPr>
                <w:b/>
                <w:bCs/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b/>
                <w:bCs/>
                <w:sz w:val="21"/>
                <w:szCs w:val="21"/>
                <w:lang w:val="pl-PL"/>
              </w:rPr>
              <w:t>na</w:t>
            </w:r>
            <w:r w:rsidRPr="003862D8">
              <w:rPr>
                <w:b/>
                <w:bCs/>
                <w:spacing w:val="-1"/>
                <w:sz w:val="21"/>
                <w:szCs w:val="21"/>
                <w:lang w:val="pl-PL"/>
              </w:rPr>
              <w:t xml:space="preserve"> wsparcie</w:t>
            </w:r>
            <w:r w:rsidRPr="003862D8">
              <w:rPr>
                <w:b/>
                <w:bCs/>
                <w:sz w:val="21"/>
                <w:szCs w:val="21"/>
                <w:lang w:val="pl-PL"/>
              </w:rPr>
              <w:t xml:space="preserve"> krajowych </w:t>
            </w:r>
            <w:r w:rsidRPr="003862D8">
              <w:rPr>
                <w:b/>
                <w:bCs/>
                <w:spacing w:val="-1"/>
                <w:sz w:val="21"/>
                <w:szCs w:val="21"/>
                <w:lang w:val="pl-PL"/>
              </w:rPr>
              <w:t xml:space="preserve">przedsiębiorców </w:t>
            </w:r>
            <w:r w:rsidRPr="003862D8">
              <w:rPr>
                <w:b/>
                <w:bCs/>
                <w:sz w:val="21"/>
                <w:szCs w:val="21"/>
                <w:lang w:val="pl-PL"/>
              </w:rPr>
              <w:t>działających</w:t>
            </w:r>
            <w:r w:rsidRPr="003862D8">
              <w:rPr>
                <w:b/>
                <w:bCs/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b/>
                <w:bCs/>
                <w:sz w:val="21"/>
                <w:szCs w:val="21"/>
                <w:lang w:val="pl-PL"/>
              </w:rPr>
              <w:t>w ramach</w:t>
            </w:r>
            <w:r w:rsidRPr="003862D8">
              <w:rPr>
                <w:b/>
                <w:bCs/>
                <w:spacing w:val="5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21"/>
                <w:szCs w:val="21"/>
                <w:lang w:val="pl-PL"/>
              </w:rPr>
              <w:t xml:space="preserve">przedsięwzięcia </w:t>
            </w:r>
            <w:r w:rsidRPr="003862D8">
              <w:rPr>
                <w:b/>
                <w:bCs/>
                <w:sz w:val="21"/>
                <w:szCs w:val="21"/>
                <w:lang w:val="pl-PL"/>
              </w:rPr>
              <w:t>gospodarczego</w:t>
            </w:r>
            <w:r w:rsidRPr="003862D8">
              <w:rPr>
                <w:b/>
                <w:bCs/>
                <w:spacing w:val="-1"/>
                <w:sz w:val="21"/>
                <w:szCs w:val="21"/>
                <w:lang w:val="pl-PL"/>
              </w:rPr>
              <w:t xml:space="preserve"> podejmowanego </w:t>
            </w:r>
            <w:r w:rsidRPr="003862D8">
              <w:rPr>
                <w:b/>
                <w:bCs/>
                <w:sz w:val="21"/>
                <w:szCs w:val="21"/>
                <w:lang w:val="pl-PL"/>
              </w:rPr>
              <w:t xml:space="preserve">w </w:t>
            </w:r>
            <w:r w:rsidRPr="003862D8">
              <w:rPr>
                <w:b/>
                <w:bCs/>
                <w:spacing w:val="-1"/>
                <w:sz w:val="21"/>
                <w:szCs w:val="21"/>
                <w:lang w:val="pl-PL"/>
              </w:rPr>
              <w:t>interesie</w:t>
            </w:r>
            <w:r w:rsidRPr="003862D8">
              <w:rPr>
                <w:b/>
                <w:bCs/>
                <w:sz w:val="21"/>
                <w:szCs w:val="21"/>
                <w:lang w:val="pl-PL"/>
              </w:rPr>
              <w:t xml:space="preserve"> europejskim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"/>
              <w:ind w:left="18"/>
              <w:jc w:val="center"/>
            </w:pPr>
            <w:r w:rsidRPr="003862D8">
              <w:rPr>
                <w:b/>
                <w:bCs/>
                <w:sz w:val="21"/>
                <w:szCs w:val="21"/>
              </w:rPr>
              <w:t>a19</w:t>
            </w:r>
          </w:p>
        </w:tc>
      </w:tr>
      <w:tr w:rsidR="00304CF0" w:rsidRPr="003862D8" w:rsidTr="00ED41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2" w:line="255" w:lineRule="exact"/>
              <w:ind w:left="1190"/>
              <w:rPr>
                <w:lang w:val="pl-PL"/>
              </w:rPr>
            </w:pPr>
            <w:r w:rsidRPr="003862D8">
              <w:rPr>
                <w:b/>
                <w:bCs/>
                <w:spacing w:val="-1"/>
                <w:sz w:val="21"/>
                <w:szCs w:val="21"/>
                <w:lang w:val="pl-PL"/>
              </w:rPr>
              <w:t xml:space="preserve">Pomoc </w:t>
            </w:r>
            <w:r w:rsidRPr="003862D8">
              <w:rPr>
                <w:b/>
                <w:bCs/>
                <w:sz w:val="21"/>
                <w:szCs w:val="21"/>
                <w:lang w:val="pl-PL"/>
              </w:rPr>
              <w:t>na</w:t>
            </w:r>
            <w:r w:rsidRPr="003862D8">
              <w:rPr>
                <w:b/>
                <w:bCs/>
                <w:spacing w:val="-1"/>
                <w:sz w:val="21"/>
                <w:szCs w:val="21"/>
                <w:lang w:val="pl-PL"/>
              </w:rPr>
              <w:t xml:space="preserve"> wspieranie</w:t>
            </w:r>
            <w:r w:rsidRPr="003862D8">
              <w:rPr>
                <w:b/>
                <w:bCs/>
                <w:sz w:val="21"/>
                <w:szCs w:val="21"/>
                <w:lang w:val="pl-PL"/>
              </w:rPr>
              <w:t xml:space="preserve"> kultury</w:t>
            </w:r>
            <w:r w:rsidRPr="003862D8">
              <w:rPr>
                <w:b/>
                <w:bCs/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b/>
                <w:bCs/>
                <w:sz w:val="21"/>
                <w:szCs w:val="21"/>
                <w:lang w:val="pl-PL"/>
              </w:rPr>
              <w:t>i</w:t>
            </w:r>
            <w:r w:rsidRPr="003862D8">
              <w:rPr>
                <w:b/>
                <w:bCs/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b/>
                <w:bCs/>
                <w:sz w:val="21"/>
                <w:szCs w:val="21"/>
                <w:lang w:val="pl-PL"/>
              </w:rPr>
              <w:t>zachowanie</w:t>
            </w:r>
            <w:r w:rsidRPr="003862D8">
              <w:rPr>
                <w:b/>
                <w:bCs/>
                <w:spacing w:val="-1"/>
                <w:sz w:val="21"/>
                <w:szCs w:val="21"/>
                <w:lang w:val="pl-PL"/>
              </w:rPr>
              <w:t xml:space="preserve"> dziedzictwa kulturowego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2" w:line="255" w:lineRule="exact"/>
              <w:ind w:left="18"/>
              <w:jc w:val="center"/>
            </w:pPr>
            <w:r w:rsidRPr="003862D8">
              <w:rPr>
                <w:b/>
                <w:bCs/>
                <w:sz w:val="21"/>
                <w:szCs w:val="21"/>
              </w:rPr>
              <w:t>a20</w:t>
            </w:r>
          </w:p>
        </w:tc>
      </w:tr>
      <w:tr w:rsidR="00304CF0" w:rsidRPr="003862D8" w:rsidTr="00ED41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2" w:line="255" w:lineRule="exact"/>
              <w:ind w:left="1266"/>
              <w:rPr>
                <w:lang w:val="pl-PL"/>
              </w:rPr>
            </w:pPr>
            <w:r w:rsidRPr="003862D8">
              <w:rPr>
                <w:b/>
                <w:bCs/>
                <w:spacing w:val="-1"/>
                <w:sz w:val="21"/>
                <w:szCs w:val="21"/>
                <w:lang w:val="pl-PL"/>
              </w:rPr>
              <w:t xml:space="preserve">Pomoc </w:t>
            </w:r>
            <w:r w:rsidRPr="003862D8">
              <w:rPr>
                <w:b/>
                <w:bCs/>
                <w:sz w:val="21"/>
                <w:szCs w:val="21"/>
                <w:lang w:val="pl-PL"/>
              </w:rPr>
              <w:t>o</w:t>
            </w:r>
            <w:r w:rsidRPr="003862D8">
              <w:rPr>
                <w:b/>
                <w:bCs/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b/>
                <w:bCs/>
                <w:sz w:val="21"/>
                <w:szCs w:val="21"/>
                <w:lang w:val="pl-PL"/>
              </w:rPr>
              <w:t xml:space="preserve">charakterze </w:t>
            </w:r>
            <w:r w:rsidRPr="003862D8">
              <w:rPr>
                <w:b/>
                <w:bCs/>
                <w:spacing w:val="-1"/>
                <w:sz w:val="21"/>
                <w:szCs w:val="21"/>
                <w:lang w:val="pl-PL"/>
              </w:rPr>
              <w:t>socjalnym</w:t>
            </w:r>
            <w:r w:rsidRPr="003862D8">
              <w:rPr>
                <w:b/>
                <w:bCs/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21"/>
                <w:szCs w:val="21"/>
                <w:lang w:val="pl-PL"/>
              </w:rPr>
              <w:t>dla indywidualnych</w:t>
            </w:r>
            <w:r w:rsidRPr="003862D8">
              <w:rPr>
                <w:b/>
                <w:bCs/>
                <w:sz w:val="21"/>
                <w:szCs w:val="21"/>
                <w:lang w:val="pl-PL"/>
              </w:rPr>
              <w:t xml:space="preserve"> konsumentów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2" w:line="255" w:lineRule="exact"/>
              <w:ind w:left="18"/>
              <w:jc w:val="center"/>
            </w:pPr>
            <w:r w:rsidRPr="003862D8">
              <w:rPr>
                <w:b/>
                <w:bCs/>
                <w:sz w:val="21"/>
                <w:szCs w:val="21"/>
              </w:rPr>
              <w:t>a21</w:t>
            </w:r>
          </w:p>
        </w:tc>
      </w:tr>
      <w:tr w:rsidR="00304CF0" w:rsidRPr="003862D8" w:rsidTr="00ED41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" w:line="256" w:lineRule="exact"/>
              <w:ind w:left="2054"/>
              <w:rPr>
                <w:lang w:val="pl-PL"/>
              </w:rPr>
            </w:pPr>
            <w:r w:rsidRPr="003862D8">
              <w:rPr>
                <w:b/>
                <w:bCs/>
                <w:spacing w:val="-1"/>
                <w:sz w:val="21"/>
                <w:szCs w:val="21"/>
                <w:lang w:val="pl-PL"/>
              </w:rPr>
              <w:t xml:space="preserve">Pomoc </w:t>
            </w:r>
            <w:r w:rsidRPr="003862D8">
              <w:rPr>
                <w:b/>
                <w:bCs/>
                <w:sz w:val="21"/>
                <w:szCs w:val="21"/>
                <w:lang w:val="pl-PL"/>
              </w:rPr>
              <w:t xml:space="preserve">w </w:t>
            </w:r>
            <w:r w:rsidRPr="003862D8">
              <w:rPr>
                <w:b/>
                <w:bCs/>
                <w:spacing w:val="-1"/>
                <w:sz w:val="21"/>
                <w:szCs w:val="21"/>
                <w:lang w:val="pl-PL"/>
              </w:rPr>
              <w:t>formie</w:t>
            </w:r>
            <w:r w:rsidRPr="003862D8">
              <w:rPr>
                <w:b/>
                <w:bCs/>
                <w:sz w:val="21"/>
                <w:szCs w:val="21"/>
                <w:lang w:val="pl-PL"/>
              </w:rPr>
              <w:t xml:space="preserve"> kapitału</w:t>
            </w:r>
            <w:r w:rsidRPr="003862D8">
              <w:rPr>
                <w:b/>
                <w:bCs/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b/>
                <w:bCs/>
                <w:sz w:val="21"/>
                <w:szCs w:val="21"/>
                <w:lang w:val="pl-PL"/>
              </w:rPr>
              <w:t>podwyższonego</w:t>
            </w:r>
            <w:r w:rsidRPr="003862D8">
              <w:rPr>
                <w:b/>
                <w:bCs/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b/>
                <w:bCs/>
                <w:sz w:val="21"/>
                <w:szCs w:val="21"/>
                <w:lang w:val="pl-PL"/>
              </w:rPr>
              <w:t>ryzyka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" w:line="255" w:lineRule="exact"/>
              <w:ind w:left="17"/>
              <w:jc w:val="center"/>
            </w:pPr>
            <w:r w:rsidRPr="003862D8">
              <w:rPr>
                <w:b/>
                <w:bCs/>
                <w:sz w:val="21"/>
                <w:szCs w:val="21"/>
              </w:rPr>
              <w:t>a22</w:t>
            </w:r>
          </w:p>
        </w:tc>
      </w:tr>
      <w:tr w:rsidR="00304CF0" w:rsidRPr="003862D8" w:rsidTr="00ED4126">
        <w:trPr>
          <w:trHeight w:hRule="exact" w:val="839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" w:line="259" w:lineRule="auto"/>
              <w:ind w:left="104" w:right="121"/>
              <w:jc w:val="center"/>
              <w:rPr>
                <w:lang w:val="pl-PL"/>
              </w:rPr>
            </w:pPr>
            <w:r w:rsidRPr="003862D8">
              <w:rPr>
                <w:b/>
                <w:bCs/>
                <w:spacing w:val="-1"/>
                <w:sz w:val="21"/>
                <w:szCs w:val="21"/>
                <w:lang w:val="pl-PL"/>
              </w:rPr>
              <w:t xml:space="preserve">Pomoc </w:t>
            </w:r>
            <w:r w:rsidRPr="003862D8">
              <w:rPr>
                <w:b/>
                <w:bCs/>
                <w:sz w:val="21"/>
                <w:szCs w:val="21"/>
                <w:lang w:val="pl-PL"/>
              </w:rPr>
              <w:t>przeznaczona na</w:t>
            </w:r>
            <w:r w:rsidRPr="003862D8">
              <w:rPr>
                <w:b/>
                <w:bCs/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21"/>
                <w:szCs w:val="21"/>
                <w:lang w:val="pl-PL"/>
              </w:rPr>
              <w:t>ułatwianie</w:t>
            </w:r>
            <w:r w:rsidRPr="003862D8">
              <w:rPr>
                <w:b/>
                <w:bCs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21"/>
                <w:szCs w:val="21"/>
                <w:lang w:val="pl-PL"/>
              </w:rPr>
              <w:t xml:space="preserve">rozwoju </w:t>
            </w:r>
            <w:r w:rsidRPr="003862D8">
              <w:rPr>
                <w:b/>
                <w:bCs/>
                <w:sz w:val="21"/>
                <w:szCs w:val="21"/>
                <w:lang w:val="pl-PL"/>
              </w:rPr>
              <w:t>niektórych</w:t>
            </w:r>
            <w:r w:rsidRPr="003862D8">
              <w:rPr>
                <w:b/>
                <w:bCs/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b/>
                <w:bCs/>
                <w:sz w:val="21"/>
                <w:szCs w:val="21"/>
                <w:lang w:val="pl-PL"/>
              </w:rPr>
              <w:t>działań</w:t>
            </w:r>
            <w:r w:rsidRPr="003862D8">
              <w:rPr>
                <w:b/>
                <w:bCs/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b/>
                <w:bCs/>
                <w:sz w:val="21"/>
                <w:szCs w:val="21"/>
                <w:lang w:val="pl-PL"/>
              </w:rPr>
              <w:t>gospodarczych</w:t>
            </w:r>
            <w:r w:rsidRPr="003862D8">
              <w:rPr>
                <w:b/>
                <w:bCs/>
                <w:spacing w:val="-1"/>
                <w:sz w:val="21"/>
                <w:szCs w:val="21"/>
                <w:lang w:val="pl-PL"/>
              </w:rPr>
              <w:t xml:space="preserve"> lub </w:t>
            </w:r>
            <w:r w:rsidRPr="003862D8">
              <w:rPr>
                <w:b/>
                <w:bCs/>
                <w:sz w:val="21"/>
                <w:szCs w:val="21"/>
                <w:lang w:val="pl-PL"/>
              </w:rPr>
              <w:t>niektórych</w:t>
            </w:r>
            <w:r w:rsidRPr="003862D8">
              <w:rPr>
                <w:b/>
                <w:bCs/>
                <w:spacing w:val="45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21"/>
                <w:szCs w:val="21"/>
                <w:lang w:val="pl-PL"/>
              </w:rPr>
              <w:t xml:space="preserve">regionów </w:t>
            </w:r>
            <w:r w:rsidRPr="003862D8">
              <w:rPr>
                <w:b/>
                <w:bCs/>
                <w:sz w:val="21"/>
                <w:szCs w:val="21"/>
                <w:lang w:val="pl-PL"/>
              </w:rPr>
              <w:t>gospodarczych, o</w:t>
            </w:r>
            <w:r w:rsidRPr="003862D8">
              <w:rPr>
                <w:b/>
                <w:bCs/>
                <w:spacing w:val="-1"/>
                <w:sz w:val="21"/>
                <w:szCs w:val="21"/>
                <w:lang w:val="pl-PL"/>
              </w:rPr>
              <w:t xml:space="preserve"> ile</w:t>
            </w:r>
            <w:r w:rsidRPr="003862D8">
              <w:rPr>
                <w:b/>
                <w:bCs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21"/>
                <w:szCs w:val="21"/>
                <w:lang w:val="pl-PL"/>
              </w:rPr>
              <w:t>nie</w:t>
            </w:r>
            <w:r w:rsidRPr="003862D8">
              <w:rPr>
                <w:b/>
                <w:bCs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21"/>
                <w:szCs w:val="21"/>
                <w:lang w:val="pl-PL"/>
              </w:rPr>
              <w:t xml:space="preserve">zmienia </w:t>
            </w:r>
            <w:r w:rsidRPr="003862D8">
              <w:rPr>
                <w:b/>
                <w:bCs/>
                <w:sz w:val="21"/>
                <w:szCs w:val="21"/>
                <w:lang w:val="pl-PL"/>
              </w:rPr>
              <w:t>warunków</w:t>
            </w:r>
            <w:r w:rsidRPr="003862D8">
              <w:rPr>
                <w:b/>
                <w:bCs/>
                <w:spacing w:val="-1"/>
                <w:sz w:val="21"/>
                <w:szCs w:val="21"/>
                <w:lang w:val="pl-PL"/>
              </w:rPr>
              <w:t xml:space="preserve"> wymiany handlowej</w:t>
            </w:r>
            <w:r w:rsidRPr="003862D8">
              <w:rPr>
                <w:b/>
                <w:bCs/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b/>
                <w:bCs/>
                <w:sz w:val="21"/>
                <w:szCs w:val="21"/>
                <w:lang w:val="pl-PL"/>
              </w:rPr>
              <w:t>w zakresie</w:t>
            </w:r>
            <w:r w:rsidRPr="003862D8">
              <w:rPr>
                <w:b/>
                <w:bCs/>
                <w:spacing w:val="6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b/>
                <w:bCs/>
                <w:sz w:val="21"/>
                <w:szCs w:val="21"/>
                <w:lang w:val="pl-PL"/>
              </w:rPr>
              <w:t>sprzecznym</w:t>
            </w:r>
            <w:r w:rsidRPr="003862D8">
              <w:rPr>
                <w:b/>
                <w:bCs/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b/>
                <w:bCs/>
                <w:sz w:val="21"/>
                <w:szCs w:val="21"/>
                <w:lang w:val="pl-PL"/>
              </w:rPr>
              <w:t xml:space="preserve">z </w:t>
            </w:r>
            <w:r w:rsidRPr="003862D8">
              <w:rPr>
                <w:b/>
                <w:bCs/>
                <w:spacing w:val="-1"/>
                <w:sz w:val="21"/>
                <w:szCs w:val="21"/>
                <w:lang w:val="pl-PL"/>
              </w:rPr>
              <w:t xml:space="preserve">rynkiem </w:t>
            </w:r>
            <w:r w:rsidRPr="003862D8">
              <w:rPr>
                <w:b/>
                <w:bCs/>
                <w:sz w:val="21"/>
                <w:szCs w:val="21"/>
                <w:lang w:val="pl-PL"/>
              </w:rPr>
              <w:t>wewnętrznym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"/>
              <w:ind w:left="18"/>
              <w:jc w:val="center"/>
            </w:pPr>
            <w:r w:rsidRPr="003862D8">
              <w:rPr>
                <w:b/>
                <w:bCs/>
                <w:sz w:val="21"/>
                <w:szCs w:val="21"/>
              </w:rPr>
              <w:t>a23</w:t>
            </w:r>
          </w:p>
        </w:tc>
      </w:tr>
      <w:tr w:rsidR="00304CF0" w:rsidRPr="003862D8" w:rsidTr="00ED41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249" w:lineRule="exact"/>
              <w:ind w:left="958"/>
              <w:rPr>
                <w:lang w:val="pl-PL"/>
              </w:rPr>
            </w:pPr>
            <w:r w:rsidRPr="003862D8">
              <w:rPr>
                <w:b/>
                <w:bCs/>
                <w:spacing w:val="-1"/>
                <w:sz w:val="21"/>
                <w:szCs w:val="21"/>
                <w:lang w:val="pl-PL"/>
              </w:rPr>
              <w:t xml:space="preserve">Pomoc </w:t>
            </w:r>
            <w:r w:rsidRPr="003862D8">
              <w:rPr>
                <w:b/>
                <w:bCs/>
                <w:sz w:val="21"/>
                <w:szCs w:val="21"/>
                <w:lang w:val="pl-PL"/>
              </w:rPr>
              <w:t>na</w:t>
            </w:r>
            <w:r w:rsidRPr="003862D8">
              <w:rPr>
                <w:b/>
                <w:bCs/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b/>
                <w:bCs/>
                <w:sz w:val="21"/>
                <w:szCs w:val="21"/>
                <w:lang w:val="pl-PL"/>
              </w:rPr>
              <w:t xml:space="preserve">rzecz </w:t>
            </w:r>
            <w:r w:rsidRPr="003862D8">
              <w:rPr>
                <w:b/>
                <w:bCs/>
                <w:spacing w:val="-1"/>
                <w:sz w:val="21"/>
                <w:szCs w:val="21"/>
                <w:lang w:val="pl-PL"/>
              </w:rPr>
              <w:t>małych</w:t>
            </w:r>
            <w:r w:rsidRPr="003862D8">
              <w:rPr>
                <w:b/>
                <w:bCs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21"/>
                <w:szCs w:val="21"/>
                <w:lang w:val="pl-PL"/>
              </w:rPr>
              <w:t>przedsiębiorstw</w:t>
            </w:r>
            <w:r w:rsidRPr="003862D8">
              <w:rPr>
                <w:b/>
                <w:bCs/>
                <w:sz w:val="21"/>
                <w:szCs w:val="21"/>
                <w:lang w:val="pl-PL"/>
              </w:rPr>
              <w:t xml:space="preserve"> nowo</w:t>
            </w:r>
            <w:r w:rsidRPr="003862D8">
              <w:rPr>
                <w:b/>
                <w:bCs/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b/>
                <w:bCs/>
                <w:sz w:val="21"/>
                <w:szCs w:val="21"/>
                <w:lang w:val="pl-PL"/>
              </w:rPr>
              <w:t>utworzonych</w:t>
            </w:r>
            <w:r w:rsidRPr="003862D8">
              <w:rPr>
                <w:b/>
                <w:bCs/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b/>
                <w:bCs/>
                <w:sz w:val="21"/>
                <w:szCs w:val="21"/>
                <w:lang w:val="pl-PL"/>
              </w:rPr>
              <w:t xml:space="preserve">przez </w:t>
            </w:r>
            <w:r w:rsidRPr="003862D8">
              <w:rPr>
                <w:b/>
                <w:bCs/>
                <w:spacing w:val="-1"/>
                <w:sz w:val="21"/>
                <w:szCs w:val="21"/>
                <w:lang w:val="pl-PL"/>
              </w:rPr>
              <w:t>kobiety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2" w:line="255" w:lineRule="exact"/>
              <w:ind w:left="17"/>
              <w:jc w:val="center"/>
            </w:pPr>
            <w:r w:rsidRPr="003862D8">
              <w:rPr>
                <w:b/>
                <w:bCs/>
                <w:sz w:val="21"/>
                <w:szCs w:val="21"/>
              </w:rPr>
              <w:t>a24</w:t>
            </w:r>
          </w:p>
        </w:tc>
      </w:tr>
      <w:tr w:rsidR="00304CF0" w:rsidRPr="003862D8" w:rsidTr="00ED4126">
        <w:trPr>
          <w:trHeight w:hRule="exact" w:val="263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" w:line="242" w:lineRule="exact"/>
              <w:ind w:left="3719"/>
            </w:pPr>
            <w:r w:rsidRPr="003862D8">
              <w:rPr>
                <w:b/>
                <w:bCs/>
                <w:spacing w:val="-1"/>
                <w:sz w:val="21"/>
                <w:szCs w:val="21"/>
              </w:rPr>
              <w:t>B.</w:t>
            </w:r>
            <w:r w:rsidRPr="003862D8"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3862D8">
              <w:rPr>
                <w:b/>
                <w:bCs/>
                <w:spacing w:val="-1"/>
                <w:sz w:val="21"/>
                <w:szCs w:val="21"/>
              </w:rPr>
              <w:t>POMOC</w:t>
            </w:r>
            <w:r w:rsidRPr="003862D8"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3862D8">
              <w:rPr>
                <w:b/>
                <w:bCs/>
                <w:spacing w:val="-1"/>
                <w:sz w:val="21"/>
                <w:szCs w:val="21"/>
              </w:rPr>
              <w:t>REGIONALNA</w:t>
            </w:r>
          </w:p>
        </w:tc>
      </w:tr>
      <w:tr w:rsidR="00304CF0" w:rsidRPr="003862D8" w:rsidTr="00ED41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" w:line="255" w:lineRule="exact"/>
              <w:ind w:left="-1" w:right="13"/>
              <w:jc w:val="center"/>
            </w:pPr>
            <w:proofErr w:type="spellStart"/>
            <w:r w:rsidRPr="003862D8">
              <w:rPr>
                <w:sz w:val="21"/>
                <w:szCs w:val="21"/>
              </w:rPr>
              <w:t>pomoc</w:t>
            </w:r>
            <w:proofErr w:type="spellEnd"/>
            <w:r w:rsidRPr="003862D8">
              <w:rPr>
                <w:spacing w:val="-1"/>
                <w:sz w:val="21"/>
                <w:szCs w:val="21"/>
              </w:rPr>
              <w:t xml:space="preserve"> </w:t>
            </w:r>
            <w:proofErr w:type="spellStart"/>
            <w:r w:rsidRPr="003862D8">
              <w:rPr>
                <w:spacing w:val="-1"/>
                <w:sz w:val="21"/>
                <w:szCs w:val="21"/>
              </w:rPr>
              <w:t>inwestycyjna</w:t>
            </w:r>
            <w:proofErr w:type="spellEnd"/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" w:line="255" w:lineRule="exact"/>
              <w:ind w:left="17"/>
              <w:jc w:val="center"/>
            </w:pPr>
            <w:r w:rsidRPr="003862D8">
              <w:rPr>
                <w:b/>
                <w:bCs/>
                <w:sz w:val="21"/>
                <w:szCs w:val="21"/>
              </w:rPr>
              <w:t>b1</w:t>
            </w:r>
          </w:p>
        </w:tc>
      </w:tr>
      <w:tr w:rsidR="00304CF0" w:rsidRPr="003862D8" w:rsidTr="00ED41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2" w:line="255" w:lineRule="exact"/>
              <w:ind w:left="-1" w:right="15"/>
              <w:jc w:val="center"/>
            </w:pPr>
            <w:proofErr w:type="spellStart"/>
            <w:r w:rsidRPr="003862D8">
              <w:rPr>
                <w:sz w:val="21"/>
                <w:szCs w:val="21"/>
              </w:rPr>
              <w:t>pomoc</w:t>
            </w:r>
            <w:proofErr w:type="spellEnd"/>
            <w:r w:rsidRPr="003862D8">
              <w:rPr>
                <w:spacing w:val="-1"/>
                <w:sz w:val="21"/>
                <w:szCs w:val="21"/>
              </w:rPr>
              <w:t xml:space="preserve"> </w:t>
            </w:r>
            <w:proofErr w:type="spellStart"/>
            <w:r w:rsidRPr="003862D8">
              <w:rPr>
                <w:sz w:val="21"/>
                <w:szCs w:val="21"/>
              </w:rPr>
              <w:t>na</w:t>
            </w:r>
            <w:proofErr w:type="spellEnd"/>
            <w:r w:rsidRPr="003862D8">
              <w:rPr>
                <w:sz w:val="21"/>
                <w:szCs w:val="21"/>
              </w:rPr>
              <w:t xml:space="preserve"> </w:t>
            </w:r>
            <w:proofErr w:type="spellStart"/>
            <w:r w:rsidRPr="003862D8">
              <w:rPr>
                <w:sz w:val="21"/>
                <w:szCs w:val="21"/>
              </w:rPr>
              <w:t>zatrudnienie</w:t>
            </w:r>
            <w:proofErr w:type="spellEnd"/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" w:line="256" w:lineRule="exact"/>
              <w:ind w:left="17"/>
              <w:jc w:val="center"/>
            </w:pPr>
            <w:r w:rsidRPr="003862D8">
              <w:rPr>
                <w:b/>
                <w:bCs/>
                <w:sz w:val="21"/>
                <w:szCs w:val="21"/>
              </w:rPr>
              <w:t>b2</w:t>
            </w:r>
          </w:p>
        </w:tc>
      </w:tr>
      <w:tr w:rsidR="00304CF0" w:rsidRPr="003862D8" w:rsidTr="00ED41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2" w:line="255" w:lineRule="exact"/>
              <w:ind w:left="1505"/>
              <w:rPr>
                <w:lang w:val="pl-PL"/>
              </w:rPr>
            </w:pPr>
            <w:r w:rsidRPr="003862D8">
              <w:rPr>
                <w:spacing w:val="-1"/>
                <w:sz w:val="21"/>
                <w:szCs w:val="21"/>
                <w:lang w:val="pl-PL"/>
              </w:rPr>
              <w:t>regionalna</w:t>
            </w:r>
            <w:r w:rsidRPr="003862D8">
              <w:rPr>
                <w:sz w:val="21"/>
                <w:szCs w:val="21"/>
                <w:lang w:val="pl-PL"/>
              </w:rPr>
              <w:t xml:space="preserve"> pomoc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inwestycyjna</w:t>
            </w:r>
            <w:r w:rsidRPr="003862D8">
              <w:rPr>
                <w:sz w:val="21"/>
                <w:szCs w:val="21"/>
                <w:lang w:val="pl-PL"/>
              </w:rPr>
              <w:t xml:space="preserve"> na duże</w:t>
            </w:r>
            <w:r w:rsidRPr="003862D8">
              <w:rPr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>projekty inwestycyjne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" w:line="256" w:lineRule="exact"/>
              <w:ind w:left="17"/>
              <w:jc w:val="center"/>
            </w:pPr>
            <w:r w:rsidRPr="003862D8">
              <w:rPr>
                <w:b/>
                <w:bCs/>
                <w:sz w:val="21"/>
                <w:szCs w:val="21"/>
              </w:rPr>
              <w:t>b3</w:t>
            </w:r>
          </w:p>
        </w:tc>
      </w:tr>
      <w:tr w:rsidR="00304CF0" w:rsidRPr="003862D8" w:rsidTr="00ED41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2" w:line="255" w:lineRule="exact"/>
              <w:ind w:left="-1" w:right="15"/>
              <w:jc w:val="center"/>
            </w:pPr>
            <w:proofErr w:type="spellStart"/>
            <w:r w:rsidRPr="003862D8">
              <w:rPr>
                <w:sz w:val="21"/>
                <w:szCs w:val="21"/>
              </w:rPr>
              <w:t>pomoc</w:t>
            </w:r>
            <w:proofErr w:type="spellEnd"/>
            <w:r w:rsidRPr="003862D8">
              <w:rPr>
                <w:spacing w:val="-1"/>
                <w:sz w:val="21"/>
                <w:szCs w:val="21"/>
              </w:rPr>
              <w:t xml:space="preserve"> </w:t>
            </w:r>
            <w:proofErr w:type="spellStart"/>
            <w:r w:rsidRPr="003862D8">
              <w:rPr>
                <w:spacing w:val="-1"/>
                <w:sz w:val="21"/>
                <w:szCs w:val="21"/>
              </w:rPr>
              <w:t>operacyjna</w:t>
            </w:r>
            <w:proofErr w:type="spellEnd"/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" w:line="256" w:lineRule="exact"/>
              <w:ind w:left="17"/>
              <w:jc w:val="center"/>
            </w:pPr>
            <w:r w:rsidRPr="003862D8">
              <w:rPr>
                <w:b/>
                <w:bCs/>
                <w:sz w:val="21"/>
                <w:szCs w:val="21"/>
              </w:rPr>
              <w:t>b4</w:t>
            </w:r>
          </w:p>
        </w:tc>
      </w:tr>
      <w:tr w:rsidR="00304CF0" w:rsidRPr="003862D8" w:rsidTr="00ED41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" w:line="256" w:lineRule="exact"/>
              <w:ind w:left="1842"/>
              <w:rPr>
                <w:lang w:val="pl-PL"/>
              </w:rPr>
            </w:pPr>
            <w:r w:rsidRPr="003862D8">
              <w:rPr>
                <w:sz w:val="21"/>
                <w:szCs w:val="21"/>
                <w:lang w:val="pl-PL"/>
              </w:rPr>
              <w:t>pomoc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dla nowo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utworzonych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małych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przedsiębiorstw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2" w:line="255" w:lineRule="exact"/>
              <w:ind w:left="17"/>
              <w:jc w:val="center"/>
            </w:pPr>
            <w:r w:rsidRPr="003862D8">
              <w:rPr>
                <w:b/>
                <w:bCs/>
                <w:sz w:val="21"/>
                <w:szCs w:val="21"/>
              </w:rPr>
              <w:t>b5</w:t>
            </w:r>
          </w:p>
        </w:tc>
      </w:tr>
      <w:tr w:rsidR="00304CF0" w:rsidRPr="003862D8" w:rsidTr="00ED4126">
        <w:trPr>
          <w:trHeight w:hRule="exact" w:val="263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" w:line="242" w:lineRule="exact"/>
              <w:ind w:left="3734"/>
            </w:pPr>
            <w:r w:rsidRPr="003862D8">
              <w:rPr>
                <w:b/>
                <w:bCs/>
                <w:sz w:val="21"/>
                <w:szCs w:val="21"/>
              </w:rPr>
              <w:t>C.</w:t>
            </w:r>
            <w:r w:rsidRPr="003862D8">
              <w:rPr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3862D8">
              <w:rPr>
                <w:b/>
                <w:bCs/>
                <w:spacing w:val="-1"/>
                <w:sz w:val="21"/>
                <w:szCs w:val="21"/>
              </w:rPr>
              <w:t>INNE</w:t>
            </w:r>
            <w:r w:rsidRPr="003862D8"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3862D8">
              <w:rPr>
                <w:b/>
                <w:bCs/>
                <w:spacing w:val="-1"/>
                <w:sz w:val="21"/>
                <w:szCs w:val="21"/>
              </w:rPr>
              <w:t>PRZEZNACZENIE</w:t>
            </w:r>
          </w:p>
        </w:tc>
      </w:tr>
      <w:tr w:rsidR="00304CF0" w:rsidRPr="003862D8" w:rsidTr="00ED4126">
        <w:trPr>
          <w:trHeight w:hRule="exact" w:val="551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"/>
              <w:ind w:right="18"/>
              <w:jc w:val="center"/>
              <w:rPr>
                <w:sz w:val="21"/>
                <w:szCs w:val="21"/>
                <w:lang w:val="pl-PL"/>
              </w:rPr>
            </w:pPr>
            <w:r w:rsidRPr="003862D8">
              <w:rPr>
                <w:sz w:val="21"/>
                <w:szCs w:val="21"/>
                <w:lang w:val="pl-PL"/>
              </w:rPr>
              <w:t>pomoc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stanowiąca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rekompensatę </w:t>
            </w:r>
            <w:r w:rsidRPr="003862D8">
              <w:rPr>
                <w:sz w:val="21"/>
                <w:szCs w:val="21"/>
                <w:lang w:val="pl-PL"/>
              </w:rPr>
              <w:t xml:space="preserve">za 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>realizację</w:t>
            </w:r>
            <w:r w:rsidRPr="003862D8">
              <w:rPr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usług świadczonych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w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ogólnym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interesie</w:t>
            </w:r>
          </w:p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20" w:line="253" w:lineRule="exact"/>
              <w:ind w:right="11"/>
              <w:jc w:val="center"/>
            </w:pPr>
            <w:proofErr w:type="spellStart"/>
            <w:r w:rsidRPr="003862D8">
              <w:rPr>
                <w:sz w:val="21"/>
                <w:szCs w:val="21"/>
              </w:rPr>
              <w:t>gospodarczym</w:t>
            </w:r>
            <w:proofErr w:type="spellEnd"/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"/>
              <w:ind w:left="21"/>
              <w:jc w:val="center"/>
            </w:pPr>
            <w:r w:rsidRPr="003862D8">
              <w:rPr>
                <w:b/>
                <w:bCs/>
                <w:sz w:val="21"/>
                <w:szCs w:val="21"/>
              </w:rPr>
              <w:t>c5</w:t>
            </w:r>
          </w:p>
        </w:tc>
      </w:tr>
      <w:tr w:rsidR="00304CF0" w:rsidRPr="003862D8" w:rsidTr="00ED41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2" w:line="255" w:lineRule="exact"/>
              <w:ind w:left="-1" w:right="51"/>
              <w:jc w:val="center"/>
            </w:pPr>
            <w:proofErr w:type="spellStart"/>
            <w:r w:rsidRPr="003862D8">
              <w:rPr>
                <w:sz w:val="21"/>
                <w:szCs w:val="21"/>
              </w:rPr>
              <w:t>pomoc</w:t>
            </w:r>
            <w:proofErr w:type="spellEnd"/>
            <w:r w:rsidRPr="003862D8">
              <w:rPr>
                <w:spacing w:val="-1"/>
                <w:sz w:val="21"/>
                <w:szCs w:val="21"/>
              </w:rPr>
              <w:t xml:space="preserve"> </w:t>
            </w:r>
            <w:r w:rsidRPr="003862D8">
              <w:rPr>
                <w:i/>
                <w:iCs/>
                <w:sz w:val="21"/>
                <w:szCs w:val="21"/>
              </w:rPr>
              <w:t>de</w:t>
            </w:r>
            <w:r w:rsidRPr="003862D8">
              <w:rPr>
                <w:i/>
                <w:iCs/>
                <w:spacing w:val="-2"/>
                <w:sz w:val="21"/>
                <w:szCs w:val="21"/>
              </w:rPr>
              <w:t xml:space="preserve"> </w:t>
            </w:r>
            <w:proofErr w:type="spellStart"/>
            <w:r w:rsidRPr="003862D8">
              <w:rPr>
                <w:i/>
                <w:iCs/>
                <w:sz w:val="21"/>
                <w:szCs w:val="21"/>
              </w:rPr>
              <w:t>minimis</w:t>
            </w:r>
            <w:proofErr w:type="spellEnd"/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" w:line="255" w:lineRule="exact"/>
              <w:ind w:left="20"/>
              <w:jc w:val="center"/>
            </w:pPr>
            <w:r w:rsidRPr="003862D8">
              <w:rPr>
                <w:b/>
                <w:bCs/>
                <w:sz w:val="21"/>
                <w:szCs w:val="21"/>
              </w:rPr>
              <w:t>e1</w:t>
            </w:r>
          </w:p>
        </w:tc>
      </w:tr>
      <w:tr w:rsidR="00304CF0" w:rsidRPr="003862D8" w:rsidTr="00ED4126">
        <w:trPr>
          <w:trHeight w:hRule="exact" w:val="839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" w:line="258" w:lineRule="auto"/>
              <w:ind w:left="269" w:right="286"/>
              <w:jc w:val="center"/>
              <w:rPr>
                <w:lang w:val="pl-PL"/>
              </w:rPr>
            </w:pPr>
            <w:r w:rsidRPr="003862D8">
              <w:rPr>
                <w:sz w:val="21"/>
                <w:szCs w:val="21"/>
                <w:lang w:val="pl-PL"/>
              </w:rPr>
              <w:t>pomoc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i/>
                <w:iCs/>
                <w:sz w:val="21"/>
                <w:szCs w:val="21"/>
                <w:lang w:val="pl-PL"/>
              </w:rPr>
              <w:t>de</w:t>
            </w:r>
            <w:r w:rsidRPr="003862D8">
              <w:rPr>
                <w:i/>
                <w:iCs/>
                <w:spacing w:val="-2"/>
                <w:sz w:val="21"/>
                <w:szCs w:val="21"/>
                <w:lang w:val="pl-PL"/>
              </w:rPr>
              <w:t xml:space="preserve"> </w:t>
            </w:r>
            <w:proofErr w:type="spellStart"/>
            <w:r w:rsidRPr="003862D8">
              <w:rPr>
                <w:i/>
                <w:iCs/>
                <w:sz w:val="21"/>
                <w:szCs w:val="21"/>
                <w:lang w:val="pl-PL"/>
              </w:rPr>
              <w:t>minimis</w:t>
            </w:r>
            <w:proofErr w:type="spellEnd"/>
            <w:r w:rsidRPr="003862D8">
              <w:rPr>
                <w:i/>
                <w:iCs/>
                <w:spacing w:val="39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w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sektorze </w:t>
            </w:r>
            <w:r w:rsidRPr="003862D8">
              <w:rPr>
                <w:sz w:val="21"/>
                <w:szCs w:val="21"/>
                <w:lang w:val="pl-PL"/>
              </w:rPr>
              <w:t>transportu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drogowego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udzielana zgodnie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z rozporządzeniem</w:t>
            </w:r>
            <w:r w:rsidRPr="003862D8">
              <w:rPr>
                <w:spacing w:val="28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>Komisji</w:t>
            </w:r>
            <w:r w:rsidRPr="003862D8">
              <w:rPr>
                <w:sz w:val="21"/>
                <w:szCs w:val="21"/>
                <w:lang w:val="pl-PL"/>
              </w:rPr>
              <w:t xml:space="preserve"> nr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1998/2006</w:t>
            </w:r>
            <w:r w:rsidRPr="003862D8">
              <w:rPr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 xml:space="preserve">oraz pomoc </w:t>
            </w:r>
            <w:r w:rsidRPr="003862D8">
              <w:rPr>
                <w:i/>
                <w:iCs/>
                <w:sz w:val="21"/>
                <w:szCs w:val="21"/>
                <w:lang w:val="pl-PL"/>
              </w:rPr>
              <w:t>de</w:t>
            </w:r>
            <w:r w:rsidRPr="003862D8">
              <w:rPr>
                <w:i/>
                <w:iCs/>
                <w:spacing w:val="-2"/>
                <w:sz w:val="21"/>
                <w:szCs w:val="21"/>
                <w:lang w:val="pl-PL"/>
              </w:rPr>
              <w:t xml:space="preserve"> </w:t>
            </w:r>
            <w:proofErr w:type="spellStart"/>
            <w:r w:rsidRPr="003862D8">
              <w:rPr>
                <w:i/>
                <w:iCs/>
                <w:sz w:val="21"/>
                <w:szCs w:val="21"/>
                <w:lang w:val="pl-PL"/>
              </w:rPr>
              <w:t>minimis</w:t>
            </w:r>
            <w:proofErr w:type="spellEnd"/>
            <w:r w:rsidRPr="003862D8">
              <w:rPr>
                <w:i/>
                <w:iCs/>
                <w:spacing w:val="39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w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sektorze </w:t>
            </w:r>
            <w:r w:rsidRPr="003862D8">
              <w:rPr>
                <w:sz w:val="21"/>
                <w:szCs w:val="21"/>
                <w:lang w:val="pl-PL"/>
              </w:rPr>
              <w:t>transportu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drogowego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towarów</w:t>
            </w:r>
            <w:r w:rsidRPr="003862D8">
              <w:rPr>
                <w:spacing w:val="39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udzielana zgodnie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z rozporządzeniem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Komisji</w:t>
            </w:r>
            <w:r w:rsidRPr="003862D8">
              <w:rPr>
                <w:spacing w:val="3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nr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1407/2013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"/>
              <w:ind w:left="17"/>
              <w:jc w:val="center"/>
            </w:pPr>
            <w:r w:rsidRPr="003862D8">
              <w:rPr>
                <w:b/>
                <w:bCs/>
                <w:sz w:val="21"/>
                <w:szCs w:val="21"/>
              </w:rPr>
              <w:t>e1t</w:t>
            </w:r>
          </w:p>
        </w:tc>
      </w:tr>
      <w:tr w:rsidR="00304CF0" w:rsidRPr="003862D8" w:rsidTr="00ED4126">
        <w:trPr>
          <w:trHeight w:hRule="exact" w:val="551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" w:line="258" w:lineRule="auto"/>
              <w:ind w:left="646" w:right="330" w:hanging="335"/>
              <w:rPr>
                <w:lang w:val="pl-PL"/>
              </w:rPr>
            </w:pPr>
            <w:r w:rsidRPr="003862D8">
              <w:rPr>
                <w:sz w:val="21"/>
                <w:szCs w:val="21"/>
                <w:lang w:val="pl-PL"/>
              </w:rPr>
              <w:t>pomoc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i/>
                <w:iCs/>
                <w:sz w:val="21"/>
                <w:szCs w:val="21"/>
                <w:lang w:val="pl-PL"/>
              </w:rPr>
              <w:t>de</w:t>
            </w:r>
            <w:r w:rsidRPr="003862D8">
              <w:rPr>
                <w:i/>
                <w:iCs/>
                <w:spacing w:val="-2"/>
                <w:sz w:val="21"/>
                <w:szCs w:val="21"/>
                <w:lang w:val="pl-PL"/>
              </w:rPr>
              <w:t xml:space="preserve"> </w:t>
            </w:r>
            <w:proofErr w:type="spellStart"/>
            <w:r w:rsidRPr="003862D8">
              <w:rPr>
                <w:i/>
                <w:iCs/>
                <w:sz w:val="21"/>
                <w:szCs w:val="21"/>
                <w:lang w:val="pl-PL"/>
              </w:rPr>
              <w:t>minimis</w:t>
            </w:r>
            <w:proofErr w:type="spellEnd"/>
            <w:r w:rsidRPr="003862D8">
              <w:rPr>
                <w:i/>
                <w:iCs/>
                <w:spacing w:val="39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stanowiąca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rekompensatę </w:t>
            </w:r>
            <w:r w:rsidRPr="003862D8">
              <w:rPr>
                <w:sz w:val="21"/>
                <w:szCs w:val="21"/>
                <w:lang w:val="pl-PL"/>
              </w:rPr>
              <w:t xml:space="preserve">za 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>realizację</w:t>
            </w:r>
            <w:r w:rsidRPr="003862D8">
              <w:rPr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usług świadczonych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w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ogólnym</w:t>
            </w:r>
            <w:r w:rsidRPr="003862D8">
              <w:rPr>
                <w:spacing w:val="39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>interesie</w:t>
            </w:r>
            <w:r w:rsidRPr="003862D8">
              <w:rPr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gospodarczym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udzielana zgodnie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z rozporządzeniem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Komisji</w:t>
            </w:r>
            <w:r w:rsidRPr="003862D8">
              <w:rPr>
                <w:sz w:val="21"/>
                <w:szCs w:val="21"/>
                <w:lang w:val="pl-PL"/>
              </w:rPr>
              <w:t xml:space="preserve"> nr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360/2012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"/>
              <w:ind w:left="19"/>
              <w:jc w:val="center"/>
            </w:pPr>
            <w:r w:rsidRPr="003862D8">
              <w:rPr>
                <w:b/>
                <w:bCs/>
                <w:sz w:val="21"/>
                <w:szCs w:val="21"/>
              </w:rPr>
              <w:t>e1c</w:t>
            </w:r>
          </w:p>
        </w:tc>
      </w:tr>
      <w:tr w:rsidR="00304CF0" w:rsidRPr="003862D8" w:rsidTr="00ED4126">
        <w:trPr>
          <w:trHeight w:hRule="exact" w:val="253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" w:line="224" w:lineRule="exact"/>
              <w:ind w:left="2"/>
              <w:jc w:val="center"/>
            </w:pPr>
            <w:proofErr w:type="spellStart"/>
            <w:r w:rsidRPr="003862D8">
              <w:rPr>
                <w:b/>
                <w:bCs/>
                <w:sz w:val="21"/>
                <w:szCs w:val="21"/>
              </w:rPr>
              <w:t>Strona</w:t>
            </w:r>
            <w:proofErr w:type="spellEnd"/>
            <w:r w:rsidRPr="003862D8">
              <w:rPr>
                <w:b/>
                <w:bCs/>
                <w:spacing w:val="-1"/>
                <w:sz w:val="21"/>
                <w:szCs w:val="21"/>
              </w:rPr>
              <w:t xml:space="preserve"> </w:t>
            </w:r>
            <w:r w:rsidRPr="003862D8">
              <w:rPr>
                <w:b/>
                <w:bCs/>
                <w:sz w:val="21"/>
                <w:szCs w:val="21"/>
              </w:rPr>
              <w:t>4</w:t>
            </w:r>
            <w:r w:rsidRPr="003862D8"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3862D8">
              <w:rPr>
                <w:b/>
                <w:bCs/>
                <w:sz w:val="21"/>
                <w:szCs w:val="21"/>
              </w:rPr>
              <w:t>z 5</w:t>
            </w:r>
          </w:p>
        </w:tc>
      </w:tr>
    </w:tbl>
    <w:p w:rsidR="00304CF0" w:rsidRPr="003862D8" w:rsidRDefault="00304CF0" w:rsidP="00304CF0">
      <w:pPr>
        <w:tabs>
          <w:tab w:val="left" w:pos="7290"/>
        </w:tabs>
      </w:pPr>
    </w:p>
    <w:p w:rsidR="00304CF0" w:rsidRPr="003862D8" w:rsidRDefault="00304CF0" w:rsidP="00304CF0">
      <w:pPr>
        <w:tabs>
          <w:tab w:val="left" w:pos="7290"/>
        </w:tabs>
      </w:pPr>
    </w:p>
    <w:p w:rsidR="00304CF0" w:rsidRPr="003862D8" w:rsidRDefault="00304CF0" w:rsidP="00304CF0">
      <w:pPr>
        <w:tabs>
          <w:tab w:val="left" w:pos="7290"/>
        </w:tabs>
      </w:pPr>
    </w:p>
    <w:p w:rsidR="00304CF0" w:rsidRPr="003862D8" w:rsidRDefault="00304CF0" w:rsidP="00304CF0">
      <w:pPr>
        <w:tabs>
          <w:tab w:val="left" w:pos="7290"/>
        </w:tabs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4"/>
        <w:gridCol w:w="1206"/>
      </w:tblGrid>
      <w:tr w:rsidR="00304CF0" w:rsidRPr="003862D8" w:rsidTr="00ED4126">
        <w:trPr>
          <w:trHeight w:hRule="exact" w:val="360"/>
        </w:trPr>
        <w:tc>
          <w:tcPr>
            <w:tcW w:w="9640" w:type="dxa"/>
            <w:gridSpan w:val="2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249" w:lineRule="exact"/>
              <w:ind w:left="2444"/>
              <w:rPr>
                <w:lang w:val="pl-PL"/>
              </w:rPr>
            </w:pPr>
            <w:r w:rsidRPr="003862D8">
              <w:rPr>
                <w:b/>
                <w:bCs/>
                <w:sz w:val="21"/>
                <w:szCs w:val="21"/>
                <w:lang w:val="pl-PL"/>
              </w:rPr>
              <w:t>D.</w:t>
            </w:r>
            <w:r w:rsidRPr="003862D8">
              <w:rPr>
                <w:b/>
                <w:bCs/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21"/>
                <w:szCs w:val="21"/>
                <w:lang w:val="pl-PL"/>
              </w:rPr>
              <w:t>POMOC</w:t>
            </w:r>
            <w:r w:rsidRPr="003862D8">
              <w:rPr>
                <w:b/>
                <w:bCs/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b/>
                <w:bCs/>
                <w:sz w:val="21"/>
                <w:szCs w:val="21"/>
                <w:lang w:val="pl-PL"/>
              </w:rPr>
              <w:t>W</w:t>
            </w:r>
            <w:r w:rsidRPr="003862D8">
              <w:rPr>
                <w:b/>
                <w:bCs/>
                <w:spacing w:val="-1"/>
                <w:sz w:val="21"/>
                <w:szCs w:val="21"/>
                <w:lang w:val="pl-PL"/>
              </w:rPr>
              <w:t xml:space="preserve"> SEKTORACH</w:t>
            </w:r>
            <w:r w:rsidRPr="003862D8">
              <w:rPr>
                <w:b/>
                <w:bCs/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b/>
                <w:bCs/>
                <w:sz w:val="21"/>
                <w:szCs w:val="21"/>
                <w:lang w:val="pl-PL"/>
              </w:rPr>
              <w:t>–</w:t>
            </w:r>
            <w:r w:rsidRPr="003862D8">
              <w:rPr>
                <w:b/>
                <w:bCs/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b/>
                <w:bCs/>
                <w:sz w:val="21"/>
                <w:szCs w:val="21"/>
                <w:lang w:val="pl-PL"/>
              </w:rPr>
              <w:t>przeznaczenia</w:t>
            </w:r>
            <w:r w:rsidRPr="003862D8">
              <w:rPr>
                <w:b/>
                <w:bCs/>
                <w:spacing w:val="-1"/>
                <w:sz w:val="21"/>
                <w:szCs w:val="21"/>
                <w:lang w:val="pl-PL"/>
              </w:rPr>
              <w:t xml:space="preserve"> szczególne</w:t>
            </w:r>
          </w:p>
        </w:tc>
      </w:tr>
      <w:tr w:rsidR="00304CF0" w:rsidRPr="003862D8" w:rsidTr="00ED4126">
        <w:trPr>
          <w:trHeight w:hRule="exact" w:val="348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"/>
              <w:ind w:left="3024"/>
            </w:pPr>
            <w:r w:rsidRPr="003862D8">
              <w:rPr>
                <w:b/>
                <w:bCs/>
                <w:spacing w:val="-1"/>
                <w:sz w:val="21"/>
                <w:szCs w:val="21"/>
              </w:rPr>
              <w:t>SEKTOR</w:t>
            </w:r>
            <w:r w:rsidRPr="003862D8">
              <w:rPr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3862D8">
              <w:rPr>
                <w:b/>
                <w:bCs/>
                <w:spacing w:val="-1"/>
                <w:sz w:val="21"/>
                <w:szCs w:val="21"/>
              </w:rPr>
              <w:t>BUDOWNICTWA</w:t>
            </w:r>
            <w:r w:rsidRPr="003862D8">
              <w:rPr>
                <w:b/>
                <w:bCs/>
                <w:sz w:val="21"/>
                <w:szCs w:val="21"/>
              </w:rPr>
              <w:t xml:space="preserve"> </w:t>
            </w:r>
            <w:r w:rsidRPr="003862D8">
              <w:rPr>
                <w:b/>
                <w:bCs/>
                <w:spacing w:val="-1"/>
                <w:sz w:val="21"/>
                <w:szCs w:val="21"/>
              </w:rPr>
              <w:t>OKRĘTOWEGO</w:t>
            </w:r>
          </w:p>
        </w:tc>
      </w:tr>
      <w:tr w:rsidR="00304CF0" w:rsidRPr="003862D8" w:rsidTr="00ED41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" w:line="256" w:lineRule="exact"/>
              <w:ind w:left="2493"/>
            </w:pPr>
            <w:proofErr w:type="spellStart"/>
            <w:r w:rsidRPr="003862D8">
              <w:rPr>
                <w:sz w:val="21"/>
                <w:szCs w:val="21"/>
              </w:rPr>
              <w:t>pomoc</w:t>
            </w:r>
            <w:proofErr w:type="spellEnd"/>
            <w:r w:rsidRPr="003862D8">
              <w:rPr>
                <w:spacing w:val="-1"/>
                <w:sz w:val="21"/>
                <w:szCs w:val="21"/>
              </w:rPr>
              <w:t xml:space="preserve"> </w:t>
            </w:r>
            <w:proofErr w:type="spellStart"/>
            <w:r w:rsidRPr="003862D8">
              <w:rPr>
                <w:sz w:val="21"/>
                <w:szCs w:val="21"/>
              </w:rPr>
              <w:t>na</w:t>
            </w:r>
            <w:proofErr w:type="spellEnd"/>
            <w:r w:rsidRPr="003862D8">
              <w:rPr>
                <w:sz w:val="21"/>
                <w:szCs w:val="21"/>
              </w:rPr>
              <w:t xml:space="preserve"> </w:t>
            </w:r>
            <w:proofErr w:type="spellStart"/>
            <w:r w:rsidRPr="003862D8">
              <w:rPr>
                <w:spacing w:val="-1"/>
                <w:sz w:val="21"/>
                <w:szCs w:val="21"/>
              </w:rPr>
              <w:t>przedsięwzięcia</w:t>
            </w:r>
            <w:proofErr w:type="spellEnd"/>
            <w:r w:rsidRPr="003862D8">
              <w:rPr>
                <w:sz w:val="21"/>
                <w:szCs w:val="21"/>
              </w:rPr>
              <w:t xml:space="preserve"> </w:t>
            </w:r>
            <w:proofErr w:type="spellStart"/>
            <w:r w:rsidRPr="003862D8">
              <w:rPr>
                <w:sz w:val="21"/>
                <w:szCs w:val="21"/>
              </w:rPr>
              <w:t>innowacyjne</w:t>
            </w:r>
            <w:proofErr w:type="spellEnd"/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 w:rsidRPr="003862D8">
              <w:rPr>
                <w:b/>
                <w:bCs/>
                <w:spacing w:val="-1"/>
                <w:sz w:val="21"/>
                <w:szCs w:val="21"/>
              </w:rPr>
              <w:t>d2.1</w:t>
            </w:r>
          </w:p>
        </w:tc>
      </w:tr>
      <w:tr w:rsidR="00304CF0" w:rsidRPr="003862D8" w:rsidTr="00ED41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" w:line="256" w:lineRule="exact"/>
              <w:ind w:left="2310"/>
              <w:rPr>
                <w:lang w:val="pl-PL"/>
              </w:rPr>
            </w:pPr>
            <w:r w:rsidRPr="003862D8">
              <w:rPr>
                <w:sz w:val="21"/>
                <w:szCs w:val="21"/>
                <w:lang w:val="pl-PL"/>
              </w:rPr>
              <w:t>pomoc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 xml:space="preserve">związana z 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>kredytami</w:t>
            </w:r>
            <w:r w:rsidRPr="003862D8">
              <w:rPr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>eksportowymi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 w:rsidRPr="003862D8">
              <w:rPr>
                <w:b/>
                <w:bCs/>
                <w:spacing w:val="-1"/>
                <w:sz w:val="21"/>
                <w:szCs w:val="21"/>
              </w:rPr>
              <w:t>d2.2</w:t>
            </w:r>
          </w:p>
        </w:tc>
      </w:tr>
      <w:tr w:rsidR="00304CF0" w:rsidRPr="003862D8" w:rsidTr="00ED41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" w:line="256" w:lineRule="exact"/>
              <w:ind w:left="-1" w:right="12"/>
              <w:jc w:val="center"/>
            </w:pPr>
            <w:proofErr w:type="spellStart"/>
            <w:r w:rsidRPr="003862D8">
              <w:rPr>
                <w:sz w:val="21"/>
                <w:szCs w:val="21"/>
              </w:rPr>
              <w:t>pomoc</w:t>
            </w:r>
            <w:proofErr w:type="spellEnd"/>
            <w:r w:rsidRPr="003862D8">
              <w:rPr>
                <w:spacing w:val="-1"/>
                <w:sz w:val="21"/>
                <w:szCs w:val="21"/>
              </w:rPr>
              <w:t xml:space="preserve"> </w:t>
            </w:r>
            <w:proofErr w:type="spellStart"/>
            <w:r w:rsidRPr="003862D8">
              <w:rPr>
                <w:sz w:val="21"/>
                <w:szCs w:val="21"/>
              </w:rPr>
              <w:t>na</w:t>
            </w:r>
            <w:proofErr w:type="spellEnd"/>
            <w:r w:rsidRPr="003862D8">
              <w:rPr>
                <w:sz w:val="21"/>
                <w:szCs w:val="21"/>
              </w:rPr>
              <w:t xml:space="preserve"> </w:t>
            </w:r>
            <w:proofErr w:type="spellStart"/>
            <w:r w:rsidRPr="003862D8">
              <w:rPr>
                <w:sz w:val="21"/>
                <w:szCs w:val="21"/>
              </w:rPr>
              <w:t>rozwój</w:t>
            </w:r>
            <w:proofErr w:type="spellEnd"/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" w:line="256" w:lineRule="exact"/>
              <w:ind w:left="402"/>
            </w:pPr>
            <w:r w:rsidRPr="003862D8">
              <w:rPr>
                <w:b/>
                <w:bCs/>
                <w:spacing w:val="-1"/>
                <w:sz w:val="21"/>
                <w:szCs w:val="21"/>
              </w:rPr>
              <w:t>d2.3</w:t>
            </w:r>
          </w:p>
        </w:tc>
      </w:tr>
      <w:tr w:rsidR="00304CF0" w:rsidRPr="003862D8" w:rsidTr="00ED41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2" w:line="255" w:lineRule="exact"/>
              <w:ind w:left="1199"/>
              <w:rPr>
                <w:lang w:val="pl-PL"/>
              </w:rPr>
            </w:pPr>
            <w:r w:rsidRPr="003862D8">
              <w:rPr>
                <w:spacing w:val="-1"/>
                <w:sz w:val="21"/>
                <w:szCs w:val="21"/>
                <w:lang w:val="pl-PL"/>
              </w:rPr>
              <w:t>całkowite</w:t>
            </w:r>
            <w:r w:rsidRPr="003862D8">
              <w:rPr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zaprzestanie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prowadzenia działalności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przez</w:t>
            </w:r>
            <w:r w:rsidRPr="003862D8">
              <w:rPr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>przedsiębiorcę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2" w:line="255" w:lineRule="exact"/>
              <w:ind w:left="403"/>
            </w:pPr>
            <w:r w:rsidRPr="003862D8">
              <w:rPr>
                <w:b/>
                <w:bCs/>
                <w:spacing w:val="-1"/>
                <w:sz w:val="21"/>
                <w:szCs w:val="21"/>
              </w:rPr>
              <w:t>d2.4</w:t>
            </w:r>
          </w:p>
        </w:tc>
      </w:tr>
      <w:tr w:rsidR="00304CF0" w:rsidRPr="003862D8" w:rsidTr="00ED41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" w:line="255" w:lineRule="exact"/>
              <w:ind w:left="1179"/>
              <w:rPr>
                <w:lang w:val="pl-PL"/>
              </w:rPr>
            </w:pPr>
            <w:r w:rsidRPr="003862D8">
              <w:rPr>
                <w:spacing w:val="-1"/>
                <w:sz w:val="21"/>
                <w:szCs w:val="21"/>
                <w:lang w:val="pl-PL"/>
              </w:rPr>
              <w:t>częściowe</w:t>
            </w:r>
            <w:r w:rsidRPr="003862D8">
              <w:rPr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zaprzestanie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prowadzenia działalności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przez</w:t>
            </w:r>
            <w:r w:rsidRPr="003862D8">
              <w:rPr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>przedsiębiorcę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 w:rsidRPr="003862D8">
              <w:rPr>
                <w:b/>
                <w:bCs/>
                <w:spacing w:val="-1"/>
                <w:sz w:val="21"/>
                <w:szCs w:val="21"/>
              </w:rPr>
              <w:t>d2.5</w:t>
            </w:r>
          </w:p>
        </w:tc>
      </w:tr>
      <w:tr w:rsidR="00304CF0" w:rsidRPr="003862D8" w:rsidTr="00ED4126">
        <w:trPr>
          <w:trHeight w:hRule="exact" w:val="335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"/>
              <w:jc w:val="center"/>
            </w:pPr>
            <w:r w:rsidRPr="003862D8">
              <w:rPr>
                <w:b/>
                <w:bCs/>
                <w:spacing w:val="-1"/>
                <w:sz w:val="21"/>
                <w:szCs w:val="21"/>
              </w:rPr>
              <w:t>SEKTOR</w:t>
            </w:r>
            <w:r w:rsidRPr="003862D8">
              <w:rPr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3862D8">
              <w:rPr>
                <w:b/>
                <w:bCs/>
                <w:spacing w:val="-1"/>
                <w:sz w:val="21"/>
                <w:szCs w:val="21"/>
              </w:rPr>
              <w:t>GÓRNICTWA</w:t>
            </w:r>
            <w:r w:rsidRPr="003862D8">
              <w:rPr>
                <w:b/>
                <w:bCs/>
                <w:sz w:val="21"/>
                <w:szCs w:val="21"/>
              </w:rPr>
              <w:t xml:space="preserve"> </w:t>
            </w:r>
            <w:r w:rsidRPr="003862D8">
              <w:rPr>
                <w:b/>
                <w:bCs/>
                <w:spacing w:val="-1"/>
                <w:sz w:val="21"/>
                <w:szCs w:val="21"/>
              </w:rPr>
              <w:t>WĘGLA</w:t>
            </w:r>
          </w:p>
        </w:tc>
      </w:tr>
      <w:tr w:rsidR="00304CF0" w:rsidRPr="003862D8" w:rsidTr="00ED41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" w:line="256" w:lineRule="exact"/>
              <w:ind w:left="2274"/>
              <w:rPr>
                <w:lang w:val="pl-PL"/>
              </w:rPr>
            </w:pPr>
            <w:r w:rsidRPr="003862D8">
              <w:rPr>
                <w:sz w:val="21"/>
                <w:szCs w:val="21"/>
                <w:lang w:val="pl-PL"/>
              </w:rPr>
              <w:t>pomoc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 xml:space="preserve">na 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>pokrycie</w:t>
            </w:r>
            <w:r w:rsidRPr="003862D8">
              <w:rPr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>kosztów</w:t>
            </w:r>
            <w:r w:rsidRPr="003862D8">
              <w:rPr>
                <w:sz w:val="21"/>
                <w:szCs w:val="21"/>
                <w:lang w:val="pl-PL"/>
              </w:rPr>
              <w:t xml:space="preserve"> nadzwyczajnych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 w:rsidRPr="003862D8">
              <w:rPr>
                <w:b/>
                <w:bCs/>
                <w:spacing w:val="-1"/>
                <w:sz w:val="21"/>
                <w:szCs w:val="21"/>
              </w:rPr>
              <w:t>d3.1</w:t>
            </w:r>
          </w:p>
        </w:tc>
      </w:tr>
      <w:tr w:rsidR="00304CF0" w:rsidRPr="003862D8" w:rsidTr="00ED41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" w:line="255" w:lineRule="exact"/>
              <w:ind w:left="427"/>
              <w:rPr>
                <w:lang w:val="pl-PL"/>
              </w:rPr>
            </w:pPr>
            <w:r w:rsidRPr="003862D8">
              <w:rPr>
                <w:sz w:val="21"/>
                <w:szCs w:val="21"/>
                <w:lang w:val="pl-PL"/>
              </w:rPr>
              <w:t>pomoc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 xml:space="preserve">na 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>pokrycie</w:t>
            </w:r>
            <w:r w:rsidRPr="003862D8">
              <w:rPr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>kosztów</w:t>
            </w:r>
            <w:r w:rsidRPr="003862D8">
              <w:rPr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>produkcji</w:t>
            </w:r>
            <w:r w:rsidRPr="003862D8">
              <w:rPr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bieżącej </w:t>
            </w:r>
            <w:r w:rsidRPr="003862D8">
              <w:rPr>
                <w:sz w:val="21"/>
                <w:szCs w:val="21"/>
                <w:lang w:val="pl-PL"/>
              </w:rPr>
              <w:t xml:space="preserve">dla 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>jednostek</w:t>
            </w:r>
            <w:r w:rsidRPr="003862D8">
              <w:rPr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objętych </w:t>
            </w:r>
            <w:r w:rsidRPr="003862D8">
              <w:rPr>
                <w:sz w:val="21"/>
                <w:szCs w:val="21"/>
                <w:lang w:val="pl-PL"/>
              </w:rPr>
              <w:t>planem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likwidacji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 w:rsidRPr="003862D8">
              <w:rPr>
                <w:b/>
                <w:bCs/>
                <w:spacing w:val="-1"/>
                <w:sz w:val="21"/>
                <w:szCs w:val="21"/>
              </w:rPr>
              <w:t>d3.2</w:t>
            </w:r>
          </w:p>
        </w:tc>
      </w:tr>
      <w:tr w:rsidR="00304CF0" w:rsidRPr="003862D8" w:rsidTr="00ED4126">
        <w:trPr>
          <w:trHeight w:hRule="exact" w:val="576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" w:line="258" w:lineRule="auto"/>
              <w:ind w:left="3536" w:right="355" w:hanging="3196"/>
              <w:rPr>
                <w:lang w:val="pl-PL"/>
              </w:rPr>
            </w:pPr>
            <w:r w:rsidRPr="003862D8">
              <w:rPr>
                <w:sz w:val="21"/>
                <w:szCs w:val="21"/>
                <w:lang w:val="pl-PL"/>
              </w:rPr>
              <w:t>pomoc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 xml:space="preserve">na 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>pokrycie</w:t>
            </w:r>
            <w:r w:rsidRPr="003862D8">
              <w:rPr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>kosztów</w:t>
            </w:r>
            <w:r w:rsidRPr="003862D8">
              <w:rPr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>produkcji</w:t>
            </w:r>
            <w:r w:rsidRPr="003862D8">
              <w:rPr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bieżącej </w:t>
            </w:r>
            <w:r w:rsidRPr="003862D8">
              <w:rPr>
                <w:sz w:val="21"/>
                <w:szCs w:val="21"/>
                <w:lang w:val="pl-PL"/>
              </w:rPr>
              <w:t xml:space="preserve">dla 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>jednostek</w:t>
            </w:r>
            <w:r w:rsidRPr="003862D8">
              <w:rPr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objętych </w:t>
            </w:r>
            <w:r w:rsidRPr="003862D8">
              <w:rPr>
                <w:sz w:val="21"/>
                <w:szCs w:val="21"/>
                <w:lang w:val="pl-PL"/>
              </w:rPr>
              <w:t>planem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dostępu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do</w:t>
            </w:r>
            <w:r w:rsidRPr="003862D8">
              <w:rPr>
                <w:spacing w:val="85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zasobów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węgla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"/>
              <w:ind w:left="402"/>
            </w:pPr>
            <w:r w:rsidRPr="003862D8">
              <w:rPr>
                <w:b/>
                <w:bCs/>
                <w:spacing w:val="-1"/>
                <w:sz w:val="21"/>
                <w:szCs w:val="21"/>
              </w:rPr>
              <w:t>d3.3</w:t>
            </w:r>
          </w:p>
        </w:tc>
      </w:tr>
      <w:tr w:rsidR="00304CF0" w:rsidRPr="003862D8" w:rsidTr="00ED41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" w:line="256" w:lineRule="exact"/>
              <w:ind w:left="2743"/>
            </w:pPr>
            <w:proofErr w:type="spellStart"/>
            <w:r w:rsidRPr="003862D8">
              <w:rPr>
                <w:sz w:val="21"/>
                <w:szCs w:val="21"/>
              </w:rPr>
              <w:t>pomoc</w:t>
            </w:r>
            <w:proofErr w:type="spellEnd"/>
            <w:r w:rsidRPr="003862D8">
              <w:rPr>
                <w:spacing w:val="-1"/>
                <w:sz w:val="21"/>
                <w:szCs w:val="21"/>
              </w:rPr>
              <w:t xml:space="preserve"> </w:t>
            </w:r>
            <w:proofErr w:type="spellStart"/>
            <w:r w:rsidRPr="003862D8">
              <w:rPr>
                <w:sz w:val="21"/>
                <w:szCs w:val="21"/>
              </w:rPr>
              <w:t>na</w:t>
            </w:r>
            <w:proofErr w:type="spellEnd"/>
            <w:r w:rsidRPr="003862D8">
              <w:rPr>
                <w:sz w:val="21"/>
                <w:szCs w:val="21"/>
              </w:rPr>
              <w:t xml:space="preserve"> </w:t>
            </w:r>
            <w:proofErr w:type="spellStart"/>
            <w:r w:rsidRPr="003862D8">
              <w:rPr>
                <w:spacing w:val="-1"/>
                <w:sz w:val="21"/>
                <w:szCs w:val="21"/>
              </w:rPr>
              <w:t>inwestycje</w:t>
            </w:r>
            <w:proofErr w:type="spellEnd"/>
            <w:r w:rsidRPr="003862D8">
              <w:rPr>
                <w:spacing w:val="-2"/>
                <w:sz w:val="21"/>
                <w:szCs w:val="21"/>
              </w:rPr>
              <w:t xml:space="preserve"> </w:t>
            </w:r>
            <w:proofErr w:type="spellStart"/>
            <w:r w:rsidRPr="003862D8">
              <w:rPr>
                <w:sz w:val="21"/>
                <w:szCs w:val="21"/>
              </w:rPr>
              <w:t>początkowe</w:t>
            </w:r>
            <w:proofErr w:type="spellEnd"/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 w:rsidRPr="003862D8">
              <w:rPr>
                <w:b/>
                <w:bCs/>
                <w:spacing w:val="-1"/>
                <w:sz w:val="21"/>
                <w:szCs w:val="21"/>
              </w:rPr>
              <w:t>d3.4</w:t>
            </w:r>
          </w:p>
        </w:tc>
      </w:tr>
      <w:tr w:rsidR="00304CF0" w:rsidRPr="003862D8" w:rsidTr="00ED4126">
        <w:trPr>
          <w:trHeight w:hRule="exact" w:val="323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jc w:val="center"/>
            </w:pPr>
            <w:r w:rsidRPr="003862D8">
              <w:rPr>
                <w:b/>
                <w:bCs/>
                <w:spacing w:val="-1"/>
                <w:sz w:val="21"/>
                <w:szCs w:val="21"/>
              </w:rPr>
              <w:t>SEKTOR</w:t>
            </w:r>
            <w:r w:rsidRPr="003862D8">
              <w:rPr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3862D8">
              <w:rPr>
                <w:b/>
                <w:bCs/>
                <w:spacing w:val="-1"/>
                <w:sz w:val="21"/>
                <w:szCs w:val="21"/>
              </w:rPr>
              <w:t>TRANSPORTU</w:t>
            </w:r>
          </w:p>
        </w:tc>
      </w:tr>
      <w:tr w:rsidR="00304CF0" w:rsidRPr="003862D8" w:rsidTr="00ED4126">
        <w:trPr>
          <w:trHeight w:hRule="exact" w:val="312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2"/>
              <w:ind w:left="-1" w:right="1"/>
              <w:jc w:val="center"/>
            </w:pPr>
            <w:r w:rsidRPr="003862D8">
              <w:rPr>
                <w:b/>
                <w:bCs/>
                <w:spacing w:val="-1"/>
                <w:sz w:val="21"/>
                <w:szCs w:val="21"/>
              </w:rPr>
              <w:t>ŻEGLUGA</w:t>
            </w:r>
            <w:r w:rsidRPr="003862D8">
              <w:rPr>
                <w:b/>
                <w:bCs/>
                <w:sz w:val="21"/>
                <w:szCs w:val="21"/>
              </w:rPr>
              <w:t xml:space="preserve"> </w:t>
            </w:r>
            <w:r w:rsidRPr="003862D8">
              <w:rPr>
                <w:b/>
                <w:bCs/>
                <w:spacing w:val="-1"/>
                <w:sz w:val="21"/>
                <w:szCs w:val="21"/>
              </w:rPr>
              <w:t>MORSKA</w:t>
            </w:r>
          </w:p>
        </w:tc>
      </w:tr>
      <w:tr w:rsidR="00304CF0" w:rsidRPr="003862D8" w:rsidTr="00ED41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2" w:line="255" w:lineRule="exact"/>
              <w:ind w:right="12"/>
              <w:jc w:val="center"/>
            </w:pPr>
            <w:proofErr w:type="spellStart"/>
            <w:r w:rsidRPr="003862D8">
              <w:rPr>
                <w:sz w:val="21"/>
                <w:szCs w:val="21"/>
              </w:rPr>
              <w:t>pomoc</w:t>
            </w:r>
            <w:proofErr w:type="spellEnd"/>
            <w:r w:rsidRPr="003862D8">
              <w:rPr>
                <w:spacing w:val="-1"/>
                <w:sz w:val="21"/>
                <w:szCs w:val="21"/>
              </w:rPr>
              <w:t xml:space="preserve"> </w:t>
            </w:r>
            <w:proofErr w:type="spellStart"/>
            <w:r w:rsidRPr="003862D8">
              <w:rPr>
                <w:spacing w:val="-1"/>
                <w:sz w:val="21"/>
                <w:szCs w:val="21"/>
              </w:rPr>
              <w:t>inwestycyjna</w:t>
            </w:r>
            <w:proofErr w:type="spellEnd"/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2" w:line="255" w:lineRule="exact"/>
              <w:ind w:left="403"/>
            </w:pPr>
            <w:r w:rsidRPr="003862D8">
              <w:rPr>
                <w:b/>
                <w:bCs/>
                <w:spacing w:val="-1"/>
                <w:sz w:val="21"/>
                <w:szCs w:val="21"/>
              </w:rPr>
              <w:t>d4.1</w:t>
            </w:r>
          </w:p>
        </w:tc>
      </w:tr>
      <w:tr w:rsidR="00304CF0" w:rsidRPr="003862D8" w:rsidTr="00ED41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2" w:line="255" w:lineRule="exact"/>
              <w:ind w:left="2585"/>
            </w:pPr>
            <w:proofErr w:type="spellStart"/>
            <w:r w:rsidRPr="003862D8">
              <w:rPr>
                <w:sz w:val="21"/>
                <w:szCs w:val="21"/>
              </w:rPr>
              <w:t>pomoc</w:t>
            </w:r>
            <w:proofErr w:type="spellEnd"/>
            <w:r w:rsidRPr="003862D8">
              <w:rPr>
                <w:spacing w:val="-1"/>
                <w:sz w:val="21"/>
                <w:szCs w:val="21"/>
              </w:rPr>
              <w:t xml:space="preserve"> </w:t>
            </w:r>
            <w:proofErr w:type="spellStart"/>
            <w:r w:rsidRPr="003862D8">
              <w:rPr>
                <w:sz w:val="21"/>
                <w:szCs w:val="21"/>
              </w:rPr>
              <w:t>na</w:t>
            </w:r>
            <w:proofErr w:type="spellEnd"/>
            <w:r w:rsidRPr="003862D8">
              <w:rPr>
                <w:sz w:val="21"/>
                <w:szCs w:val="21"/>
              </w:rPr>
              <w:t xml:space="preserve"> </w:t>
            </w:r>
            <w:proofErr w:type="spellStart"/>
            <w:r w:rsidRPr="003862D8">
              <w:rPr>
                <w:sz w:val="21"/>
                <w:szCs w:val="21"/>
              </w:rPr>
              <w:t>poprawę</w:t>
            </w:r>
            <w:proofErr w:type="spellEnd"/>
            <w:r w:rsidRPr="003862D8">
              <w:rPr>
                <w:spacing w:val="-2"/>
                <w:sz w:val="21"/>
                <w:szCs w:val="21"/>
              </w:rPr>
              <w:t xml:space="preserve"> </w:t>
            </w:r>
            <w:proofErr w:type="spellStart"/>
            <w:r w:rsidRPr="003862D8">
              <w:rPr>
                <w:spacing w:val="-1"/>
                <w:sz w:val="21"/>
                <w:szCs w:val="21"/>
              </w:rPr>
              <w:t>konkurencyjności</w:t>
            </w:r>
            <w:proofErr w:type="spellEnd"/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 w:rsidRPr="003862D8">
              <w:rPr>
                <w:b/>
                <w:bCs/>
                <w:spacing w:val="-1"/>
                <w:sz w:val="21"/>
                <w:szCs w:val="21"/>
              </w:rPr>
              <w:t>d4.2</w:t>
            </w:r>
          </w:p>
        </w:tc>
      </w:tr>
      <w:tr w:rsidR="00304CF0" w:rsidRPr="003862D8" w:rsidTr="00ED41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" w:line="256" w:lineRule="exact"/>
              <w:ind w:left="2794"/>
            </w:pPr>
            <w:proofErr w:type="spellStart"/>
            <w:r w:rsidRPr="003862D8">
              <w:rPr>
                <w:sz w:val="21"/>
                <w:szCs w:val="21"/>
              </w:rPr>
              <w:t>pomoc</w:t>
            </w:r>
            <w:proofErr w:type="spellEnd"/>
            <w:r w:rsidRPr="003862D8">
              <w:rPr>
                <w:spacing w:val="-1"/>
                <w:sz w:val="21"/>
                <w:szCs w:val="21"/>
              </w:rPr>
              <w:t xml:space="preserve"> </w:t>
            </w:r>
            <w:proofErr w:type="spellStart"/>
            <w:r w:rsidRPr="003862D8">
              <w:rPr>
                <w:sz w:val="21"/>
                <w:szCs w:val="21"/>
              </w:rPr>
              <w:t>na</w:t>
            </w:r>
            <w:proofErr w:type="spellEnd"/>
            <w:r w:rsidRPr="003862D8">
              <w:rPr>
                <w:sz w:val="21"/>
                <w:szCs w:val="21"/>
              </w:rPr>
              <w:t xml:space="preserve"> </w:t>
            </w:r>
            <w:proofErr w:type="spellStart"/>
            <w:r w:rsidRPr="003862D8">
              <w:rPr>
                <w:sz w:val="21"/>
                <w:szCs w:val="21"/>
              </w:rPr>
              <w:t>repatriację</w:t>
            </w:r>
            <w:proofErr w:type="spellEnd"/>
            <w:r w:rsidRPr="003862D8">
              <w:rPr>
                <w:spacing w:val="-2"/>
                <w:sz w:val="21"/>
                <w:szCs w:val="21"/>
              </w:rPr>
              <w:t xml:space="preserve"> </w:t>
            </w:r>
            <w:proofErr w:type="spellStart"/>
            <w:r w:rsidRPr="003862D8">
              <w:rPr>
                <w:sz w:val="21"/>
                <w:szCs w:val="21"/>
              </w:rPr>
              <w:t>marynarzy</w:t>
            </w:r>
            <w:proofErr w:type="spellEnd"/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 w:rsidRPr="003862D8">
              <w:rPr>
                <w:b/>
                <w:bCs/>
                <w:spacing w:val="-1"/>
                <w:sz w:val="21"/>
                <w:szCs w:val="21"/>
              </w:rPr>
              <w:t>d4.3</w:t>
            </w:r>
          </w:p>
        </w:tc>
      </w:tr>
      <w:tr w:rsidR="00304CF0" w:rsidRPr="003862D8" w:rsidTr="00ED41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" w:line="255" w:lineRule="exact"/>
              <w:ind w:left="2292"/>
              <w:rPr>
                <w:lang w:val="pl-PL"/>
              </w:rPr>
            </w:pPr>
            <w:r w:rsidRPr="003862D8">
              <w:rPr>
                <w:sz w:val="21"/>
                <w:szCs w:val="21"/>
                <w:lang w:val="pl-PL"/>
              </w:rPr>
              <w:t>pomoc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na wsparcie</w:t>
            </w:r>
            <w:r w:rsidRPr="003862D8">
              <w:rPr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>żeglugi</w:t>
            </w:r>
            <w:r w:rsidRPr="003862D8">
              <w:rPr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>bliskiego zasięgu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 w:rsidRPr="003862D8">
              <w:rPr>
                <w:b/>
                <w:bCs/>
                <w:spacing w:val="-1"/>
                <w:sz w:val="21"/>
                <w:szCs w:val="21"/>
              </w:rPr>
              <w:t>d4.4</w:t>
            </w:r>
          </w:p>
        </w:tc>
      </w:tr>
      <w:tr w:rsidR="00304CF0" w:rsidRPr="003862D8" w:rsidTr="00ED4126">
        <w:trPr>
          <w:trHeight w:hRule="exact" w:val="288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2"/>
              <w:ind w:left="2"/>
              <w:jc w:val="center"/>
            </w:pPr>
            <w:r w:rsidRPr="003862D8">
              <w:rPr>
                <w:b/>
                <w:bCs/>
                <w:spacing w:val="-1"/>
                <w:sz w:val="21"/>
                <w:szCs w:val="21"/>
              </w:rPr>
              <w:t>LOTNICTWO</w:t>
            </w:r>
          </w:p>
        </w:tc>
      </w:tr>
      <w:tr w:rsidR="00304CF0" w:rsidRPr="003862D8" w:rsidTr="00ED41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256" w:lineRule="exact"/>
              <w:ind w:left="2042"/>
              <w:rPr>
                <w:lang w:val="pl-PL"/>
              </w:rPr>
            </w:pPr>
            <w:r w:rsidRPr="003862D8">
              <w:rPr>
                <w:sz w:val="21"/>
                <w:szCs w:val="21"/>
                <w:lang w:val="pl-PL"/>
              </w:rPr>
              <w:t>pomoc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na budowę</w:t>
            </w:r>
            <w:r w:rsidRPr="003862D8">
              <w:rPr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infrastruktury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portu lotniczego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" w:line="256" w:lineRule="exact"/>
              <w:ind w:left="402"/>
            </w:pPr>
            <w:r w:rsidRPr="003862D8">
              <w:rPr>
                <w:b/>
                <w:bCs/>
                <w:spacing w:val="-1"/>
                <w:sz w:val="21"/>
                <w:szCs w:val="21"/>
              </w:rPr>
              <w:t>d5.1</w:t>
            </w:r>
          </w:p>
        </w:tc>
      </w:tr>
      <w:tr w:rsidR="00304CF0" w:rsidRPr="003862D8" w:rsidTr="00ED41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" w:line="256" w:lineRule="exact"/>
              <w:ind w:left="2756"/>
              <w:rPr>
                <w:lang w:val="pl-PL"/>
              </w:rPr>
            </w:pPr>
            <w:r w:rsidRPr="003862D8">
              <w:rPr>
                <w:sz w:val="21"/>
                <w:szCs w:val="21"/>
                <w:lang w:val="pl-PL"/>
              </w:rPr>
              <w:t>pomoc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na usługi portu lotniczego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" w:line="256" w:lineRule="exact"/>
              <w:ind w:left="402"/>
            </w:pPr>
            <w:r w:rsidRPr="003862D8">
              <w:rPr>
                <w:b/>
                <w:bCs/>
                <w:spacing w:val="-1"/>
                <w:sz w:val="21"/>
                <w:szCs w:val="21"/>
              </w:rPr>
              <w:t>d5.2</w:t>
            </w:r>
          </w:p>
        </w:tc>
      </w:tr>
      <w:tr w:rsidR="00304CF0" w:rsidRPr="003862D8" w:rsidTr="00ED41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" w:line="256" w:lineRule="exact"/>
              <w:ind w:left="1911"/>
              <w:rPr>
                <w:lang w:val="pl-PL"/>
              </w:rPr>
            </w:pPr>
            <w:r w:rsidRPr="003862D8">
              <w:rPr>
                <w:sz w:val="21"/>
                <w:szCs w:val="21"/>
                <w:lang w:val="pl-PL"/>
              </w:rPr>
              <w:t>pomoc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 xml:space="preserve">dla 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przewoźników </w:t>
            </w:r>
            <w:r w:rsidRPr="003862D8">
              <w:rPr>
                <w:sz w:val="21"/>
                <w:szCs w:val="21"/>
                <w:lang w:val="pl-PL"/>
              </w:rPr>
              <w:t>na rozpoczęcie</w:t>
            </w:r>
            <w:r w:rsidRPr="003862D8">
              <w:rPr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działalności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ind w:left="402"/>
            </w:pPr>
            <w:r w:rsidRPr="003862D8">
              <w:rPr>
                <w:b/>
                <w:bCs/>
                <w:spacing w:val="-1"/>
                <w:sz w:val="21"/>
                <w:szCs w:val="21"/>
              </w:rPr>
              <w:t>d5.3</w:t>
            </w:r>
          </w:p>
        </w:tc>
      </w:tr>
      <w:tr w:rsidR="00304CF0" w:rsidRPr="003862D8" w:rsidTr="00ED4126">
        <w:trPr>
          <w:trHeight w:hRule="exact" w:val="324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ind w:left="2"/>
              <w:jc w:val="center"/>
            </w:pPr>
            <w:r w:rsidRPr="003862D8">
              <w:rPr>
                <w:b/>
                <w:bCs/>
                <w:spacing w:val="-1"/>
                <w:sz w:val="21"/>
                <w:szCs w:val="21"/>
              </w:rPr>
              <w:t>SEKTOR</w:t>
            </w:r>
            <w:r w:rsidRPr="003862D8">
              <w:rPr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3862D8">
              <w:rPr>
                <w:b/>
                <w:bCs/>
                <w:spacing w:val="-1"/>
                <w:sz w:val="21"/>
                <w:szCs w:val="21"/>
              </w:rPr>
              <w:t>KOLEJOWY</w:t>
            </w:r>
          </w:p>
        </w:tc>
      </w:tr>
      <w:tr w:rsidR="00304CF0" w:rsidRPr="003862D8" w:rsidTr="00ED41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" w:line="256" w:lineRule="exact"/>
              <w:ind w:left="1728"/>
              <w:rPr>
                <w:lang w:val="pl-PL"/>
              </w:rPr>
            </w:pPr>
            <w:r w:rsidRPr="003862D8">
              <w:rPr>
                <w:sz w:val="21"/>
                <w:szCs w:val="21"/>
                <w:lang w:val="pl-PL"/>
              </w:rPr>
              <w:t>pomoc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regionalna</w:t>
            </w:r>
            <w:r w:rsidRPr="003862D8">
              <w:rPr>
                <w:sz w:val="21"/>
                <w:szCs w:val="21"/>
                <w:lang w:val="pl-PL"/>
              </w:rPr>
              <w:t xml:space="preserve"> w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celu</w:t>
            </w:r>
            <w:r w:rsidRPr="003862D8">
              <w:rPr>
                <w:sz w:val="21"/>
                <w:szCs w:val="21"/>
                <w:lang w:val="pl-PL"/>
              </w:rPr>
              <w:t xml:space="preserve"> zakupu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lub modernizacji taboru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" w:line="256" w:lineRule="exact"/>
              <w:ind w:left="402"/>
            </w:pPr>
            <w:r w:rsidRPr="003862D8">
              <w:rPr>
                <w:b/>
                <w:bCs/>
                <w:spacing w:val="-1"/>
                <w:sz w:val="21"/>
                <w:szCs w:val="21"/>
              </w:rPr>
              <w:t>d6.1</w:t>
            </w:r>
          </w:p>
        </w:tc>
      </w:tr>
      <w:tr w:rsidR="00304CF0" w:rsidRPr="003862D8" w:rsidTr="00ED41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" w:line="256" w:lineRule="exact"/>
              <w:ind w:left="2725"/>
              <w:rPr>
                <w:lang w:val="pl-PL"/>
              </w:rPr>
            </w:pPr>
            <w:r w:rsidRPr="003862D8">
              <w:rPr>
                <w:sz w:val="21"/>
                <w:szCs w:val="21"/>
                <w:lang w:val="pl-PL"/>
              </w:rPr>
              <w:t>pomoc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w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celu</w:t>
            </w:r>
            <w:r w:rsidRPr="003862D8">
              <w:rPr>
                <w:sz w:val="21"/>
                <w:szCs w:val="21"/>
                <w:lang w:val="pl-PL"/>
              </w:rPr>
              <w:t xml:space="preserve"> anulowania długów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" w:line="256" w:lineRule="exact"/>
              <w:ind w:left="402"/>
            </w:pPr>
            <w:r w:rsidRPr="003862D8">
              <w:rPr>
                <w:b/>
                <w:bCs/>
                <w:spacing w:val="-1"/>
                <w:sz w:val="21"/>
                <w:szCs w:val="21"/>
              </w:rPr>
              <w:t>d6.2</w:t>
            </w:r>
          </w:p>
        </w:tc>
      </w:tr>
      <w:tr w:rsidR="00304CF0" w:rsidRPr="003862D8" w:rsidTr="00ED41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" w:line="256" w:lineRule="exact"/>
              <w:ind w:left="2725"/>
            </w:pPr>
            <w:proofErr w:type="spellStart"/>
            <w:r w:rsidRPr="003862D8">
              <w:rPr>
                <w:sz w:val="21"/>
                <w:szCs w:val="21"/>
              </w:rPr>
              <w:t>pomoc</w:t>
            </w:r>
            <w:proofErr w:type="spellEnd"/>
            <w:r w:rsidRPr="003862D8">
              <w:rPr>
                <w:spacing w:val="-1"/>
                <w:sz w:val="21"/>
                <w:szCs w:val="21"/>
              </w:rPr>
              <w:t xml:space="preserve"> </w:t>
            </w:r>
            <w:proofErr w:type="spellStart"/>
            <w:r w:rsidRPr="003862D8">
              <w:rPr>
                <w:sz w:val="21"/>
                <w:szCs w:val="21"/>
              </w:rPr>
              <w:t>na</w:t>
            </w:r>
            <w:proofErr w:type="spellEnd"/>
            <w:r w:rsidRPr="003862D8">
              <w:rPr>
                <w:sz w:val="21"/>
                <w:szCs w:val="21"/>
              </w:rPr>
              <w:t xml:space="preserve"> </w:t>
            </w:r>
            <w:proofErr w:type="spellStart"/>
            <w:r w:rsidRPr="003862D8">
              <w:rPr>
                <w:spacing w:val="-1"/>
                <w:sz w:val="21"/>
                <w:szCs w:val="21"/>
              </w:rPr>
              <w:t>koordynację</w:t>
            </w:r>
            <w:proofErr w:type="spellEnd"/>
            <w:r w:rsidRPr="003862D8">
              <w:rPr>
                <w:spacing w:val="-2"/>
                <w:sz w:val="21"/>
                <w:szCs w:val="21"/>
              </w:rPr>
              <w:t xml:space="preserve"> </w:t>
            </w:r>
            <w:proofErr w:type="spellStart"/>
            <w:r w:rsidRPr="003862D8">
              <w:rPr>
                <w:sz w:val="21"/>
                <w:szCs w:val="21"/>
              </w:rPr>
              <w:t>transportu</w:t>
            </w:r>
            <w:proofErr w:type="spellEnd"/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" w:line="256" w:lineRule="exact"/>
              <w:ind w:left="402"/>
            </w:pPr>
            <w:r w:rsidRPr="003862D8">
              <w:rPr>
                <w:b/>
                <w:bCs/>
                <w:spacing w:val="-1"/>
                <w:sz w:val="21"/>
                <w:szCs w:val="21"/>
              </w:rPr>
              <w:t>d6.3</w:t>
            </w:r>
          </w:p>
        </w:tc>
      </w:tr>
      <w:tr w:rsidR="00304CF0" w:rsidRPr="003862D8" w:rsidTr="00ED41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" w:line="256" w:lineRule="exact"/>
              <w:ind w:left="2078"/>
            </w:pPr>
            <w:r w:rsidRPr="003862D8">
              <w:rPr>
                <w:b/>
                <w:bCs/>
                <w:spacing w:val="-1"/>
                <w:sz w:val="21"/>
                <w:szCs w:val="21"/>
              </w:rPr>
              <w:t>TRANSPORT MULTIMODALNY</w:t>
            </w:r>
            <w:r w:rsidRPr="003862D8"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3862D8">
              <w:rPr>
                <w:b/>
                <w:bCs/>
                <w:sz w:val="21"/>
                <w:szCs w:val="21"/>
              </w:rPr>
              <w:t>I</w:t>
            </w:r>
            <w:r w:rsidRPr="003862D8"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3862D8">
              <w:rPr>
                <w:b/>
                <w:bCs/>
                <w:spacing w:val="-1"/>
                <w:sz w:val="21"/>
                <w:szCs w:val="21"/>
              </w:rPr>
              <w:t>INTERMODALNY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" w:line="256" w:lineRule="exact"/>
              <w:ind w:left="17"/>
              <w:jc w:val="center"/>
            </w:pPr>
            <w:r w:rsidRPr="003862D8">
              <w:rPr>
                <w:b/>
                <w:bCs/>
                <w:sz w:val="21"/>
                <w:szCs w:val="21"/>
              </w:rPr>
              <w:t>d7</w:t>
            </w:r>
          </w:p>
        </w:tc>
      </w:tr>
      <w:tr w:rsidR="00304CF0" w:rsidRPr="003862D8" w:rsidTr="00ED41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256" w:lineRule="exact"/>
              <w:ind w:left="2370"/>
              <w:rPr>
                <w:lang w:val="pl-PL"/>
              </w:rPr>
            </w:pPr>
            <w:r w:rsidRPr="003862D8">
              <w:rPr>
                <w:b/>
                <w:bCs/>
                <w:spacing w:val="-1"/>
                <w:sz w:val="21"/>
                <w:szCs w:val="21"/>
                <w:lang w:val="pl-PL"/>
              </w:rPr>
              <w:t>INNA</w:t>
            </w:r>
            <w:r w:rsidRPr="003862D8">
              <w:rPr>
                <w:b/>
                <w:bCs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21"/>
                <w:szCs w:val="21"/>
                <w:lang w:val="pl-PL"/>
              </w:rPr>
              <w:t>POMOC</w:t>
            </w:r>
            <w:r w:rsidRPr="003862D8">
              <w:rPr>
                <w:b/>
                <w:bCs/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b/>
                <w:bCs/>
                <w:sz w:val="21"/>
                <w:szCs w:val="21"/>
                <w:lang w:val="pl-PL"/>
              </w:rPr>
              <w:t>W</w:t>
            </w:r>
            <w:r w:rsidRPr="003862D8">
              <w:rPr>
                <w:b/>
                <w:bCs/>
                <w:spacing w:val="-1"/>
                <w:sz w:val="21"/>
                <w:szCs w:val="21"/>
                <w:lang w:val="pl-PL"/>
              </w:rPr>
              <w:t xml:space="preserve"> SEKTORZE</w:t>
            </w:r>
            <w:r w:rsidRPr="003862D8">
              <w:rPr>
                <w:b/>
                <w:bCs/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21"/>
                <w:szCs w:val="21"/>
                <w:lang w:val="pl-PL"/>
              </w:rPr>
              <w:t>TRANSPORTU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1" w:line="256" w:lineRule="exact"/>
              <w:ind w:left="17"/>
              <w:jc w:val="center"/>
            </w:pPr>
            <w:r w:rsidRPr="003862D8">
              <w:rPr>
                <w:b/>
                <w:bCs/>
                <w:sz w:val="21"/>
                <w:szCs w:val="21"/>
              </w:rPr>
              <w:t>t</w:t>
            </w:r>
          </w:p>
        </w:tc>
      </w:tr>
      <w:tr w:rsidR="00304CF0" w:rsidRPr="003862D8" w:rsidTr="00ED4126">
        <w:trPr>
          <w:trHeight w:hRule="exact" w:val="853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2"/>
              <w:ind w:right="11"/>
              <w:jc w:val="center"/>
              <w:rPr>
                <w:sz w:val="21"/>
                <w:szCs w:val="21"/>
                <w:lang w:val="pl-PL"/>
              </w:rPr>
            </w:pPr>
            <w:r w:rsidRPr="003862D8">
              <w:rPr>
                <w:b/>
                <w:bCs/>
                <w:spacing w:val="-1"/>
                <w:sz w:val="21"/>
                <w:szCs w:val="21"/>
                <w:lang w:val="pl-PL"/>
              </w:rPr>
              <w:t>SEKTOR</w:t>
            </w:r>
            <w:r w:rsidRPr="003862D8">
              <w:rPr>
                <w:b/>
                <w:bCs/>
                <w:spacing w:val="-3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21"/>
                <w:szCs w:val="21"/>
                <w:lang w:val="pl-PL"/>
              </w:rPr>
              <w:t>ENERGETYKI</w:t>
            </w:r>
          </w:p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20" w:line="259" w:lineRule="auto"/>
              <w:ind w:left="485" w:right="499"/>
              <w:jc w:val="center"/>
              <w:rPr>
                <w:lang w:val="pl-PL"/>
              </w:rPr>
            </w:pPr>
            <w:r w:rsidRPr="003862D8">
              <w:rPr>
                <w:sz w:val="21"/>
                <w:szCs w:val="21"/>
                <w:lang w:val="pl-PL"/>
              </w:rPr>
              <w:t>pomoc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 xml:space="preserve">na 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>pokrycie</w:t>
            </w:r>
            <w:r w:rsidRPr="003862D8">
              <w:rPr>
                <w:spacing w:val="38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>kosztów</w:t>
            </w:r>
            <w:r w:rsidRPr="003862D8">
              <w:rPr>
                <w:sz w:val="21"/>
                <w:szCs w:val="21"/>
                <w:lang w:val="pl-PL"/>
              </w:rPr>
              <w:t xml:space="preserve"> powstałych</w:t>
            </w:r>
            <w:r w:rsidRPr="003862D8">
              <w:rPr>
                <w:spacing w:val="40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u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wytwórców </w:t>
            </w:r>
            <w:r w:rsidRPr="003862D8">
              <w:rPr>
                <w:sz w:val="21"/>
                <w:szCs w:val="21"/>
                <w:lang w:val="pl-PL"/>
              </w:rPr>
              <w:t>w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związku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 xml:space="preserve">z 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>przedterminowym</w:t>
            </w:r>
            <w:r w:rsidRPr="003862D8">
              <w:rPr>
                <w:spacing w:val="7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rozwiązaniem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 xml:space="preserve">umów 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>długoterminowych</w:t>
            </w:r>
            <w:r w:rsidRPr="003862D8">
              <w:rPr>
                <w:spacing w:val="4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sprzedaży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mocy</w:t>
            </w:r>
            <w:r w:rsidRPr="003862D8">
              <w:rPr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 xml:space="preserve">i 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>energii</w:t>
            </w:r>
            <w:r w:rsidRPr="003862D8">
              <w:rPr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>elektrycznej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2"/>
              <w:ind w:left="18"/>
              <w:jc w:val="center"/>
            </w:pPr>
            <w:r w:rsidRPr="003862D8">
              <w:rPr>
                <w:b/>
                <w:bCs/>
                <w:sz w:val="21"/>
                <w:szCs w:val="21"/>
              </w:rPr>
              <w:t>d8</w:t>
            </w:r>
          </w:p>
        </w:tc>
      </w:tr>
      <w:tr w:rsidR="00304CF0" w:rsidRPr="003862D8" w:rsidTr="00ED4126">
        <w:trPr>
          <w:trHeight w:hRule="exact" w:val="553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2"/>
              <w:ind w:right="11"/>
              <w:jc w:val="center"/>
              <w:rPr>
                <w:sz w:val="21"/>
                <w:szCs w:val="21"/>
                <w:lang w:val="pl-PL"/>
              </w:rPr>
            </w:pPr>
            <w:r w:rsidRPr="003862D8">
              <w:rPr>
                <w:b/>
                <w:bCs/>
                <w:spacing w:val="-1"/>
                <w:sz w:val="21"/>
                <w:szCs w:val="21"/>
                <w:lang w:val="pl-PL"/>
              </w:rPr>
              <w:t>SEKTOR</w:t>
            </w:r>
            <w:r w:rsidRPr="003862D8">
              <w:rPr>
                <w:b/>
                <w:bCs/>
                <w:spacing w:val="-3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b/>
                <w:bCs/>
                <w:spacing w:val="-1"/>
                <w:sz w:val="21"/>
                <w:szCs w:val="21"/>
                <w:lang w:val="pl-PL"/>
              </w:rPr>
              <w:t>KINEMATOGRAFII</w:t>
            </w:r>
          </w:p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20" w:line="255" w:lineRule="exact"/>
              <w:ind w:right="18"/>
              <w:jc w:val="center"/>
              <w:rPr>
                <w:lang w:val="pl-PL"/>
              </w:rPr>
            </w:pPr>
            <w:r w:rsidRPr="003862D8">
              <w:rPr>
                <w:sz w:val="21"/>
                <w:szCs w:val="21"/>
                <w:lang w:val="pl-PL"/>
              </w:rPr>
              <w:t>pomoc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dotycząca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kinematografii i innych</w:t>
            </w:r>
            <w:r w:rsidRPr="003862D8">
              <w:rPr>
                <w:spacing w:val="-1"/>
                <w:sz w:val="21"/>
                <w:szCs w:val="21"/>
                <w:lang w:val="pl-PL"/>
              </w:rPr>
              <w:t xml:space="preserve"> przedsięwzięć</w:t>
            </w:r>
            <w:r w:rsidRPr="003862D8">
              <w:rPr>
                <w:spacing w:val="-2"/>
                <w:sz w:val="21"/>
                <w:szCs w:val="21"/>
                <w:lang w:val="pl-PL"/>
              </w:rPr>
              <w:t xml:space="preserve"> </w:t>
            </w:r>
            <w:r w:rsidRPr="003862D8">
              <w:rPr>
                <w:sz w:val="21"/>
                <w:szCs w:val="21"/>
                <w:lang w:val="pl-PL"/>
              </w:rPr>
              <w:t>audiowizualnych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2"/>
              <w:ind w:left="18"/>
              <w:jc w:val="center"/>
            </w:pPr>
            <w:r w:rsidRPr="003862D8">
              <w:rPr>
                <w:b/>
                <w:bCs/>
                <w:sz w:val="21"/>
                <w:szCs w:val="21"/>
              </w:rPr>
              <w:t>d9</w:t>
            </w:r>
          </w:p>
        </w:tc>
      </w:tr>
      <w:tr w:rsidR="00304CF0" w:rsidRPr="003862D8" w:rsidTr="00ED4126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2" w:line="255" w:lineRule="exact"/>
              <w:ind w:right="11"/>
              <w:jc w:val="center"/>
            </w:pPr>
            <w:r w:rsidRPr="003862D8">
              <w:rPr>
                <w:b/>
                <w:bCs/>
                <w:spacing w:val="-1"/>
                <w:sz w:val="21"/>
                <w:szCs w:val="21"/>
              </w:rPr>
              <w:t>SEKTOR</w:t>
            </w:r>
            <w:r w:rsidRPr="003862D8">
              <w:rPr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3862D8">
              <w:rPr>
                <w:b/>
                <w:bCs/>
                <w:spacing w:val="-1"/>
                <w:sz w:val="21"/>
                <w:szCs w:val="21"/>
              </w:rPr>
              <w:t>TELEKOMUNIKACYJNY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before="2" w:line="255" w:lineRule="exact"/>
              <w:ind w:left="18"/>
              <w:jc w:val="center"/>
            </w:pPr>
            <w:r w:rsidRPr="003862D8">
              <w:rPr>
                <w:b/>
                <w:bCs/>
                <w:sz w:val="21"/>
                <w:szCs w:val="21"/>
              </w:rPr>
              <w:t>d10</w:t>
            </w:r>
          </w:p>
        </w:tc>
      </w:tr>
      <w:tr w:rsidR="00304CF0" w:rsidRPr="003862D8" w:rsidTr="00ED4126">
        <w:trPr>
          <w:trHeight w:hRule="exact" w:val="278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20" w:space="0" w:color="231F20"/>
              <w:right w:val="single" w:sz="20" w:space="0" w:color="231F20"/>
            </w:tcBorders>
            <w:shd w:val="clear" w:color="auto" w:fill="C7C9CB"/>
          </w:tcPr>
          <w:p w:rsidR="00304CF0" w:rsidRPr="003862D8" w:rsidRDefault="00304CF0" w:rsidP="00ED4126">
            <w:pPr>
              <w:pStyle w:val="TableParagraph"/>
              <w:kinsoku w:val="0"/>
              <w:overflowPunct w:val="0"/>
              <w:spacing w:line="241" w:lineRule="exact"/>
              <w:ind w:left="15"/>
              <w:jc w:val="center"/>
            </w:pPr>
            <w:proofErr w:type="spellStart"/>
            <w:r w:rsidRPr="003862D8">
              <w:rPr>
                <w:b/>
                <w:bCs/>
                <w:sz w:val="21"/>
                <w:szCs w:val="21"/>
              </w:rPr>
              <w:t>Strona</w:t>
            </w:r>
            <w:proofErr w:type="spellEnd"/>
            <w:r w:rsidRPr="003862D8">
              <w:rPr>
                <w:b/>
                <w:bCs/>
                <w:spacing w:val="-1"/>
                <w:sz w:val="21"/>
                <w:szCs w:val="21"/>
              </w:rPr>
              <w:t xml:space="preserve"> </w:t>
            </w:r>
            <w:r w:rsidRPr="003862D8">
              <w:rPr>
                <w:b/>
                <w:bCs/>
                <w:sz w:val="21"/>
                <w:szCs w:val="21"/>
              </w:rPr>
              <w:t>5</w:t>
            </w:r>
            <w:r w:rsidRPr="003862D8"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3862D8">
              <w:rPr>
                <w:b/>
                <w:bCs/>
                <w:sz w:val="21"/>
                <w:szCs w:val="21"/>
              </w:rPr>
              <w:t>z 5</w:t>
            </w:r>
          </w:p>
        </w:tc>
      </w:tr>
    </w:tbl>
    <w:p w:rsidR="00304CF0" w:rsidRPr="003862D8" w:rsidRDefault="00304CF0" w:rsidP="00304CF0">
      <w:pPr>
        <w:tabs>
          <w:tab w:val="left" w:pos="7290"/>
        </w:tabs>
      </w:pPr>
    </w:p>
    <w:p w:rsidR="00304CF0" w:rsidRPr="003862D8" w:rsidRDefault="00304CF0" w:rsidP="00304CF0">
      <w:pPr>
        <w:tabs>
          <w:tab w:val="left" w:pos="7290"/>
        </w:tabs>
      </w:pPr>
    </w:p>
    <w:p w:rsidR="00304CF0" w:rsidRPr="003862D8" w:rsidRDefault="00304CF0" w:rsidP="00304CF0">
      <w:pPr>
        <w:tabs>
          <w:tab w:val="left" w:pos="7290"/>
        </w:tabs>
      </w:pPr>
    </w:p>
    <w:p w:rsidR="00304CF0" w:rsidRPr="003862D8" w:rsidRDefault="00304CF0" w:rsidP="00304CF0">
      <w:pPr>
        <w:tabs>
          <w:tab w:val="left" w:pos="7290"/>
        </w:tabs>
      </w:pPr>
    </w:p>
    <w:p w:rsidR="00304CF0" w:rsidRPr="003862D8" w:rsidRDefault="00304CF0" w:rsidP="00304CF0">
      <w:pPr>
        <w:pStyle w:val="TableParagraph"/>
        <w:kinsoku w:val="0"/>
        <w:overflowPunct w:val="0"/>
        <w:spacing w:before="2"/>
        <w:ind w:right="11"/>
        <w:jc w:val="center"/>
      </w:pPr>
    </w:p>
    <w:p w:rsidR="00304CF0" w:rsidRPr="003862D8" w:rsidRDefault="00304CF0" w:rsidP="00304CF0">
      <w:pPr>
        <w:tabs>
          <w:tab w:val="left" w:pos="7290"/>
        </w:tabs>
      </w:pPr>
    </w:p>
    <w:p w:rsidR="00304CF0" w:rsidRPr="003862D8" w:rsidRDefault="00304CF0" w:rsidP="00304CF0">
      <w:pPr>
        <w:jc w:val="right"/>
        <w:rPr>
          <w:rFonts w:ascii="Book Antiqua" w:hAnsi="Book Antiqua" w:cs="Book Antiqua"/>
          <w:sz w:val="20"/>
          <w:szCs w:val="20"/>
        </w:rPr>
      </w:pPr>
    </w:p>
    <w:p w:rsidR="00304CF0" w:rsidRPr="003862D8" w:rsidRDefault="00304CF0" w:rsidP="00304CF0">
      <w:pPr>
        <w:jc w:val="right"/>
        <w:rPr>
          <w:rFonts w:ascii="Book Antiqua" w:hAnsi="Book Antiqua" w:cs="Book Antiqua"/>
          <w:sz w:val="20"/>
          <w:szCs w:val="20"/>
        </w:rPr>
      </w:pPr>
    </w:p>
    <w:p w:rsidR="00304CF0" w:rsidRPr="003862D8" w:rsidRDefault="00304CF0" w:rsidP="00822B74">
      <w:pPr>
        <w:rPr>
          <w:rFonts w:ascii="Book Antiqua" w:hAnsi="Book Antiqua" w:cs="Book Antiqua"/>
          <w:sz w:val="20"/>
          <w:szCs w:val="20"/>
        </w:rPr>
      </w:pPr>
    </w:p>
    <w:p w:rsidR="00304CF0" w:rsidRPr="003862D8" w:rsidRDefault="00304CF0" w:rsidP="00304CF0">
      <w:pPr>
        <w:jc w:val="right"/>
        <w:rPr>
          <w:rFonts w:ascii="Book Antiqua" w:hAnsi="Book Antiqua" w:cs="Book Antiqua"/>
          <w:sz w:val="20"/>
          <w:szCs w:val="20"/>
        </w:rPr>
      </w:pPr>
    </w:p>
    <w:p w:rsidR="00304CF0" w:rsidRPr="003862D8" w:rsidRDefault="00304CF0" w:rsidP="00304CF0">
      <w:pPr>
        <w:jc w:val="right"/>
        <w:rPr>
          <w:rFonts w:ascii="Book Antiqua" w:hAnsi="Book Antiqua" w:cs="Book Antiqua"/>
          <w:sz w:val="20"/>
          <w:szCs w:val="20"/>
        </w:rPr>
      </w:pPr>
    </w:p>
    <w:p w:rsidR="00304CF0" w:rsidRPr="003862D8" w:rsidRDefault="00304CF0" w:rsidP="00304CF0">
      <w:pPr>
        <w:jc w:val="right"/>
        <w:rPr>
          <w:rFonts w:ascii="Book Antiqua" w:hAnsi="Book Antiqua" w:cs="Book Antiqua"/>
          <w:sz w:val="20"/>
          <w:szCs w:val="20"/>
        </w:rPr>
      </w:pPr>
    </w:p>
    <w:p w:rsidR="00304CF0" w:rsidRPr="003862D8" w:rsidRDefault="00304CF0" w:rsidP="00304CF0">
      <w:pPr>
        <w:jc w:val="right"/>
        <w:rPr>
          <w:rFonts w:ascii="Book Antiqua" w:hAnsi="Book Antiqua" w:cs="Book Antiqua"/>
          <w:sz w:val="20"/>
          <w:szCs w:val="20"/>
        </w:rPr>
      </w:pPr>
    </w:p>
    <w:p w:rsidR="00304CF0" w:rsidRPr="003862D8" w:rsidRDefault="00304CF0" w:rsidP="00304CF0">
      <w:pPr>
        <w:jc w:val="right"/>
        <w:rPr>
          <w:rFonts w:ascii="Book Antiqua" w:hAnsi="Book Antiqua" w:cs="Book Antiqua"/>
          <w:sz w:val="20"/>
          <w:szCs w:val="20"/>
        </w:rPr>
      </w:pPr>
    </w:p>
    <w:p w:rsidR="00304CF0" w:rsidRPr="003862D8" w:rsidRDefault="00304CF0" w:rsidP="00304CF0">
      <w:pPr>
        <w:jc w:val="right"/>
        <w:rPr>
          <w:rFonts w:ascii="Book Antiqua" w:hAnsi="Book Antiqua" w:cs="Book Antiqua"/>
          <w:sz w:val="20"/>
          <w:szCs w:val="20"/>
        </w:rPr>
      </w:pPr>
    </w:p>
    <w:p w:rsidR="00304CF0" w:rsidRDefault="00304CF0" w:rsidP="00304CF0"/>
    <w:p w:rsidR="004B28E3" w:rsidRPr="003862D8" w:rsidRDefault="004B28E3" w:rsidP="006361FF">
      <w:pPr>
        <w:jc w:val="both"/>
        <w:rPr>
          <w:rFonts w:ascii="Book Antiqua" w:hAnsi="Book Antiqua" w:cs="Book Antiqua"/>
          <w:b/>
          <w:bCs/>
        </w:rPr>
      </w:pPr>
    </w:p>
    <w:sectPr w:rsidR="004B28E3" w:rsidRPr="003862D8" w:rsidSect="00ED4126">
      <w:pgSz w:w="11905" w:h="16837" w:code="9"/>
      <w:pgMar w:top="408" w:right="720" w:bottom="397" w:left="1106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126" w:rsidRDefault="00ED4126">
      <w:r>
        <w:separator/>
      </w:r>
    </w:p>
  </w:endnote>
  <w:endnote w:type="continuationSeparator" w:id="0">
    <w:p w:rsidR="00ED4126" w:rsidRDefault="00ED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126" w:rsidRPr="00361CDE" w:rsidRDefault="00ED4126" w:rsidP="006C575A">
    <w:pPr>
      <w:pStyle w:val="Stopka"/>
      <w:framePr w:wrap="auto" w:vAnchor="text" w:hAnchor="margin" w:xAlign="right" w:y="1"/>
      <w:rPr>
        <w:rStyle w:val="Numerstrony"/>
        <w:sz w:val="20"/>
        <w:szCs w:val="20"/>
      </w:rPr>
    </w:pPr>
    <w:r w:rsidRPr="00361CDE">
      <w:rPr>
        <w:rStyle w:val="Numerstrony"/>
        <w:sz w:val="20"/>
        <w:szCs w:val="20"/>
      </w:rPr>
      <w:fldChar w:fldCharType="begin"/>
    </w:r>
    <w:r w:rsidRPr="00361CDE">
      <w:rPr>
        <w:rStyle w:val="Numerstrony"/>
        <w:sz w:val="20"/>
        <w:szCs w:val="20"/>
      </w:rPr>
      <w:instrText xml:space="preserve">PAGE  </w:instrText>
    </w:r>
    <w:r w:rsidRPr="00361CDE">
      <w:rPr>
        <w:rStyle w:val="Numerstrony"/>
        <w:sz w:val="20"/>
        <w:szCs w:val="20"/>
      </w:rPr>
      <w:fldChar w:fldCharType="separate"/>
    </w:r>
    <w:r w:rsidR="00E37CDA">
      <w:rPr>
        <w:rStyle w:val="Numerstrony"/>
        <w:noProof/>
        <w:sz w:val="20"/>
        <w:szCs w:val="20"/>
      </w:rPr>
      <w:t>20</w:t>
    </w:r>
    <w:r w:rsidRPr="00361CDE">
      <w:rPr>
        <w:rStyle w:val="Numerstrony"/>
        <w:sz w:val="20"/>
        <w:szCs w:val="20"/>
      </w:rPr>
      <w:fldChar w:fldCharType="end"/>
    </w:r>
  </w:p>
  <w:p w:rsidR="00ED4126" w:rsidRDefault="00ED4126" w:rsidP="00231B8D">
    <w:pPr>
      <w:pStyle w:val="Stopka"/>
      <w:ind w:right="360" w:firstLine="360"/>
    </w:pPr>
    <w:r>
      <w:t xml:space="preserve">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126" w:rsidRDefault="00ED4126">
      <w:r>
        <w:separator/>
      </w:r>
    </w:p>
  </w:footnote>
  <w:footnote w:type="continuationSeparator" w:id="0">
    <w:p w:rsidR="00ED4126" w:rsidRDefault="00ED4126">
      <w:r>
        <w:continuationSeparator/>
      </w:r>
    </w:p>
  </w:footnote>
  <w:footnote w:id="1">
    <w:p w:rsidR="00ED4126" w:rsidRDefault="00ED4126" w:rsidP="006B7F36">
      <w:pPr>
        <w:widowControl/>
        <w:tabs>
          <w:tab w:val="right" w:leader="dot" w:pos="9072"/>
        </w:tabs>
        <w:suppressAutoHyphens w:val="0"/>
        <w:autoSpaceDE/>
        <w:ind w:left="360"/>
        <w:jc w:val="both"/>
      </w:pPr>
      <w:r>
        <w:rPr>
          <w:rStyle w:val="Odwoanieprzypisudolnego"/>
        </w:rPr>
        <w:t>*</w:t>
      </w:r>
      <w:r>
        <w:t xml:space="preserve"> </w:t>
      </w:r>
      <w:r>
        <w:rPr>
          <w:sz w:val="16"/>
          <w:szCs w:val="16"/>
        </w:rPr>
        <w:t xml:space="preserve">właściwe zaznaczyć  </w:t>
      </w:r>
    </w:p>
  </w:footnote>
  <w:footnote w:id="2">
    <w:p w:rsidR="00B17E79" w:rsidRPr="003862D8" w:rsidRDefault="00B17E79" w:rsidP="00B17E79">
      <w:pPr>
        <w:pStyle w:val="Tekstprzypisudolnego"/>
        <w:spacing w:before="120" w:after="120"/>
        <w:jc w:val="both"/>
        <w:rPr>
          <w:sz w:val="18"/>
          <w:szCs w:val="18"/>
        </w:rPr>
      </w:pPr>
      <w:r w:rsidRPr="003862D8">
        <w:rPr>
          <w:rStyle w:val="Odwoanieprzypisudolnego"/>
          <w:sz w:val="18"/>
          <w:szCs w:val="18"/>
        </w:rPr>
        <w:footnoteRef/>
      </w:r>
      <w:r w:rsidRPr="003862D8">
        <w:rPr>
          <w:sz w:val="18"/>
          <w:szCs w:val="18"/>
        </w:rPr>
        <w:t xml:space="preserve"> W rozumieniu art. 2 pkt 17 ustawy z dnia 30 kwietnia 2004 r. o postępowaniu w sprawach dotyczących pomocy publicznej (Dz. U. </w:t>
      </w:r>
      <w:r w:rsidRPr="003862D8">
        <w:rPr>
          <w:sz w:val="18"/>
          <w:szCs w:val="18"/>
        </w:rPr>
        <w:br/>
        <w:t>z 2023r. poz. 702). Pod pojęciem działalności gospodarczej należy rozumieć działalność gospodarczą, do której mają zastosowanie reguły konkurencji określone w przepisach części trzeciej tytułu VI rozdziału 1 Traktatu ustanawiającego Wspólnotę Europejską.</w:t>
      </w:r>
    </w:p>
    <w:p w:rsidR="00B17E79" w:rsidRPr="003862D8" w:rsidRDefault="00B17E79" w:rsidP="00B17E79">
      <w:pPr>
        <w:spacing w:before="120" w:after="120"/>
        <w:jc w:val="both"/>
        <w:rPr>
          <w:sz w:val="18"/>
          <w:szCs w:val="18"/>
        </w:rPr>
      </w:pPr>
      <w:r w:rsidRPr="003862D8">
        <w:rPr>
          <w:sz w:val="18"/>
          <w:szCs w:val="18"/>
        </w:rPr>
        <w:t xml:space="preserve">Definicja „podmiotu prowadzącego działalność gospodarczą” w prawie wspólnotowym obejmuje swym zakresem wszystkie kategorie podmiotów zaangażowanych w działalność gospodarczą, niezależnie od formy prawnej tego podmiotu i źródeł jego finansowania (orzeczenie ETS w sprawie C-41/90 </w:t>
      </w:r>
      <w:proofErr w:type="spellStart"/>
      <w:r w:rsidRPr="003862D8">
        <w:rPr>
          <w:sz w:val="18"/>
          <w:szCs w:val="18"/>
        </w:rPr>
        <w:t>H</w:t>
      </w:r>
      <w:r w:rsidRPr="003862D8">
        <w:rPr>
          <w:rFonts w:eastAsia="MS Mincho"/>
          <w:sz w:val="18"/>
          <w:szCs w:val="18"/>
        </w:rPr>
        <w:t>ӧ</w:t>
      </w:r>
      <w:r w:rsidRPr="003862D8">
        <w:rPr>
          <w:sz w:val="18"/>
          <w:szCs w:val="18"/>
        </w:rPr>
        <w:t>fner</w:t>
      </w:r>
      <w:proofErr w:type="spellEnd"/>
      <w:r w:rsidRPr="003862D8">
        <w:rPr>
          <w:sz w:val="18"/>
          <w:szCs w:val="18"/>
        </w:rPr>
        <w:t xml:space="preserve"> i Elsner przeciwko </w:t>
      </w:r>
      <w:proofErr w:type="spellStart"/>
      <w:r w:rsidRPr="003862D8">
        <w:rPr>
          <w:sz w:val="18"/>
          <w:szCs w:val="18"/>
        </w:rPr>
        <w:t>Macrotron</w:t>
      </w:r>
      <w:proofErr w:type="spellEnd"/>
      <w:r w:rsidRPr="003862D8">
        <w:rPr>
          <w:sz w:val="18"/>
          <w:szCs w:val="18"/>
        </w:rPr>
        <w:t xml:space="preserve"> GmbH, orzeczenie ETS w sprawie C-35/96 Komisja przeciwko Republice Włoskiej). Nie ma znaczenia, iż są to podmioty nie nastawione na zysk lub wykonujące zadania społecznie użyteczne (non-profit – np. orzeczenie ETS w sprawie C-67/96 Albany). Podkreślić należy fakt, iż przepisy wspólnotowe znajdują zastosowanie również do podmiotów sektora publicznego prowadzących działalność gospodarczą (orzeczenie ETS w sprawie C-118/85 AAMS).</w:t>
      </w:r>
    </w:p>
    <w:p w:rsidR="00B17E79" w:rsidRPr="003862D8" w:rsidRDefault="00B17E79" w:rsidP="00B17E79">
      <w:pPr>
        <w:spacing w:before="120" w:after="120"/>
        <w:jc w:val="both"/>
      </w:pPr>
      <w:r w:rsidRPr="003862D8">
        <w:rPr>
          <w:sz w:val="18"/>
          <w:szCs w:val="18"/>
        </w:rPr>
        <w:t xml:space="preserve">Po przystąpieniu Polski do Unii Europejskiej, obowiązek stosowania przepisów w zakresie pomocy publicznej potencjalnie może dotyczyć wszystkich podmiotów prowadzących działalność gospodarczą, bez względu na to, czy przepisy obowiązujące w danym państwie członkowskim przyznają danemu podmiotowi status przedsiębiorcy. Przy tak szeroko zakreślonych ramach definicji przedsiębiorstwa podstawowe znaczenie ma rodzaj prowadzonej działalności. Zgodnie z orzecznictwem ETS, przez działalność gospodarczą należy rozumieć oferowanie towarów i usług na rynku. Pojęcie to dotyczy zarówno działalności produkcyjnej, jak i dystrybucyjnej i usługowej (orzeczenie ETS w sprawie </w:t>
      </w:r>
      <w:proofErr w:type="spellStart"/>
      <w:r w:rsidRPr="003862D8">
        <w:rPr>
          <w:sz w:val="18"/>
          <w:szCs w:val="18"/>
        </w:rPr>
        <w:t>Herlitz</w:t>
      </w:r>
      <w:proofErr w:type="spellEnd"/>
      <w:r w:rsidRPr="003862D8">
        <w:rPr>
          <w:sz w:val="18"/>
          <w:szCs w:val="18"/>
        </w:rPr>
        <w:t xml:space="preserve"> T-66/92). W tym przypadku nie jest istotne występowanie zarobkowego charakteru działalności.</w:t>
      </w:r>
    </w:p>
  </w:footnote>
  <w:footnote w:id="3">
    <w:p w:rsidR="00B17E79" w:rsidRPr="003862D8" w:rsidRDefault="00B17E79" w:rsidP="00B17E79">
      <w:pPr>
        <w:pStyle w:val="Tekstprzypisudolnego"/>
        <w:spacing w:before="120" w:after="120"/>
        <w:jc w:val="both"/>
      </w:pPr>
      <w:r w:rsidRPr="003862D8">
        <w:rPr>
          <w:rStyle w:val="Odwoanieprzypisudolnego"/>
          <w:sz w:val="18"/>
          <w:szCs w:val="18"/>
        </w:rPr>
        <w:footnoteRef/>
      </w:r>
      <w:r w:rsidRPr="003862D8">
        <w:rPr>
          <w:sz w:val="18"/>
          <w:szCs w:val="18"/>
        </w:rPr>
        <w:t xml:space="preserve"> Rozdzielność rachunkowa określonej działalności polega na prowadzeniu odrębnej ewidencji dla tej działalności oraz prawidłowym przypisywaniu przychodów i kosztów na podstawie konsekwentnie stosowanych i mających obiektywne uzasadnienie metod, a także określeniu w dokumentacji, o której mowa w art. 10 ustawy z dnia 29 września 1994 roku o rachunkowości (Dz. U. z 2021 r. poz. 217), zasad prowadzenia odrębnej ewidencji oraz metod przypisywania kosztów i przychodów.</w:t>
      </w:r>
    </w:p>
  </w:footnote>
  <w:footnote w:id="4">
    <w:p w:rsidR="00B17E79" w:rsidRDefault="00B17E79" w:rsidP="00B17E79">
      <w:pPr>
        <w:pStyle w:val="Tekstprzypisudolnego"/>
        <w:spacing w:before="120" w:after="120"/>
        <w:jc w:val="both"/>
      </w:pPr>
      <w:r w:rsidRPr="003862D8">
        <w:rPr>
          <w:rStyle w:val="Odwoanieprzypisudolnego"/>
          <w:sz w:val="18"/>
          <w:szCs w:val="18"/>
        </w:rPr>
        <w:footnoteRef/>
      </w:r>
      <w:r w:rsidRPr="003862D8">
        <w:rPr>
          <w:sz w:val="18"/>
          <w:szCs w:val="18"/>
        </w:rPr>
        <w:t xml:space="preserve"> Oświadczenie to ma mieć odzwierciedlenie w zakresie obowiązków zawodowych osób zatrudnionych, które korzystają z form kształcenia ustawicznego w ramach KFS.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2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4"/>
    <w:multiLevelType w:val="multilevel"/>
    <w:tmpl w:val="2E7CA81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pacing w:val="2"/>
        <w:sz w:val="22"/>
        <w:szCs w:val="22"/>
      </w:rPr>
    </w:lvl>
  </w:abstractNum>
  <w:abstractNum w:abstractNumId="4">
    <w:nsid w:val="00000010"/>
    <w:multiLevelType w:val="multi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>
    <w:nsid w:val="00000406"/>
    <w:multiLevelType w:val="multilevel"/>
    <w:tmpl w:val="00000889"/>
    <w:lvl w:ilvl="0">
      <w:start w:val="1"/>
      <w:numFmt w:val="decimal"/>
      <w:lvlText w:val="%1)"/>
      <w:lvlJc w:val="left"/>
      <w:pPr>
        <w:ind w:left="175" w:hanging="177"/>
      </w:pPr>
      <w:rPr>
        <w:rFonts w:ascii="Calibri" w:hAnsi="Calibri" w:cs="Calibri"/>
        <w:b w:val="0"/>
        <w:bCs w:val="0"/>
        <w:color w:val="231F20"/>
        <w:sz w:val="14"/>
        <w:szCs w:val="14"/>
      </w:rPr>
    </w:lvl>
    <w:lvl w:ilvl="1">
      <w:numFmt w:val="bullet"/>
      <w:lvlText w:val="•"/>
      <w:lvlJc w:val="left"/>
      <w:pPr>
        <w:ind w:left="1116" w:hanging="177"/>
      </w:pPr>
    </w:lvl>
    <w:lvl w:ilvl="2">
      <w:numFmt w:val="bullet"/>
      <w:lvlText w:val="•"/>
      <w:lvlJc w:val="left"/>
      <w:pPr>
        <w:ind w:left="2057" w:hanging="177"/>
      </w:pPr>
    </w:lvl>
    <w:lvl w:ilvl="3">
      <w:numFmt w:val="bullet"/>
      <w:lvlText w:val="•"/>
      <w:lvlJc w:val="left"/>
      <w:pPr>
        <w:ind w:left="2998" w:hanging="177"/>
      </w:pPr>
    </w:lvl>
    <w:lvl w:ilvl="4">
      <w:numFmt w:val="bullet"/>
      <w:lvlText w:val="•"/>
      <w:lvlJc w:val="left"/>
      <w:pPr>
        <w:ind w:left="3940" w:hanging="177"/>
      </w:pPr>
    </w:lvl>
    <w:lvl w:ilvl="5">
      <w:numFmt w:val="bullet"/>
      <w:lvlText w:val="•"/>
      <w:lvlJc w:val="left"/>
      <w:pPr>
        <w:ind w:left="4881" w:hanging="177"/>
      </w:pPr>
    </w:lvl>
    <w:lvl w:ilvl="6">
      <w:numFmt w:val="bullet"/>
      <w:lvlText w:val="•"/>
      <w:lvlJc w:val="left"/>
      <w:pPr>
        <w:ind w:left="5822" w:hanging="177"/>
      </w:pPr>
    </w:lvl>
    <w:lvl w:ilvl="7">
      <w:numFmt w:val="bullet"/>
      <w:lvlText w:val="•"/>
      <w:lvlJc w:val="left"/>
      <w:pPr>
        <w:ind w:left="6763" w:hanging="177"/>
      </w:pPr>
    </w:lvl>
    <w:lvl w:ilvl="8">
      <w:numFmt w:val="bullet"/>
      <w:lvlText w:val="•"/>
      <w:lvlJc w:val="left"/>
      <w:pPr>
        <w:ind w:left="7704" w:hanging="177"/>
      </w:pPr>
    </w:lvl>
  </w:abstractNum>
  <w:abstractNum w:abstractNumId="6">
    <w:nsid w:val="00000407"/>
    <w:multiLevelType w:val="multilevel"/>
    <w:tmpl w:val="0000088A"/>
    <w:lvl w:ilvl="0">
      <w:start w:val="4"/>
      <w:numFmt w:val="decimal"/>
      <w:lvlText w:val="%1)"/>
      <w:lvlJc w:val="left"/>
      <w:pPr>
        <w:ind w:hanging="146"/>
      </w:pPr>
      <w:rPr>
        <w:rFonts w:ascii="Calibri" w:hAnsi="Calibri" w:cs="Calibri"/>
        <w:b w:val="0"/>
        <w:bCs w:val="0"/>
        <w:color w:val="231F20"/>
        <w:sz w:val="14"/>
        <w:szCs w:val="14"/>
      </w:rPr>
    </w:lvl>
    <w:lvl w:ilvl="1">
      <w:numFmt w:val="bullet"/>
      <w:lvlText w:val="•"/>
      <w:lvlJc w:val="left"/>
      <w:pPr>
        <w:ind w:left="957" w:hanging="146"/>
      </w:pPr>
    </w:lvl>
    <w:lvl w:ilvl="2">
      <w:numFmt w:val="bullet"/>
      <w:lvlText w:val="•"/>
      <w:lvlJc w:val="left"/>
      <w:pPr>
        <w:ind w:left="1916" w:hanging="146"/>
      </w:pPr>
    </w:lvl>
    <w:lvl w:ilvl="3">
      <w:numFmt w:val="bullet"/>
      <w:lvlText w:val="•"/>
      <w:lvlJc w:val="left"/>
      <w:pPr>
        <w:ind w:left="2875" w:hanging="146"/>
      </w:pPr>
    </w:lvl>
    <w:lvl w:ilvl="4">
      <w:numFmt w:val="bullet"/>
      <w:lvlText w:val="•"/>
      <w:lvlJc w:val="left"/>
      <w:pPr>
        <w:ind w:left="3834" w:hanging="146"/>
      </w:pPr>
    </w:lvl>
    <w:lvl w:ilvl="5">
      <w:numFmt w:val="bullet"/>
      <w:lvlText w:val="•"/>
      <w:lvlJc w:val="left"/>
      <w:pPr>
        <w:ind w:left="4793" w:hanging="146"/>
      </w:pPr>
    </w:lvl>
    <w:lvl w:ilvl="6">
      <w:numFmt w:val="bullet"/>
      <w:lvlText w:val="•"/>
      <w:lvlJc w:val="left"/>
      <w:pPr>
        <w:ind w:left="5751" w:hanging="146"/>
      </w:pPr>
    </w:lvl>
    <w:lvl w:ilvl="7">
      <w:numFmt w:val="bullet"/>
      <w:lvlText w:val="•"/>
      <w:lvlJc w:val="left"/>
      <w:pPr>
        <w:ind w:left="6710" w:hanging="146"/>
      </w:pPr>
    </w:lvl>
    <w:lvl w:ilvl="8">
      <w:numFmt w:val="bullet"/>
      <w:lvlText w:val="•"/>
      <w:lvlJc w:val="left"/>
      <w:pPr>
        <w:ind w:left="7669" w:hanging="146"/>
      </w:pPr>
    </w:lvl>
  </w:abstractNum>
  <w:abstractNum w:abstractNumId="7">
    <w:nsid w:val="00000408"/>
    <w:multiLevelType w:val="multilevel"/>
    <w:tmpl w:val="0000088B"/>
    <w:lvl w:ilvl="0">
      <w:start w:val="1"/>
      <w:numFmt w:val="lowerLetter"/>
      <w:lvlText w:val="%1)"/>
      <w:lvlJc w:val="left"/>
      <w:pPr>
        <w:ind w:left="7" w:hanging="382"/>
      </w:pPr>
      <w:rPr>
        <w:rFonts w:ascii="Calibri" w:hAnsi="Calibri" w:cs="Calibri"/>
        <w:b w:val="0"/>
        <w:bCs w:val="0"/>
        <w:color w:val="231F20"/>
        <w:spacing w:val="1"/>
        <w:sz w:val="21"/>
        <w:szCs w:val="21"/>
      </w:rPr>
    </w:lvl>
    <w:lvl w:ilvl="1">
      <w:numFmt w:val="bullet"/>
      <w:lvlText w:val="•"/>
      <w:lvlJc w:val="left"/>
      <w:pPr>
        <w:ind w:left="965" w:hanging="382"/>
      </w:pPr>
    </w:lvl>
    <w:lvl w:ilvl="2">
      <w:numFmt w:val="bullet"/>
      <w:lvlText w:val="•"/>
      <w:lvlJc w:val="left"/>
      <w:pPr>
        <w:ind w:left="1923" w:hanging="382"/>
      </w:pPr>
    </w:lvl>
    <w:lvl w:ilvl="3">
      <w:numFmt w:val="bullet"/>
      <w:lvlText w:val="•"/>
      <w:lvlJc w:val="left"/>
      <w:pPr>
        <w:ind w:left="2881" w:hanging="382"/>
      </w:pPr>
    </w:lvl>
    <w:lvl w:ilvl="4">
      <w:numFmt w:val="bullet"/>
      <w:lvlText w:val="•"/>
      <w:lvlJc w:val="left"/>
      <w:pPr>
        <w:ind w:left="3839" w:hanging="382"/>
      </w:pPr>
    </w:lvl>
    <w:lvl w:ilvl="5">
      <w:numFmt w:val="bullet"/>
      <w:lvlText w:val="•"/>
      <w:lvlJc w:val="left"/>
      <w:pPr>
        <w:ind w:left="4797" w:hanging="382"/>
      </w:pPr>
    </w:lvl>
    <w:lvl w:ilvl="6">
      <w:numFmt w:val="bullet"/>
      <w:lvlText w:val="•"/>
      <w:lvlJc w:val="left"/>
      <w:pPr>
        <w:ind w:left="5755" w:hanging="382"/>
      </w:pPr>
    </w:lvl>
    <w:lvl w:ilvl="7">
      <w:numFmt w:val="bullet"/>
      <w:lvlText w:val="•"/>
      <w:lvlJc w:val="left"/>
      <w:pPr>
        <w:ind w:left="6713" w:hanging="382"/>
      </w:pPr>
    </w:lvl>
    <w:lvl w:ilvl="8">
      <w:numFmt w:val="bullet"/>
      <w:lvlText w:val="•"/>
      <w:lvlJc w:val="left"/>
      <w:pPr>
        <w:ind w:left="7671" w:hanging="382"/>
      </w:pPr>
    </w:lvl>
  </w:abstractNum>
  <w:abstractNum w:abstractNumId="8">
    <w:nsid w:val="04CC237A"/>
    <w:multiLevelType w:val="hybridMultilevel"/>
    <w:tmpl w:val="E966AD4E"/>
    <w:lvl w:ilvl="0" w:tplc="3F9A6A5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F24838"/>
    <w:multiLevelType w:val="multilevel"/>
    <w:tmpl w:val="2E7CA81C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  <w:rPr>
        <w:rFonts w:cs="Times New Roman"/>
      </w:rPr>
    </w:lvl>
  </w:abstractNum>
  <w:abstractNum w:abstractNumId="10">
    <w:nsid w:val="27883A27"/>
    <w:multiLevelType w:val="hybridMultilevel"/>
    <w:tmpl w:val="6C6A87BA"/>
    <w:lvl w:ilvl="0" w:tplc="A6A0F54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8FFEAFFE">
      <w:start w:val="1"/>
      <w:numFmt w:val="upperRoman"/>
      <w:lvlText w:val="%2."/>
      <w:lvlJc w:val="left"/>
      <w:pPr>
        <w:ind w:left="1800" w:hanging="72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C6F4C44"/>
    <w:multiLevelType w:val="hybridMultilevel"/>
    <w:tmpl w:val="D4EC01C6"/>
    <w:lvl w:ilvl="0" w:tplc="049C17D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F97DCF"/>
    <w:multiLevelType w:val="hybridMultilevel"/>
    <w:tmpl w:val="7756B7AE"/>
    <w:lvl w:ilvl="0" w:tplc="3F9A6A5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D86E15"/>
    <w:multiLevelType w:val="hybridMultilevel"/>
    <w:tmpl w:val="911C55FE"/>
    <w:lvl w:ilvl="0" w:tplc="FCAAD35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1E2B53"/>
    <w:multiLevelType w:val="hybridMultilevel"/>
    <w:tmpl w:val="B434CEA0"/>
    <w:lvl w:ilvl="0" w:tplc="983A6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D3F5615"/>
    <w:multiLevelType w:val="multilevel"/>
    <w:tmpl w:val="5A748574"/>
    <w:lvl w:ilvl="0">
      <w:start w:val="5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>
    <w:nsid w:val="7FC457DF"/>
    <w:multiLevelType w:val="hybridMultilevel"/>
    <w:tmpl w:val="8068B94C"/>
    <w:lvl w:ilvl="0" w:tplc="343E961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1"/>
  </w:num>
  <w:num w:numId="1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B8D"/>
    <w:rsid w:val="00001005"/>
    <w:rsid w:val="00002E2E"/>
    <w:rsid w:val="0000330E"/>
    <w:rsid w:val="000058C6"/>
    <w:rsid w:val="00013EC2"/>
    <w:rsid w:val="0001476D"/>
    <w:rsid w:val="00016381"/>
    <w:rsid w:val="00017F9C"/>
    <w:rsid w:val="00020466"/>
    <w:rsid w:val="00021A37"/>
    <w:rsid w:val="00022989"/>
    <w:rsid w:val="00023DDC"/>
    <w:rsid w:val="00026C66"/>
    <w:rsid w:val="00031DCA"/>
    <w:rsid w:val="000346C4"/>
    <w:rsid w:val="00036FE8"/>
    <w:rsid w:val="00037115"/>
    <w:rsid w:val="00042FB6"/>
    <w:rsid w:val="00045B16"/>
    <w:rsid w:val="00050481"/>
    <w:rsid w:val="00050792"/>
    <w:rsid w:val="0005250D"/>
    <w:rsid w:val="000535B0"/>
    <w:rsid w:val="00061018"/>
    <w:rsid w:val="00064A8D"/>
    <w:rsid w:val="00065A86"/>
    <w:rsid w:val="0006795A"/>
    <w:rsid w:val="0007025D"/>
    <w:rsid w:val="00071C61"/>
    <w:rsid w:val="00073985"/>
    <w:rsid w:val="000742A3"/>
    <w:rsid w:val="00075EBE"/>
    <w:rsid w:val="00076047"/>
    <w:rsid w:val="000806D0"/>
    <w:rsid w:val="0008127D"/>
    <w:rsid w:val="000821E4"/>
    <w:rsid w:val="00083EF6"/>
    <w:rsid w:val="00084DD1"/>
    <w:rsid w:val="00086F5A"/>
    <w:rsid w:val="00092303"/>
    <w:rsid w:val="00092CDD"/>
    <w:rsid w:val="00094E5A"/>
    <w:rsid w:val="00095653"/>
    <w:rsid w:val="000976D5"/>
    <w:rsid w:val="000A19A7"/>
    <w:rsid w:val="000C0A22"/>
    <w:rsid w:val="000C1667"/>
    <w:rsid w:val="000C2152"/>
    <w:rsid w:val="000C394C"/>
    <w:rsid w:val="000C3AE6"/>
    <w:rsid w:val="000C74F4"/>
    <w:rsid w:val="000D1748"/>
    <w:rsid w:val="000D20B9"/>
    <w:rsid w:val="000D3842"/>
    <w:rsid w:val="000D4FA1"/>
    <w:rsid w:val="000E02D3"/>
    <w:rsid w:val="000E0BE9"/>
    <w:rsid w:val="000E41D0"/>
    <w:rsid w:val="000E4D48"/>
    <w:rsid w:val="000E694C"/>
    <w:rsid w:val="000F4C4C"/>
    <w:rsid w:val="000F642A"/>
    <w:rsid w:val="000F6BA2"/>
    <w:rsid w:val="0010041B"/>
    <w:rsid w:val="00101C13"/>
    <w:rsid w:val="0010577B"/>
    <w:rsid w:val="00105862"/>
    <w:rsid w:val="00106100"/>
    <w:rsid w:val="001103B9"/>
    <w:rsid w:val="00113F78"/>
    <w:rsid w:val="00115DBF"/>
    <w:rsid w:val="00120768"/>
    <w:rsid w:val="00122672"/>
    <w:rsid w:val="001241C5"/>
    <w:rsid w:val="0012778D"/>
    <w:rsid w:val="00132604"/>
    <w:rsid w:val="0013313C"/>
    <w:rsid w:val="001375F6"/>
    <w:rsid w:val="00142107"/>
    <w:rsid w:val="00144FFE"/>
    <w:rsid w:val="001453A9"/>
    <w:rsid w:val="00153BFC"/>
    <w:rsid w:val="00155071"/>
    <w:rsid w:val="00155CB5"/>
    <w:rsid w:val="001573CF"/>
    <w:rsid w:val="0016145B"/>
    <w:rsid w:val="001640F6"/>
    <w:rsid w:val="00164E8B"/>
    <w:rsid w:val="00170979"/>
    <w:rsid w:val="001749D8"/>
    <w:rsid w:val="00174AFB"/>
    <w:rsid w:val="00176B3B"/>
    <w:rsid w:val="00183F7D"/>
    <w:rsid w:val="0018495F"/>
    <w:rsid w:val="001853B8"/>
    <w:rsid w:val="00185C23"/>
    <w:rsid w:val="001930DB"/>
    <w:rsid w:val="001A1423"/>
    <w:rsid w:val="001A19D1"/>
    <w:rsid w:val="001A324B"/>
    <w:rsid w:val="001A4A4C"/>
    <w:rsid w:val="001B083D"/>
    <w:rsid w:val="001B2479"/>
    <w:rsid w:val="001C00A1"/>
    <w:rsid w:val="001C4140"/>
    <w:rsid w:val="001C513A"/>
    <w:rsid w:val="001C71B7"/>
    <w:rsid w:val="001D24C6"/>
    <w:rsid w:val="001D29DC"/>
    <w:rsid w:val="001D6D4E"/>
    <w:rsid w:val="001D7F9C"/>
    <w:rsid w:val="001E0E7A"/>
    <w:rsid w:val="001E1557"/>
    <w:rsid w:val="001E1763"/>
    <w:rsid w:val="001E1ACB"/>
    <w:rsid w:val="001E2C1C"/>
    <w:rsid w:val="001E34A4"/>
    <w:rsid w:val="001E3802"/>
    <w:rsid w:val="001F34DA"/>
    <w:rsid w:val="001F39CF"/>
    <w:rsid w:val="002031F4"/>
    <w:rsid w:val="00203C16"/>
    <w:rsid w:val="00203CD5"/>
    <w:rsid w:val="00212BCE"/>
    <w:rsid w:val="002131D7"/>
    <w:rsid w:val="00213E22"/>
    <w:rsid w:val="00213F7B"/>
    <w:rsid w:val="00217D97"/>
    <w:rsid w:val="00217FA7"/>
    <w:rsid w:val="00220FD6"/>
    <w:rsid w:val="002246F4"/>
    <w:rsid w:val="0023056A"/>
    <w:rsid w:val="0023085A"/>
    <w:rsid w:val="00230FD9"/>
    <w:rsid w:val="002313E2"/>
    <w:rsid w:val="00231B8D"/>
    <w:rsid w:val="00235A2D"/>
    <w:rsid w:val="00235E8E"/>
    <w:rsid w:val="002401C8"/>
    <w:rsid w:val="0024268E"/>
    <w:rsid w:val="00242B11"/>
    <w:rsid w:val="00244183"/>
    <w:rsid w:val="00245003"/>
    <w:rsid w:val="002450FF"/>
    <w:rsid w:val="00246CF1"/>
    <w:rsid w:val="00261D16"/>
    <w:rsid w:val="00263ACA"/>
    <w:rsid w:val="00267174"/>
    <w:rsid w:val="00270929"/>
    <w:rsid w:val="00271295"/>
    <w:rsid w:val="0027365F"/>
    <w:rsid w:val="002814CA"/>
    <w:rsid w:val="00281C3B"/>
    <w:rsid w:val="00282D3E"/>
    <w:rsid w:val="00282FAD"/>
    <w:rsid w:val="00284473"/>
    <w:rsid w:val="0029205E"/>
    <w:rsid w:val="00292459"/>
    <w:rsid w:val="0029679C"/>
    <w:rsid w:val="00296E13"/>
    <w:rsid w:val="00297B5A"/>
    <w:rsid w:val="002A15DF"/>
    <w:rsid w:val="002A2A63"/>
    <w:rsid w:val="002A3E4B"/>
    <w:rsid w:val="002A462C"/>
    <w:rsid w:val="002A4BDB"/>
    <w:rsid w:val="002A64EE"/>
    <w:rsid w:val="002A6B6C"/>
    <w:rsid w:val="002A77E5"/>
    <w:rsid w:val="002B03FA"/>
    <w:rsid w:val="002B1AA7"/>
    <w:rsid w:val="002B1B28"/>
    <w:rsid w:val="002B243A"/>
    <w:rsid w:val="002B2D71"/>
    <w:rsid w:val="002C0C3C"/>
    <w:rsid w:val="002C4581"/>
    <w:rsid w:val="002C4A40"/>
    <w:rsid w:val="002C59F8"/>
    <w:rsid w:val="002C7983"/>
    <w:rsid w:val="002D181E"/>
    <w:rsid w:val="002D3895"/>
    <w:rsid w:val="002D4D5E"/>
    <w:rsid w:val="002E1FC8"/>
    <w:rsid w:val="002E6B1D"/>
    <w:rsid w:val="002E7268"/>
    <w:rsid w:val="002E7EE1"/>
    <w:rsid w:val="002F14B7"/>
    <w:rsid w:val="002F5F5E"/>
    <w:rsid w:val="002F7B91"/>
    <w:rsid w:val="0030403E"/>
    <w:rsid w:val="00304CF0"/>
    <w:rsid w:val="00306393"/>
    <w:rsid w:val="00307427"/>
    <w:rsid w:val="003104D3"/>
    <w:rsid w:val="003110BE"/>
    <w:rsid w:val="003123D0"/>
    <w:rsid w:val="00314996"/>
    <w:rsid w:val="003155D4"/>
    <w:rsid w:val="003160CA"/>
    <w:rsid w:val="003173B3"/>
    <w:rsid w:val="0031760C"/>
    <w:rsid w:val="00317A9F"/>
    <w:rsid w:val="00320109"/>
    <w:rsid w:val="00320730"/>
    <w:rsid w:val="0032210B"/>
    <w:rsid w:val="003234FC"/>
    <w:rsid w:val="00325981"/>
    <w:rsid w:val="0032780D"/>
    <w:rsid w:val="00330120"/>
    <w:rsid w:val="003319DA"/>
    <w:rsid w:val="003335A9"/>
    <w:rsid w:val="00333D8F"/>
    <w:rsid w:val="00335D79"/>
    <w:rsid w:val="00342298"/>
    <w:rsid w:val="00343435"/>
    <w:rsid w:val="00343D86"/>
    <w:rsid w:val="00345695"/>
    <w:rsid w:val="0034658D"/>
    <w:rsid w:val="003468EB"/>
    <w:rsid w:val="00346D8F"/>
    <w:rsid w:val="00347936"/>
    <w:rsid w:val="00347DEC"/>
    <w:rsid w:val="00347F24"/>
    <w:rsid w:val="0035090B"/>
    <w:rsid w:val="0035223F"/>
    <w:rsid w:val="00353653"/>
    <w:rsid w:val="00354BF1"/>
    <w:rsid w:val="00354FA4"/>
    <w:rsid w:val="00356797"/>
    <w:rsid w:val="00356F7D"/>
    <w:rsid w:val="00357E3C"/>
    <w:rsid w:val="00361CDE"/>
    <w:rsid w:val="00361F07"/>
    <w:rsid w:val="003654FD"/>
    <w:rsid w:val="003663B4"/>
    <w:rsid w:val="003664BC"/>
    <w:rsid w:val="003670A8"/>
    <w:rsid w:val="00367835"/>
    <w:rsid w:val="00367C1D"/>
    <w:rsid w:val="0037103B"/>
    <w:rsid w:val="00372585"/>
    <w:rsid w:val="00372D31"/>
    <w:rsid w:val="00372D3C"/>
    <w:rsid w:val="003745D5"/>
    <w:rsid w:val="00374CE8"/>
    <w:rsid w:val="00380594"/>
    <w:rsid w:val="00382F07"/>
    <w:rsid w:val="003862D8"/>
    <w:rsid w:val="003870BC"/>
    <w:rsid w:val="00390E9E"/>
    <w:rsid w:val="0039490B"/>
    <w:rsid w:val="0039630A"/>
    <w:rsid w:val="003A04F8"/>
    <w:rsid w:val="003A1CDD"/>
    <w:rsid w:val="003A39F4"/>
    <w:rsid w:val="003A3E9C"/>
    <w:rsid w:val="003A3FD0"/>
    <w:rsid w:val="003A44F2"/>
    <w:rsid w:val="003A4E32"/>
    <w:rsid w:val="003A4F3E"/>
    <w:rsid w:val="003A52C5"/>
    <w:rsid w:val="003A6DB6"/>
    <w:rsid w:val="003A7444"/>
    <w:rsid w:val="003A7598"/>
    <w:rsid w:val="003B0BEC"/>
    <w:rsid w:val="003B3050"/>
    <w:rsid w:val="003B35E9"/>
    <w:rsid w:val="003B39D2"/>
    <w:rsid w:val="003B40DB"/>
    <w:rsid w:val="003B53E2"/>
    <w:rsid w:val="003C083C"/>
    <w:rsid w:val="003C3CD0"/>
    <w:rsid w:val="003C5373"/>
    <w:rsid w:val="003C661E"/>
    <w:rsid w:val="003C71AF"/>
    <w:rsid w:val="003C7BF9"/>
    <w:rsid w:val="003C7EC0"/>
    <w:rsid w:val="003D00F6"/>
    <w:rsid w:val="003D44FA"/>
    <w:rsid w:val="003D59FD"/>
    <w:rsid w:val="003D62B5"/>
    <w:rsid w:val="003E04A1"/>
    <w:rsid w:val="003E0B14"/>
    <w:rsid w:val="003E1AAA"/>
    <w:rsid w:val="003E49C7"/>
    <w:rsid w:val="003E5709"/>
    <w:rsid w:val="003E66FB"/>
    <w:rsid w:val="003E7D16"/>
    <w:rsid w:val="003F031C"/>
    <w:rsid w:val="003F0B55"/>
    <w:rsid w:val="003F12C0"/>
    <w:rsid w:val="003F7B53"/>
    <w:rsid w:val="00400A7F"/>
    <w:rsid w:val="00401CA1"/>
    <w:rsid w:val="00403F7D"/>
    <w:rsid w:val="0040463A"/>
    <w:rsid w:val="00406D80"/>
    <w:rsid w:val="004113F1"/>
    <w:rsid w:val="00413EC6"/>
    <w:rsid w:val="0041671E"/>
    <w:rsid w:val="004218E0"/>
    <w:rsid w:val="0043182F"/>
    <w:rsid w:val="00433E5E"/>
    <w:rsid w:val="0043489A"/>
    <w:rsid w:val="0043501C"/>
    <w:rsid w:val="00436217"/>
    <w:rsid w:val="004364BD"/>
    <w:rsid w:val="004431B1"/>
    <w:rsid w:val="00446AF9"/>
    <w:rsid w:val="00447023"/>
    <w:rsid w:val="0044797A"/>
    <w:rsid w:val="0045513E"/>
    <w:rsid w:val="004551E1"/>
    <w:rsid w:val="00456136"/>
    <w:rsid w:val="00457927"/>
    <w:rsid w:val="00457FA7"/>
    <w:rsid w:val="0046068F"/>
    <w:rsid w:val="004623EF"/>
    <w:rsid w:val="00462933"/>
    <w:rsid w:val="00463DFB"/>
    <w:rsid w:val="004676B6"/>
    <w:rsid w:val="00467B19"/>
    <w:rsid w:val="00467EBD"/>
    <w:rsid w:val="00472CB8"/>
    <w:rsid w:val="004756CD"/>
    <w:rsid w:val="00475E5C"/>
    <w:rsid w:val="00475E70"/>
    <w:rsid w:val="00475FFC"/>
    <w:rsid w:val="004767B7"/>
    <w:rsid w:val="00477077"/>
    <w:rsid w:val="0047726E"/>
    <w:rsid w:val="00482211"/>
    <w:rsid w:val="0049028B"/>
    <w:rsid w:val="004912B4"/>
    <w:rsid w:val="004923EA"/>
    <w:rsid w:val="00492700"/>
    <w:rsid w:val="00495F28"/>
    <w:rsid w:val="00496AB6"/>
    <w:rsid w:val="004A0181"/>
    <w:rsid w:val="004A21E0"/>
    <w:rsid w:val="004A3E45"/>
    <w:rsid w:val="004A47CB"/>
    <w:rsid w:val="004A5F4D"/>
    <w:rsid w:val="004B1F04"/>
    <w:rsid w:val="004B28E3"/>
    <w:rsid w:val="004B3F14"/>
    <w:rsid w:val="004B471A"/>
    <w:rsid w:val="004B4979"/>
    <w:rsid w:val="004B4BF8"/>
    <w:rsid w:val="004B60DB"/>
    <w:rsid w:val="004C04FD"/>
    <w:rsid w:val="004C1BC2"/>
    <w:rsid w:val="004C4012"/>
    <w:rsid w:val="004C45F7"/>
    <w:rsid w:val="004C627C"/>
    <w:rsid w:val="004D0401"/>
    <w:rsid w:val="004D0411"/>
    <w:rsid w:val="004D0611"/>
    <w:rsid w:val="004D2FFB"/>
    <w:rsid w:val="004D328E"/>
    <w:rsid w:val="004E2039"/>
    <w:rsid w:val="004E7644"/>
    <w:rsid w:val="004F5E02"/>
    <w:rsid w:val="004F684D"/>
    <w:rsid w:val="004F72FF"/>
    <w:rsid w:val="0050179D"/>
    <w:rsid w:val="00502013"/>
    <w:rsid w:val="00502031"/>
    <w:rsid w:val="00502288"/>
    <w:rsid w:val="00503F18"/>
    <w:rsid w:val="00505526"/>
    <w:rsid w:val="00514402"/>
    <w:rsid w:val="00516777"/>
    <w:rsid w:val="005253A7"/>
    <w:rsid w:val="00526A13"/>
    <w:rsid w:val="00527EDF"/>
    <w:rsid w:val="0053552F"/>
    <w:rsid w:val="00535CF8"/>
    <w:rsid w:val="00536D98"/>
    <w:rsid w:val="00537B84"/>
    <w:rsid w:val="0054046F"/>
    <w:rsid w:val="0054174D"/>
    <w:rsid w:val="00542878"/>
    <w:rsid w:val="00546584"/>
    <w:rsid w:val="00546E64"/>
    <w:rsid w:val="0055022F"/>
    <w:rsid w:val="005521D3"/>
    <w:rsid w:val="0055398F"/>
    <w:rsid w:val="00553D2B"/>
    <w:rsid w:val="00556822"/>
    <w:rsid w:val="00563AA2"/>
    <w:rsid w:val="005658DB"/>
    <w:rsid w:val="00565B39"/>
    <w:rsid w:val="00567587"/>
    <w:rsid w:val="005700EF"/>
    <w:rsid w:val="00576EB9"/>
    <w:rsid w:val="00577B87"/>
    <w:rsid w:val="005806EB"/>
    <w:rsid w:val="0058125E"/>
    <w:rsid w:val="00581BE1"/>
    <w:rsid w:val="00582D1D"/>
    <w:rsid w:val="00584090"/>
    <w:rsid w:val="0059251E"/>
    <w:rsid w:val="00594BFF"/>
    <w:rsid w:val="00596C8E"/>
    <w:rsid w:val="005A0F3C"/>
    <w:rsid w:val="005A1555"/>
    <w:rsid w:val="005A2CBA"/>
    <w:rsid w:val="005A3367"/>
    <w:rsid w:val="005A5988"/>
    <w:rsid w:val="005A5B8F"/>
    <w:rsid w:val="005A60B9"/>
    <w:rsid w:val="005A66DA"/>
    <w:rsid w:val="005B0253"/>
    <w:rsid w:val="005B0834"/>
    <w:rsid w:val="005B1F44"/>
    <w:rsid w:val="005B310D"/>
    <w:rsid w:val="005B4A07"/>
    <w:rsid w:val="005C0202"/>
    <w:rsid w:val="005C0CA9"/>
    <w:rsid w:val="005C4584"/>
    <w:rsid w:val="005C59B1"/>
    <w:rsid w:val="005C74D4"/>
    <w:rsid w:val="005D1A67"/>
    <w:rsid w:val="005D3A65"/>
    <w:rsid w:val="005E291B"/>
    <w:rsid w:val="005E4516"/>
    <w:rsid w:val="005E5430"/>
    <w:rsid w:val="005E7EF2"/>
    <w:rsid w:val="005F205F"/>
    <w:rsid w:val="005F39E1"/>
    <w:rsid w:val="005F602D"/>
    <w:rsid w:val="005F778D"/>
    <w:rsid w:val="006004C7"/>
    <w:rsid w:val="00601D21"/>
    <w:rsid w:val="00605FF4"/>
    <w:rsid w:val="0060661B"/>
    <w:rsid w:val="00610A8D"/>
    <w:rsid w:val="00610ECD"/>
    <w:rsid w:val="006118EA"/>
    <w:rsid w:val="00612F02"/>
    <w:rsid w:val="00613404"/>
    <w:rsid w:val="00614784"/>
    <w:rsid w:val="006149DC"/>
    <w:rsid w:val="00614E25"/>
    <w:rsid w:val="0061589B"/>
    <w:rsid w:val="00617BAD"/>
    <w:rsid w:val="00620A78"/>
    <w:rsid w:val="006265BF"/>
    <w:rsid w:val="0063118C"/>
    <w:rsid w:val="00634634"/>
    <w:rsid w:val="006361FF"/>
    <w:rsid w:val="006438A1"/>
    <w:rsid w:val="00643BB1"/>
    <w:rsid w:val="00644648"/>
    <w:rsid w:val="00647ABC"/>
    <w:rsid w:val="006519CF"/>
    <w:rsid w:val="006549EE"/>
    <w:rsid w:val="006566A0"/>
    <w:rsid w:val="00661D66"/>
    <w:rsid w:val="0066596E"/>
    <w:rsid w:val="0066714C"/>
    <w:rsid w:val="0066793A"/>
    <w:rsid w:val="006724FC"/>
    <w:rsid w:val="006754DB"/>
    <w:rsid w:val="006774DC"/>
    <w:rsid w:val="0068241B"/>
    <w:rsid w:val="00686784"/>
    <w:rsid w:val="00686E8F"/>
    <w:rsid w:val="00694613"/>
    <w:rsid w:val="00694FEF"/>
    <w:rsid w:val="0069645E"/>
    <w:rsid w:val="006A6687"/>
    <w:rsid w:val="006A6774"/>
    <w:rsid w:val="006A72BF"/>
    <w:rsid w:val="006A73F1"/>
    <w:rsid w:val="006B104E"/>
    <w:rsid w:val="006B2CE3"/>
    <w:rsid w:val="006B7F36"/>
    <w:rsid w:val="006C00A9"/>
    <w:rsid w:val="006C2ED0"/>
    <w:rsid w:val="006C575A"/>
    <w:rsid w:val="006C5AA1"/>
    <w:rsid w:val="006C6656"/>
    <w:rsid w:val="006C6BA2"/>
    <w:rsid w:val="006D7466"/>
    <w:rsid w:val="006E0B76"/>
    <w:rsid w:val="006E2771"/>
    <w:rsid w:val="006E616D"/>
    <w:rsid w:val="006F50D2"/>
    <w:rsid w:val="006F6FD9"/>
    <w:rsid w:val="00701E9F"/>
    <w:rsid w:val="00702959"/>
    <w:rsid w:val="00703368"/>
    <w:rsid w:val="00705652"/>
    <w:rsid w:val="007073EB"/>
    <w:rsid w:val="00707E82"/>
    <w:rsid w:val="00710993"/>
    <w:rsid w:val="00710BEE"/>
    <w:rsid w:val="00712A5A"/>
    <w:rsid w:val="00714E1C"/>
    <w:rsid w:val="007206C9"/>
    <w:rsid w:val="00720808"/>
    <w:rsid w:val="00723E77"/>
    <w:rsid w:val="007263EA"/>
    <w:rsid w:val="00732975"/>
    <w:rsid w:val="00733008"/>
    <w:rsid w:val="00735EE3"/>
    <w:rsid w:val="00737847"/>
    <w:rsid w:val="0074024B"/>
    <w:rsid w:val="00742569"/>
    <w:rsid w:val="00742CFD"/>
    <w:rsid w:val="0074378F"/>
    <w:rsid w:val="00750486"/>
    <w:rsid w:val="007564A8"/>
    <w:rsid w:val="00760CF0"/>
    <w:rsid w:val="00760F33"/>
    <w:rsid w:val="007614A8"/>
    <w:rsid w:val="00763DE4"/>
    <w:rsid w:val="00764ADE"/>
    <w:rsid w:val="00771D43"/>
    <w:rsid w:val="00776F17"/>
    <w:rsid w:val="00777242"/>
    <w:rsid w:val="00781AF9"/>
    <w:rsid w:val="007876AE"/>
    <w:rsid w:val="00790EB6"/>
    <w:rsid w:val="00792BEA"/>
    <w:rsid w:val="00793093"/>
    <w:rsid w:val="007949A5"/>
    <w:rsid w:val="00794C4E"/>
    <w:rsid w:val="007950D5"/>
    <w:rsid w:val="007A0A68"/>
    <w:rsid w:val="007A26CF"/>
    <w:rsid w:val="007A51BC"/>
    <w:rsid w:val="007A5542"/>
    <w:rsid w:val="007A5C5B"/>
    <w:rsid w:val="007A6599"/>
    <w:rsid w:val="007A6AC5"/>
    <w:rsid w:val="007B0B46"/>
    <w:rsid w:val="007B0C8E"/>
    <w:rsid w:val="007B2E12"/>
    <w:rsid w:val="007B336D"/>
    <w:rsid w:val="007B587A"/>
    <w:rsid w:val="007C0168"/>
    <w:rsid w:val="007C0DE2"/>
    <w:rsid w:val="007C2065"/>
    <w:rsid w:val="007C31B4"/>
    <w:rsid w:val="007C4FC9"/>
    <w:rsid w:val="007D301C"/>
    <w:rsid w:val="007D46D2"/>
    <w:rsid w:val="007D4F25"/>
    <w:rsid w:val="007D55F9"/>
    <w:rsid w:val="007D600B"/>
    <w:rsid w:val="007D7350"/>
    <w:rsid w:val="007D7C27"/>
    <w:rsid w:val="007E13C6"/>
    <w:rsid w:val="007E2D4A"/>
    <w:rsid w:val="007E46F0"/>
    <w:rsid w:val="007E6D7C"/>
    <w:rsid w:val="007F0A6A"/>
    <w:rsid w:val="007F4AC0"/>
    <w:rsid w:val="007F66B8"/>
    <w:rsid w:val="00800C8F"/>
    <w:rsid w:val="008014A7"/>
    <w:rsid w:val="00810622"/>
    <w:rsid w:val="008109DD"/>
    <w:rsid w:val="008136B4"/>
    <w:rsid w:val="00820688"/>
    <w:rsid w:val="00820797"/>
    <w:rsid w:val="00822B74"/>
    <w:rsid w:val="00825317"/>
    <w:rsid w:val="00825436"/>
    <w:rsid w:val="008255AE"/>
    <w:rsid w:val="008267C0"/>
    <w:rsid w:val="00826FE7"/>
    <w:rsid w:val="00830D42"/>
    <w:rsid w:val="00830D64"/>
    <w:rsid w:val="0083160D"/>
    <w:rsid w:val="00831FCD"/>
    <w:rsid w:val="0083231B"/>
    <w:rsid w:val="0084126B"/>
    <w:rsid w:val="008465DA"/>
    <w:rsid w:val="00846753"/>
    <w:rsid w:val="008513F0"/>
    <w:rsid w:val="0085716F"/>
    <w:rsid w:val="00857D44"/>
    <w:rsid w:val="00860209"/>
    <w:rsid w:val="00860EC6"/>
    <w:rsid w:val="0086697B"/>
    <w:rsid w:val="00874B9C"/>
    <w:rsid w:val="00875653"/>
    <w:rsid w:val="00881CA2"/>
    <w:rsid w:val="00884150"/>
    <w:rsid w:val="00886704"/>
    <w:rsid w:val="008867DE"/>
    <w:rsid w:val="0088704B"/>
    <w:rsid w:val="00891C71"/>
    <w:rsid w:val="00892CB6"/>
    <w:rsid w:val="00893E90"/>
    <w:rsid w:val="0089775A"/>
    <w:rsid w:val="00897B01"/>
    <w:rsid w:val="008A1AF6"/>
    <w:rsid w:val="008A28C6"/>
    <w:rsid w:val="008A2C22"/>
    <w:rsid w:val="008A34AD"/>
    <w:rsid w:val="008A38AF"/>
    <w:rsid w:val="008B3C18"/>
    <w:rsid w:val="008B533C"/>
    <w:rsid w:val="008B6239"/>
    <w:rsid w:val="008C074E"/>
    <w:rsid w:val="008C0E4E"/>
    <w:rsid w:val="008C5B71"/>
    <w:rsid w:val="008C631A"/>
    <w:rsid w:val="008C6BBB"/>
    <w:rsid w:val="008C6C16"/>
    <w:rsid w:val="008C6D01"/>
    <w:rsid w:val="008D2762"/>
    <w:rsid w:val="008D29CE"/>
    <w:rsid w:val="008D5E07"/>
    <w:rsid w:val="008E2B81"/>
    <w:rsid w:val="008E4612"/>
    <w:rsid w:val="008F2F96"/>
    <w:rsid w:val="008F5273"/>
    <w:rsid w:val="0090205F"/>
    <w:rsid w:val="0090347D"/>
    <w:rsid w:val="00903857"/>
    <w:rsid w:val="009047BA"/>
    <w:rsid w:val="009062EA"/>
    <w:rsid w:val="00906C9A"/>
    <w:rsid w:val="009071CF"/>
    <w:rsid w:val="00910891"/>
    <w:rsid w:val="00911993"/>
    <w:rsid w:val="009131DF"/>
    <w:rsid w:val="009142B7"/>
    <w:rsid w:val="00915918"/>
    <w:rsid w:val="00916E37"/>
    <w:rsid w:val="00917164"/>
    <w:rsid w:val="009178D5"/>
    <w:rsid w:val="009218EF"/>
    <w:rsid w:val="00921BCC"/>
    <w:rsid w:val="00930813"/>
    <w:rsid w:val="00935D1D"/>
    <w:rsid w:val="00940FAB"/>
    <w:rsid w:val="0094307B"/>
    <w:rsid w:val="009430E2"/>
    <w:rsid w:val="0094330E"/>
    <w:rsid w:val="009519AE"/>
    <w:rsid w:val="00952223"/>
    <w:rsid w:val="009530E5"/>
    <w:rsid w:val="00955BE6"/>
    <w:rsid w:val="00955F48"/>
    <w:rsid w:val="009561FB"/>
    <w:rsid w:val="00957374"/>
    <w:rsid w:val="00957F4F"/>
    <w:rsid w:val="00960DCC"/>
    <w:rsid w:val="009658B2"/>
    <w:rsid w:val="00965C8F"/>
    <w:rsid w:val="00967010"/>
    <w:rsid w:val="00970891"/>
    <w:rsid w:val="00972D99"/>
    <w:rsid w:val="00973A29"/>
    <w:rsid w:val="00975803"/>
    <w:rsid w:val="00980B8E"/>
    <w:rsid w:val="0098235C"/>
    <w:rsid w:val="00982417"/>
    <w:rsid w:val="00983847"/>
    <w:rsid w:val="009902E5"/>
    <w:rsid w:val="009926BF"/>
    <w:rsid w:val="0099384F"/>
    <w:rsid w:val="009942ED"/>
    <w:rsid w:val="00995543"/>
    <w:rsid w:val="009A19AE"/>
    <w:rsid w:val="009A25B1"/>
    <w:rsid w:val="009A50AF"/>
    <w:rsid w:val="009A5275"/>
    <w:rsid w:val="009A5F89"/>
    <w:rsid w:val="009B050C"/>
    <w:rsid w:val="009B0599"/>
    <w:rsid w:val="009B06AC"/>
    <w:rsid w:val="009B08F5"/>
    <w:rsid w:val="009B39C9"/>
    <w:rsid w:val="009B4086"/>
    <w:rsid w:val="009B5423"/>
    <w:rsid w:val="009B72FE"/>
    <w:rsid w:val="009B7684"/>
    <w:rsid w:val="009C0DB6"/>
    <w:rsid w:val="009C108D"/>
    <w:rsid w:val="009C135B"/>
    <w:rsid w:val="009C372A"/>
    <w:rsid w:val="009C43E0"/>
    <w:rsid w:val="009C6EE8"/>
    <w:rsid w:val="009D2C02"/>
    <w:rsid w:val="009D2D2A"/>
    <w:rsid w:val="009D4C8A"/>
    <w:rsid w:val="009E2F9E"/>
    <w:rsid w:val="009E3E7A"/>
    <w:rsid w:val="009F1297"/>
    <w:rsid w:val="009F60C7"/>
    <w:rsid w:val="009F7CED"/>
    <w:rsid w:val="00A00BDC"/>
    <w:rsid w:val="00A02D90"/>
    <w:rsid w:val="00A030D6"/>
    <w:rsid w:val="00A04D36"/>
    <w:rsid w:val="00A04FC7"/>
    <w:rsid w:val="00A0618D"/>
    <w:rsid w:val="00A110CF"/>
    <w:rsid w:val="00A150C8"/>
    <w:rsid w:val="00A230B7"/>
    <w:rsid w:val="00A241AA"/>
    <w:rsid w:val="00A250DD"/>
    <w:rsid w:val="00A26B64"/>
    <w:rsid w:val="00A27FA9"/>
    <w:rsid w:val="00A312E5"/>
    <w:rsid w:val="00A3289F"/>
    <w:rsid w:val="00A328EF"/>
    <w:rsid w:val="00A36BBD"/>
    <w:rsid w:val="00A36EB9"/>
    <w:rsid w:val="00A37623"/>
    <w:rsid w:val="00A4608B"/>
    <w:rsid w:val="00A467FB"/>
    <w:rsid w:val="00A502C5"/>
    <w:rsid w:val="00A55ABE"/>
    <w:rsid w:val="00A56EA2"/>
    <w:rsid w:val="00A60BFE"/>
    <w:rsid w:val="00A610D4"/>
    <w:rsid w:val="00A65946"/>
    <w:rsid w:val="00A65962"/>
    <w:rsid w:val="00A675FD"/>
    <w:rsid w:val="00A70818"/>
    <w:rsid w:val="00A7274B"/>
    <w:rsid w:val="00A72A5E"/>
    <w:rsid w:val="00A733B3"/>
    <w:rsid w:val="00A73946"/>
    <w:rsid w:val="00A73B09"/>
    <w:rsid w:val="00A74810"/>
    <w:rsid w:val="00A7697E"/>
    <w:rsid w:val="00A81C35"/>
    <w:rsid w:val="00A82911"/>
    <w:rsid w:val="00A937D4"/>
    <w:rsid w:val="00A94C5A"/>
    <w:rsid w:val="00A9511F"/>
    <w:rsid w:val="00A95275"/>
    <w:rsid w:val="00A974F7"/>
    <w:rsid w:val="00AA1658"/>
    <w:rsid w:val="00AA4B26"/>
    <w:rsid w:val="00AB02BF"/>
    <w:rsid w:val="00AB21AA"/>
    <w:rsid w:val="00AB4C5C"/>
    <w:rsid w:val="00AB4E0F"/>
    <w:rsid w:val="00AB5913"/>
    <w:rsid w:val="00AB619A"/>
    <w:rsid w:val="00AB6394"/>
    <w:rsid w:val="00AB789E"/>
    <w:rsid w:val="00AD005E"/>
    <w:rsid w:val="00AD0F26"/>
    <w:rsid w:val="00AD0FC1"/>
    <w:rsid w:val="00AD3679"/>
    <w:rsid w:val="00AE10EE"/>
    <w:rsid w:val="00AE2096"/>
    <w:rsid w:val="00AE34FE"/>
    <w:rsid w:val="00AE3F08"/>
    <w:rsid w:val="00AE5E4D"/>
    <w:rsid w:val="00AE7DF7"/>
    <w:rsid w:val="00AF1372"/>
    <w:rsid w:val="00AF4269"/>
    <w:rsid w:val="00AF605E"/>
    <w:rsid w:val="00AF6388"/>
    <w:rsid w:val="00AF7B28"/>
    <w:rsid w:val="00AF7F85"/>
    <w:rsid w:val="00B02F98"/>
    <w:rsid w:val="00B03D6D"/>
    <w:rsid w:val="00B04646"/>
    <w:rsid w:val="00B05BA4"/>
    <w:rsid w:val="00B1312C"/>
    <w:rsid w:val="00B1450D"/>
    <w:rsid w:val="00B16EAB"/>
    <w:rsid w:val="00B17E79"/>
    <w:rsid w:val="00B21A3D"/>
    <w:rsid w:val="00B23961"/>
    <w:rsid w:val="00B2446E"/>
    <w:rsid w:val="00B2601D"/>
    <w:rsid w:val="00B267FF"/>
    <w:rsid w:val="00B32689"/>
    <w:rsid w:val="00B35EFB"/>
    <w:rsid w:val="00B40F17"/>
    <w:rsid w:val="00B420B1"/>
    <w:rsid w:val="00B4369C"/>
    <w:rsid w:val="00B543F8"/>
    <w:rsid w:val="00B55755"/>
    <w:rsid w:val="00B55BCD"/>
    <w:rsid w:val="00B55F4D"/>
    <w:rsid w:val="00B57231"/>
    <w:rsid w:val="00B57F14"/>
    <w:rsid w:val="00B66CEE"/>
    <w:rsid w:val="00B71633"/>
    <w:rsid w:val="00B727C8"/>
    <w:rsid w:val="00B72BAA"/>
    <w:rsid w:val="00B72D80"/>
    <w:rsid w:val="00B72DDA"/>
    <w:rsid w:val="00B766BE"/>
    <w:rsid w:val="00B76A86"/>
    <w:rsid w:val="00B77195"/>
    <w:rsid w:val="00B81610"/>
    <w:rsid w:val="00B8372E"/>
    <w:rsid w:val="00B84185"/>
    <w:rsid w:val="00B85A88"/>
    <w:rsid w:val="00B86371"/>
    <w:rsid w:val="00B86FA9"/>
    <w:rsid w:val="00B90043"/>
    <w:rsid w:val="00B930A3"/>
    <w:rsid w:val="00B95B20"/>
    <w:rsid w:val="00B95DE9"/>
    <w:rsid w:val="00B96DC8"/>
    <w:rsid w:val="00B971B1"/>
    <w:rsid w:val="00BA1E75"/>
    <w:rsid w:val="00BA2617"/>
    <w:rsid w:val="00BA27FF"/>
    <w:rsid w:val="00BB418D"/>
    <w:rsid w:val="00BB4C25"/>
    <w:rsid w:val="00BB6015"/>
    <w:rsid w:val="00BC0D6D"/>
    <w:rsid w:val="00BC31A0"/>
    <w:rsid w:val="00BC411D"/>
    <w:rsid w:val="00BC4C72"/>
    <w:rsid w:val="00BC4D15"/>
    <w:rsid w:val="00BC60AA"/>
    <w:rsid w:val="00BC727B"/>
    <w:rsid w:val="00BD2AB1"/>
    <w:rsid w:val="00BD3FCC"/>
    <w:rsid w:val="00BD6FB2"/>
    <w:rsid w:val="00BE23F3"/>
    <w:rsid w:val="00BE3D6E"/>
    <w:rsid w:val="00BE3EB5"/>
    <w:rsid w:val="00BE56D1"/>
    <w:rsid w:val="00BE7569"/>
    <w:rsid w:val="00BF01D5"/>
    <w:rsid w:val="00BF3D22"/>
    <w:rsid w:val="00BF5F4B"/>
    <w:rsid w:val="00BF6387"/>
    <w:rsid w:val="00BF73D9"/>
    <w:rsid w:val="00BF7CE9"/>
    <w:rsid w:val="00C00239"/>
    <w:rsid w:val="00C10127"/>
    <w:rsid w:val="00C1360B"/>
    <w:rsid w:val="00C1517B"/>
    <w:rsid w:val="00C1527F"/>
    <w:rsid w:val="00C16FAE"/>
    <w:rsid w:val="00C17854"/>
    <w:rsid w:val="00C17F4F"/>
    <w:rsid w:val="00C20503"/>
    <w:rsid w:val="00C214D3"/>
    <w:rsid w:val="00C35021"/>
    <w:rsid w:val="00C35921"/>
    <w:rsid w:val="00C35FB9"/>
    <w:rsid w:val="00C36998"/>
    <w:rsid w:val="00C4464A"/>
    <w:rsid w:val="00C44D1D"/>
    <w:rsid w:val="00C45199"/>
    <w:rsid w:val="00C4529C"/>
    <w:rsid w:val="00C4563A"/>
    <w:rsid w:val="00C46A0E"/>
    <w:rsid w:val="00C50E69"/>
    <w:rsid w:val="00C51DD6"/>
    <w:rsid w:val="00C54033"/>
    <w:rsid w:val="00C57F5C"/>
    <w:rsid w:val="00C6007E"/>
    <w:rsid w:val="00C63ADD"/>
    <w:rsid w:val="00C65284"/>
    <w:rsid w:val="00C67B92"/>
    <w:rsid w:val="00C70E45"/>
    <w:rsid w:val="00C74617"/>
    <w:rsid w:val="00C75821"/>
    <w:rsid w:val="00C777C5"/>
    <w:rsid w:val="00C803F5"/>
    <w:rsid w:val="00C84D97"/>
    <w:rsid w:val="00C861B5"/>
    <w:rsid w:val="00C93986"/>
    <w:rsid w:val="00C96787"/>
    <w:rsid w:val="00CA58B4"/>
    <w:rsid w:val="00CA653D"/>
    <w:rsid w:val="00CB0984"/>
    <w:rsid w:val="00CB21A2"/>
    <w:rsid w:val="00CB426D"/>
    <w:rsid w:val="00CB66F3"/>
    <w:rsid w:val="00CC49B3"/>
    <w:rsid w:val="00CC6851"/>
    <w:rsid w:val="00CD110A"/>
    <w:rsid w:val="00CD3601"/>
    <w:rsid w:val="00CD51C2"/>
    <w:rsid w:val="00CD7170"/>
    <w:rsid w:val="00CE1758"/>
    <w:rsid w:val="00CE40F4"/>
    <w:rsid w:val="00CE5552"/>
    <w:rsid w:val="00CE56C5"/>
    <w:rsid w:val="00CE5C67"/>
    <w:rsid w:val="00CE61B6"/>
    <w:rsid w:val="00CE6BEB"/>
    <w:rsid w:val="00CF0878"/>
    <w:rsid w:val="00CF4559"/>
    <w:rsid w:val="00CF6AB8"/>
    <w:rsid w:val="00D0000F"/>
    <w:rsid w:val="00D004F2"/>
    <w:rsid w:val="00D005EB"/>
    <w:rsid w:val="00D0123B"/>
    <w:rsid w:val="00D02933"/>
    <w:rsid w:val="00D0492E"/>
    <w:rsid w:val="00D06012"/>
    <w:rsid w:val="00D06C3C"/>
    <w:rsid w:val="00D112CC"/>
    <w:rsid w:val="00D11E3D"/>
    <w:rsid w:val="00D130AE"/>
    <w:rsid w:val="00D13A0E"/>
    <w:rsid w:val="00D152CD"/>
    <w:rsid w:val="00D153D4"/>
    <w:rsid w:val="00D163E0"/>
    <w:rsid w:val="00D16B9A"/>
    <w:rsid w:val="00D17DEA"/>
    <w:rsid w:val="00D20198"/>
    <w:rsid w:val="00D24662"/>
    <w:rsid w:val="00D246B6"/>
    <w:rsid w:val="00D2718A"/>
    <w:rsid w:val="00D27E21"/>
    <w:rsid w:val="00D30D77"/>
    <w:rsid w:val="00D37644"/>
    <w:rsid w:val="00D42E97"/>
    <w:rsid w:val="00D43667"/>
    <w:rsid w:val="00D46BE9"/>
    <w:rsid w:val="00D4731C"/>
    <w:rsid w:val="00D504D5"/>
    <w:rsid w:val="00D51F81"/>
    <w:rsid w:val="00D52A65"/>
    <w:rsid w:val="00D57475"/>
    <w:rsid w:val="00D57596"/>
    <w:rsid w:val="00D60388"/>
    <w:rsid w:val="00D63BED"/>
    <w:rsid w:val="00D6473C"/>
    <w:rsid w:val="00D713DA"/>
    <w:rsid w:val="00D71A87"/>
    <w:rsid w:val="00D73FA4"/>
    <w:rsid w:val="00D74359"/>
    <w:rsid w:val="00D748C0"/>
    <w:rsid w:val="00D7593A"/>
    <w:rsid w:val="00D771A4"/>
    <w:rsid w:val="00D80321"/>
    <w:rsid w:val="00D81B7B"/>
    <w:rsid w:val="00D8278E"/>
    <w:rsid w:val="00D84D31"/>
    <w:rsid w:val="00D8714A"/>
    <w:rsid w:val="00D87AA8"/>
    <w:rsid w:val="00D90196"/>
    <w:rsid w:val="00D914AD"/>
    <w:rsid w:val="00D9164B"/>
    <w:rsid w:val="00D91889"/>
    <w:rsid w:val="00D9196A"/>
    <w:rsid w:val="00D9349C"/>
    <w:rsid w:val="00D9576E"/>
    <w:rsid w:val="00D95E2C"/>
    <w:rsid w:val="00D9762D"/>
    <w:rsid w:val="00DA4CE6"/>
    <w:rsid w:val="00DA6A95"/>
    <w:rsid w:val="00DA7474"/>
    <w:rsid w:val="00DA7AEF"/>
    <w:rsid w:val="00DB21FD"/>
    <w:rsid w:val="00DB3B70"/>
    <w:rsid w:val="00DB3C32"/>
    <w:rsid w:val="00DB479F"/>
    <w:rsid w:val="00DB5D24"/>
    <w:rsid w:val="00DB6747"/>
    <w:rsid w:val="00DB6D37"/>
    <w:rsid w:val="00DC6144"/>
    <w:rsid w:val="00DC6DF7"/>
    <w:rsid w:val="00DD0A48"/>
    <w:rsid w:val="00DD0E9A"/>
    <w:rsid w:val="00DE2C63"/>
    <w:rsid w:val="00DE5010"/>
    <w:rsid w:val="00DE62F5"/>
    <w:rsid w:val="00DE659C"/>
    <w:rsid w:val="00DE7686"/>
    <w:rsid w:val="00E03DAB"/>
    <w:rsid w:val="00E05DA0"/>
    <w:rsid w:val="00E06E5D"/>
    <w:rsid w:val="00E07EE3"/>
    <w:rsid w:val="00E10D14"/>
    <w:rsid w:val="00E10DA7"/>
    <w:rsid w:val="00E12336"/>
    <w:rsid w:val="00E12D39"/>
    <w:rsid w:val="00E1302D"/>
    <w:rsid w:val="00E14517"/>
    <w:rsid w:val="00E14799"/>
    <w:rsid w:val="00E147FA"/>
    <w:rsid w:val="00E160B5"/>
    <w:rsid w:val="00E16A83"/>
    <w:rsid w:val="00E16FED"/>
    <w:rsid w:val="00E215C1"/>
    <w:rsid w:val="00E21C1E"/>
    <w:rsid w:val="00E2242F"/>
    <w:rsid w:val="00E2330A"/>
    <w:rsid w:val="00E2513F"/>
    <w:rsid w:val="00E2545C"/>
    <w:rsid w:val="00E32978"/>
    <w:rsid w:val="00E34FDA"/>
    <w:rsid w:val="00E369B1"/>
    <w:rsid w:val="00E36ED1"/>
    <w:rsid w:val="00E37CDA"/>
    <w:rsid w:val="00E425F3"/>
    <w:rsid w:val="00E453A3"/>
    <w:rsid w:val="00E53285"/>
    <w:rsid w:val="00E53775"/>
    <w:rsid w:val="00E56256"/>
    <w:rsid w:val="00E609CC"/>
    <w:rsid w:val="00E613F8"/>
    <w:rsid w:val="00E614E6"/>
    <w:rsid w:val="00E615EF"/>
    <w:rsid w:val="00E61B76"/>
    <w:rsid w:val="00E61D0E"/>
    <w:rsid w:val="00E61FF7"/>
    <w:rsid w:val="00E638E0"/>
    <w:rsid w:val="00E63E8E"/>
    <w:rsid w:val="00E6457A"/>
    <w:rsid w:val="00E64CD2"/>
    <w:rsid w:val="00E728C3"/>
    <w:rsid w:val="00E8256F"/>
    <w:rsid w:val="00E8310E"/>
    <w:rsid w:val="00E83E73"/>
    <w:rsid w:val="00E85708"/>
    <w:rsid w:val="00E868A7"/>
    <w:rsid w:val="00E912EF"/>
    <w:rsid w:val="00E931CB"/>
    <w:rsid w:val="00E95E43"/>
    <w:rsid w:val="00E96309"/>
    <w:rsid w:val="00E97855"/>
    <w:rsid w:val="00EA4FF7"/>
    <w:rsid w:val="00EA604E"/>
    <w:rsid w:val="00EB1DD3"/>
    <w:rsid w:val="00EB3E8C"/>
    <w:rsid w:val="00EB4B7E"/>
    <w:rsid w:val="00EB6232"/>
    <w:rsid w:val="00EB633E"/>
    <w:rsid w:val="00EC023C"/>
    <w:rsid w:val="00EC19B5"/>
    <w:rsid w:val="00EC2BE2"/>
    <w:rsid w:val="00EC3BA8"/>
    <w:rsid w:val="00EC4225"/>
    <w:rsid w:val="00EC5669"/>
    <w:rsid w:val="00EC7C97"/>
    <w:rsid w:val="00ED1FD1"/>
    <w:rsid w:val="00ED4126"/>
    <w:rsid w:val="00ED5389"/>
    <w:rsid w:val="00EE7BBC"/>
    <w:rsid w:val="00EF63B8"/>
    <w:rsid w:val="00EF6CAF"/>
    <w:rsid w:val="00EF6F41"/>
    <w:rsid w:val="00EF74CF"/>
    <w:rsid w:val="00F00BDF"/>
    <w:rsid w:val="00F01831"/>
    <w:rsid w:val="00F01D88"/>
    <w:rsid w:val="00F04F7B"/>
    <w:rsid w:val="00F10D4E"/>
    <w:rsid w:val="00F11012"/>
    <w:rsid w:val="00F11C0F"/>
    <w:rsid w:val="00F134F0"/>
    <w:rsid w:val="00F13E4B"/>
    <w:rsid w:val="00F15474"/>
    <w:rsid w:val="00F15985"/>
    <w:rsid w:val="00F21425"/>
    <w:rsid w:val="00F21C21"/>
    <w:rsid w:val="00F22421"/>
    <w:rsid w:val="00F23D98"/>
    <w:rsid w:val="00F24DB8"/>
    <w:rsid w:val="00F30133"/>
    <w:rsid w:val="00F34B34"/>
    <w:rsid w:val="00F355A6"/>
    <w:rsid w:val="00F40F50"/>
    <w:rsid w:val="00F44704"/>
    <w:rsid w:val="00F456FE"/>
    <w:rsid w:val="00F46A74"/>
    <w:rsid w:val="00F47889"/>
    <w:rsid w:val="00F5120D"/>
    <w:rsid w:val="00F51F57"/>
    <w:rsid w:val="00F5679D"/>
    <w:rsid w:val="00F64196"/>
    <w:rsid w:val="00F65413"/>
    <w:rsid w:val="00F7208E"/>
    <w:rsid w:val="00F809D8"/>
    <w:rsid w:val="00F90145"/>
    <w:rsid w:val="00F90596"/>
    <w:rsid w:val="00F90AAF"/>
    <w:rsid w:val="00F91609"/>
    <w:rsid w:val="00F91747"/>
    <w:rsid w:val="00F97B94"/>
    <w:rsid w:val="00F97E6C"/>
    <w:rsid w:val="00FA0445"/>
    <w:rsid w:val="00FA2222"/>
    <w:rsid w:val="00FA49F8"/>
    <w:rsid w:val="00FB123C"/>
    <w:rsid w:val="00FB1FB3"/>
    <w:rsid w:val="00FB236B"/>
    <w:rsid w:val="00FB2688"/>
    <w:rsid w:val="00FB6F53"/>
    <w:rsid w:val="00FB75B6"/>
    <w:rsid w:val="00FB7DF3"/>
    <w:rsid w:val="00FC071A"/>
    <w:rsid w:val="00FC2A51"/>
    <w:rsid w:val="00FC3058"/>
    <w:rsid w:val="00FC5478"/>
    <w:rsid w:val="00FC7CF0"/>
    <w:rsid w:val="00FD1239"/>
    <w:rsid w:val="00FD322C"/>
    <w:rsid w:val="00FD5C4C"/>
    <w:rsid w:val="00FE095E"/>
    <w:rsid w:val="00FE0A59"/>
    <w:rsid w:val="00FE2EE3"/>
    <w:rsid w:val="00FE6376"/>
    <w:rsid w:val="00FF1997"/>
    <w:rsid w:val="00FF2FB7"/>
    <w:rsid w:val="00FF3E67"/>
    <w:rsid w:val="00FF4241"/>
    <w:rsid w:val="00FF4732"/>
    <w:rsid w:val="00FF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ED4126"/>
    <w:pPr>
      <w:widowControl w:val="0"/>
      <w:suppressAutoHyphens/>
      <w:autoSpaceDE w:val="0"/>
      <w:autoSpaceDN w:val="0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1B8D"/>
    <w:pPr>
      <w:keepNext/>
      <w:spacing w:line="360" w:lineRule="auto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13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31B8D"/>
    <w:pPr>
      <w:keepNext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link w:val="Nagwek4Znak"/>
    <w:uiPriority w:val="99"/>
    <w:qFormat/>
    <w:rsid w:val="0013313C"/>
    <w:pPr>
      <w:suppressAutoHyphens w:val="0"/>
      <w:autoSpaceDE/>
      <w:autoSpaceDN/>
      <w:outlineLvl w:val="3"/>
    </w:pPr>
    <w:rPr>
      <w:i/>
      <w:iCs/>
      <w:sz w:val="20"/>
      <w:szCs w:val="2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74810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A74810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A74810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3313C"/>
    <w:rPr>
      <w:rFonts w:cs="Times New Roman"/>
      <w:i/>
      <w:iCs/>
      <w:lang w:val="en-US" w:eastAsia="en-US"/>
    </w:rPr>
  </w:style>
  <w:style w:type="paragraph" w:styleId="Lista">
    <w:name w:val="List"/>
    <w:basedOn w:val="Tekstpodstawowy"/>
    <w:uiPriority w:val="99"/>
    <w:rsid w:val="00231B8D"/>
  </w:style>
  <w:style w:type="paragraph" w:styleId="Tekstpodstawowy">
    <w:name w:val="Body Text"/>
    <w:basedOn w:val="Normalny"/>
    <w:link w:val="TekstpodstawowyZnak"/>
    <w:uiPriority w:val="99"/>
    <w:rsid w:val="00231B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74810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31B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D181E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231B8D"/>
    <w:rPr>
      <w:rFonts w:cs="Times New Roman"/>
    </w:rPr>
  </w:style>
  <w:style w:type="paragraph" w:customStyle="1" w:styleId="Styl">
    <w:name w:val="Styl"/>
    <w:uiPriority w:val="99"/>
    <w:rsid w:val="00231B8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99"/>
    <w:rsid w:val="00231B8D"/>
    <w:pPr>
      <w:widowControl w:val="0"/>
      <w:suppressAutoHyphens/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99"/>
    <w:qFormat/>
    <w:rsid w:val="0068241B"/>
    <w:pPr>
      <w:widowControl/>
      <w:suppressAutoHyphens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A74810"/>
    <w:rPr>
      <w:rFonts w:ascii="Cambria" w:hAnsi="Cambria" w:cs="Cambria"/>
      <w:b/>
      <w:bCs/>
      <w:kern w:val="28"/>
      <w:sz w:val="32"/>
      <w:szCs w:val="32"/>
    </w:rPr>
  </w:style>
  <w:style w:type="paragraph" w:styleId="NormalnyWeb">
    <w:name w:val="Normal (Web)"/>
    <w:basedOn w:val="Normalny"/>
    <w:uiPriority w:val="99"/>
    <w:rsid w:val="0068241B"/>
    <w:pPr>
      <w:widowControl/>
      <w:suppressAutoHyphens w:val="0"/>
      <w:autoSpaceDE/>
      <w:autoSpaceDN/>
      <w:spacing w:before="75" w:after="75"/>
      <w:ind w:left="180" w:right="150"/>
    </w:pPr>
    <w:rPr>
      <w:rFonts w:ascii="Arial" w:hAnsi="Arial" w:cs="Arial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9902E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74810"/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350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A74810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35021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44F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914AD"/>
    <w:rPr>
      <w:rFonts w:cs="Times New Roman"/>
      <w:sz w:val="24"/>
      <w:szCs w:val="24"/>
    </w:rPr>
  </w:style>
  <w:style w:type="paragraph" w:customStyle="1" w:styleId="question1">
    <w:name w:val="question1"/>
    <w:basedOn w:val="Normalny"/>
    <w:uiPriority w:val="99"/>
    <w:rsid w:val="00FF2FB7"/>
    <w:pPr>
      <w:widowControl/>
      <w:suppressAutoHyphens w:val="0"/>
      <w:autoSpaceDE/>
      <w:autoSpaceDN/>
      <w:spacing w:before="27" w:after="27"/>
    </w:pPr>
    <w:rPr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F12C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74810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F12C0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B727C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A74810"/>
    <w:rPr>
      <w:rFonts w:cs="Times New Roman"/>
      <w:sz w:val="24"/>
      <w:szCs w:val="24"/>
    </w:rPr>
  </w:style>
  <w:style w:type="character" w:styleId="Uwydatnienie">
    <w:name w:val="Emphasis"/>
    <w:basedOn w:val="Domylnaczcionkaakapitu"/>
    <w:uiPriority w:val="99"/>
    <w:qFormat/>
    <w:rsid w:val="00FC5478"/>
    <w:rPr>
      <w:rFonts w:cs="Times New Roman"/>
      <w:i/>
      <w:iCs/>
    </w:rPr>
  </w:style>
  <w:style w:type="paragraph" w:customStyle="1" w:styleId="Wniosekprzepisy">
    <w:name w:val="Wniosek przepisy"/>
    <w:basedOn w:val="Tekstpodstawowywcity2"/>
    <w:uiPriority w:val="99"/>
    <w:rsid w:val="00B420B1"/>
    <w:pPr>
      <w:widowControl/>
      <w:suppressAutoHyphens w:val="0"/>
      <w:spacing w:after="0" w:line="240" w:lineRule="auto"/>
      <w:ind w:left="0" w:firstLine="284"/>
      <w:jc w:val="both"/>
    </w:pPr>
    <w:rPr>
      <w:rFonts w:ascii="Verdana" w:hAnsi="Verdana" w:cs="Verdana"/>
      <w:sz w:val="18"/>
      <w:szCs w:val="18"/>
    </w:rPr>
  </w:style>
  <w:style w:type="paragraph" w:customStyle="1" w:styleId="Default">
    <w:name w:val="Default"/>
    <w:rsid w:val="006B2CE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33">
    <w:name w:val="Font Style33"/>
    <w:uiPriority w:val="99"/>
    <w:rsid w:val="00073985"/>
    <w:rPr>
      <w:rFonts w:ascii="Verdana" w:hAnsi="Verdana"/>
      <w:b/>
      <w:sz w:val="16"/>
    </w:rPr>
  </w:style>
  <w:style w:type="character" w:customStyle="1" w:styleId="FontStyle34">
    <w:name w:val="Font Style34"/>
    <w:uiPriority w:val="99"/>
    <w:rsid w:val="00712A5A"/>
    <w:rPr>
      <w:rFonts w:ascii="Verdana" w:hAnsi="Verdana"/>
      <w:sz w:val="12"/>
    </w:rPr>
  </w:style>
  <w:style w:type="paragraph" w:styleId="Tekstdymka">
    <w:name w:val="Balloon Text"/>
    <w:basedOn w:val="Normalny"/>
    <w:link w:val="TekstdymkaZnak"/>
    <w:uiPriority w:val="99"/>
    <w:semiHidden/>
    <w:rsid w:val="007029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02959"/>
    <w:rPr>
      <w:rFonts w:ascii="Tahoma" w:hAnsi="Tahoma" w:cs="Tahoma"/>
      <w:sz w:val="16"/>
      <w:szCs w:val="16"/>
    </w:rPr>
  </w:style>
  <w:style w:type="paragraph" w:customStyle="1" w:styleId="Domy">
    <w:name w:val="Domy"/>
    <w:uiPriority w:val="99"/>
    <w:rsid w:val="00CD51C2"/>
    <w:pPr>
      <w:widowControl w:val="0"/>
      <w:suppressAutoHyphens/>
      <w:autoSpaceDE w:val="0"/>
    </w:pPr>
    <w:rPr>
      <w:sz w:val="24"/>
      <w:szCs w:val="24"/>
      <w:lang w:val="en-US" w:eastAsia="ar-SA"/>
    </w:rPr>
  </w:style>
  <w:style w:type="paragraph" w:customStyle="1" w:styleId="TableParagraph">
    <w:name w:val="Table Paragraph"/>
    <w:basedOn w:val="Normalny"/>
    <w:uiPriority w:val="99"/>
    <w:rsid w:val="0013313C"/>
    <w:pPr>
      <w:suppressAutoHyphens w:val="0"/>
      <w:autoSpaceDE/>
      <w:autoSpaceDN/>
    </w:pPr>
    <w:rPr>
      <w:rFonts w:ascii="Calibri" w:hAnsi="Calibri" w:cs="Calibri"/>
      <w:sz w:val="22"/>
      <w:szCs w:val="22"/>
      <w:lang w:val="en-US" w:eastAsia="en-US"/>
    </w:rPr>
  </w:style>
  <w:style w:type="table" w:customStyle="1" w:styleId="TableNormal1">
    <w:name w:val="Table Normal1"/>
    <w:uiPriority w:val="99"/>
    <w:semiHidden/>
    <w:rsid w:val="0013313C"/>
    <w:pPr>
      <w:widowControl w:val="0"/>
    </w:pPr>
    <w:rPr>
      <w:rFonts w:ascii="Calibri" w:hAnsi="Calibri"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99"/>
    <w:qFormat/>
    <w:rsid w:val="0013313C"/>
    <w:pPr>
      <w:suppressAutoHyphens w:val="0"/>
      <w:autoSpaceDE/>
      <w:autoSpaceDN/>
    </w:pPr>
    <w:rPr>
      <w:rFonts w:ascii="Calibri" w:hAnsi="Calibri" w:cs="Calibri"/>
      <w:sz w:val="22"/>
      <w:szCs w:val="22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rsid w:val="00094E5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94E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94E5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94E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094E5A"/>
    <w:rPr>
      <w:rFonts w:cs="Times New Roman"/>
      <w:b/>
      <w:bCs/>
    </w:rPr>
  </w:style>
  <w:style w:type="paragraph" w:customStyle="1" w:styleId="Standard">
    <w:name w:val="Standard"/>
    <w:uiPriority w:val="99"/>
    <w:rsid w:val="00582D1D"/>
    <w:pPr>
      <w:widowControl w:val="0"/>
      <w:autoSpaceDE w:val="0"/>
      <w:autoSpaceDN w:val="0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582D1D"/>
    <w:pPr>
      <w:widowControl/>
      <w:suppressAutoHyphens w:val="0"/>
      <w:autoSpaceDE/>
      <w:autoSpaceDN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582D1D"/>
    <w:rPr>
      <w:rFonts w:cs="Times New Roman"/>
      <w:sz w:val="16"/>
      <w:szCs w:val="16"/>
      <w:lang w:val="pl-PL" w:eastAsia="pl-PL"/>
    </w:rPr>
  </w:style>
  <w:style w:type="character" w:customStyle="1" w:styleId="t31">
    <w:name w:val="t31"/>
    <w:uiPriority w:val="99"/>
    <w:rsid w:val="00582D1D"/>
    <w:rPr>
      <w:rFonts w:ascii="Courier New" w:hAnsi="Courier New"/>
    </w:rPr>
  </w:style>
  <w:style w:type="paragraph" w:customStyle="1" w:styleId="ListParagraph1">
    <w:name w:val="List Paragraph1"/>
    <w:basedOn w:val="Normalny"/>
    <w:uiPriority w:val="99"/>
    <w:rsid w:val="00582D1D"/>
    <w:pPr>
      <w:suppressAutoHyphens w:val="0"/>
      <w:adjustRightInd w:val="0"/>
    </w:pPr>
  </w:style>
  <w:style w:type="paragraph" w:customStyle="1" w:styleId="Heading11">
    <w:name w:val="Heading 11"/>
    <w:basedOn w:val="Normalny"/>
    <w:uiPriority w:val="99"/>
    <w:rsid w:val="00582D1D"/>
    <w:pPr>
      <w:suppressAutoHyphens w:val="0"/>
      <w:adjustRightInd w:val="0"/>
      <w:spacing w:before="40"/>
      <w:ind w:left="7"/>
      <w:outlineLvl w:val="0"/>
    </w:pPr>
    <w:rPr>
      <w:rFonts w:ascii="Calibri" w:hAnsi="Calibri" w:cs="Calibri"/>
      <w:sz w:val="21"/>
      <w:szCs w:val="21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582D1D"/>
    <w:pPr>
      <w:widowControl/>
      <w:suppressAutoHyphens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582D1D"/>
    <w:rPr>
      <w:rFonts w:cs="Times New Roman"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rsid w:val="00582D1D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582D1D"/>
    <w:rPr>
      <w:rFonts w:cs="Times New Roman"/>
      <w:color w:val="800080"/>
      <w:u w:val="single"/>
    </w:rPr>
  </w:style>
  <w:style w:type="paragraph" w:customStyle="1" w:styleId="Normalny1">
    <w:name w:val="Normalny1"/>
    <w:basedOn w:val="Normalny"/>
    <w:uiPriority w:val="99"/>
    <w:rsid w:val="007D7350"/>
    <w:pPr>
      <w:suppressAutoHyphens w:val="0"/>
      <w:autoSpaceDN/>
    </w:pPr>
    <w:rPr>
      <w:sz w:val="20"/>
      <w:szCs w:val="20"/>
    </w:rPr>
  </w:style>
  <w:style w:type="character" w:customStyle="1" w:styleId="ng-binding">
    <w:name w:val="ng-binding"/>
    <w:basedOn w:val="Domylnaczcionkaakapitu"/>
    <w:uiPriority w:val="99"/>
    <w:rsid w:val="00475E5C"/>
    <w:rPr>
      <w:rFonts w:cs="Times New Roman"/>
    </w:rPr>
  </w:style>
  <w:style w:type="paragraph" w:customStyle="1" w:styleId="Nagwek11">
    <w:name w:val="Nagłówek 11"/>
    <w:basedOn w:val="Normalny"/>
    <w:uiPriority w:val="99"/>
    <w:rsid w:val="00794C4E"/>
    <w:pPr>
      <w:suppressAutoHyphens w:val="0"/>
      <w:autoSpaceDE/>
      <w:autoSpaceDN/>
      <w:ind w:left="102"/>
      <w:outlineLvl w:val="1"/>
    </w:pPr>
    <w:rPr>
      <w:rFonts w:ascii="Verdana" w:hAnsi="Verdana"/>
      <w:b/>
      <w:bCs/>
      <w:sz w:val="22"/>
      <w:szCs w:val="22"/>
      <w:lang w:val="en-US" w:eastAsia="en-US"/>
    </w:rPr>
  </w:style>
  <w:style w:type="character" w:customStyle="1" w:styleId="AkapitzlistZnak">
    <w:name w:val="Akapit z listą Znak"/>
    <w:link w:val="Akapitzlist"/>
    <w:uiPriority w:val="99"/>
    <w:locked/>
    <w:rsid w:val="00E638E0"/>
    <w:rPr>
      <w:rFonts w:ascii="Calibri" w:hAnsi="Calibri"/>
      <w:sz w:val="22"/>
      <w:lang w:val="en-US" w:eastAsia="en-US"/>
    </w:rPr>
  </w:style>
  <w:style w:type="table" w:styleId="Jasnecieniowanie">
    <w:name w:val="Light Shading"/>
    <w:basedOn w:val="Standardowy"/>
    <w:uiPriority w:val="60"/>
    <w:rsid w:val="004923E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ED4126"/>
    <w:pPr>
      <w:widowControl w:val="0"/>
      <w:suppressAutoHyphens/>
      <w:autoSpaceDE w:val="0"/>
      <w:autoSpaceDN w:val="0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1B8D"/>
    <w:pPr>
      <w:keepNext/>
      <w:spacing w:line="360" w:lineRule="auto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13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31B8D"/>
    <w:pPr>
      <w:keepNext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link w:val="Nagwek4Znak"/>
    <w:uiPriority w:val="99"/>
    <w:qFormat/>
    <w:rsid w:val="0013313C"/>
    <w:pPr>
      <w:suppressAutoHyphens w:val="0"/>
      <w:autoSpaceDE/>
      <w:autoSpaceDN/>
      <w:outlineLvl w:val="3"/>
    </w:pPr>
    <w:rPr>
      <w:i/>
      <w:iCs/>
      <w:sz w:val="20"/>
      <w:szCs w:val="2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74810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A74810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A74810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3313C"/>
    <w:rPr>
      <w:rFonts w:cs="Times New Roman"/>
      <w:i/>
      <w:iCs/>
      <w:lang w:val="en-US" w:eastAsia="en-US"/>
    </w:rPr>
  </w:style>
  <w:style w:type="paragraph" w:styleId="Lista">
    <w:name w:val="List"/>
    <w:basedOn w:val="Tekstpodstawowy"/>
    <w:uiPriority w:val="99"/>
    <w:rsid w:val="00231B8D"/>
  </w:style>
  <w:style w:type="paragraph" w:styleId="Tekstpodstawowy">
    <w:name w:val="Body Text"/>
    <w:basedOn w:val="Normalny"/>
    <w:link w:val="TekstpodstawowyZnak"/>
    <w:uiPriority w:val="99"/>
    <w:rsid w:val="00231B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74810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31B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D181E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231B8D"/>
    <w:rPr>
      <w:rFonts w:cs="Times New Roman"/>
    </w:rPr>
  </w:style>
  <w:style w:type="paragraph" w:customStyle="1" w:styleId="Styl">
    <w:name w:val="Styl"/>
    <w:uiPriority w:val="99"/>
    <w:rsid w:val="00231B8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99"/>
    <w:rsid w:val="00231B8D"/>
    <w:pPr>
      <w:widowControl w:val="0"/>
      <w:suppressAutoHyphens/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99"/>
    <w:qFormat/>
    <w:rsid w:val="0068241B"/>
    <w:pPr>
      <w:widowControl/>
      <w:suppressAutoHyphens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A74810"/>
    <w:rPr>
      <w:rFonts w:ascii="Cambria" w:hAnsi="Cambria" w:cs="Cambria"/>
      <w:b/>
      <w:bCs/>
      <w:kern w:val="28"/>
      <w:sz w:val="32"/>
      <w:szCs w:val="32"/>
    </w:rPr>
  </w:style>
  <w:style w:type="paragraph" w:styleId="NormalnyWeb">
    <w:name w:val="Normal (Web)"/>
    <w:basedOn w:val="Normalny"/>
    <w:uiPriority w:val="99"/>
    <w:rsid w:val="0068241B"/>
    <w:pPr>
      <w:widowControl/>
      <w:suppressAutoHyphens w:val="0"/>
      <w:autoSpaceDE/>
      <w:autoSpaceDN/>
      <w:spacing w:before="75" w:after="75"/>
      <w:ind w:left="180" w:right="150"/>
    </w:pPr>
    <w:rPr>
      <w:rFonts w:ascii="Arial" w:hAnsi="Arial" w:cs="Arial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9902E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74810"/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350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A74810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35021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44F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914AD"/>
    <w:rPr>
      <w:rFonts w:cs="Times New Roman"/>
      <w:sz w:val="24"/>
      <w:szCs w:val="24"/>
    </w:rPr>
  </w:style>
  <w:style w:type="paragraph" w:customStyle="1" w:styleId="question1">
    <w:name w:val="question1"/>
    <w:basedOn w:val="Normalny"/>
    <w:uiPriority w:val="99"/>
    <w:rsid w:val="00FF2FB7"/>
    <w:pPr>
      <w:widowControl/>
      <w:suppressAutoHyphens w:val="0"/>
      <w:autoSpaceDE/>
      <w:autoSpaceDN/>
      <w:spacing w:before="27" w:after="27"/>
    </w:pPr>
    <w:rPr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F12C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74810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F12C0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B727C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A74810"/>
    <w:rPr>
      <w:rFonts w:cs="Times New Roman"/>
      <w:sz w:val="24"/>
      <w:szCs w:val="24"/>
    </w:rPr>
  </w:style>
  <w:style w:type="character" w:styleId="Uwydatnienie">
    <w:name w:val="Emphasis"/>
    <w:basedOn w:val="Domylnaczcionkaakapitu"/>
    <w:uiPriority w:val="99"/>
    <w:qFormat/>
    <w:rsid w:val="00FC5478"/>
    <w:rPr>
      <w:rFonts w:cs="Times New Roman"/>
      <w:i/>
      <w:iCs/>
    </w:rPr>
  </w:style>
  <w:style w:type="paragraph" w:customStyle="1" w:styleId="Wniosekprzepisy">
    <w:name w:val="Wniosek przepisy"/>
    <w:basedOn w:val="Tekstpodstawowywcity2"/>
    <w:uiPriority w:val="99"/>
    <w:rsid w:val="00B420B1"/>
    <w:pPr>
      <w:widowControl/>
      <w:suppressAutoHyphens w:val="0"/>
      <w:spacing w:after="0" w:line="240" w:lineRule="auto"/>
      <w:ind w:left="0" w:firstLine="284"/>
      <w:jc w:val="both"/>
    </w:pPr>
    <w:rPr>
      <w:rFonts w:ascii="Verdana" w:hAnsi="Verdana" w:cs="Verdana"/>
      <w:sz w:val="18"/>
      <w:szCs w:val="18"/>
    </w:rPr>
  </w:style>
  <w:style w:type="paragraph" w:customStyle="1" w:styleId="Default">
    <w:name w:val="Default"/>
    <w:rsid w:val="006B2CE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33">
    <w:name w:val="Font Style33"/>
    <w:uiPriority w:val="99"/>
    <w:rsid w:val="00073985"/>
    <w:rPr>
      <w:rFonts w:ascii="Verdana" w:hAnsi="Verdana"/>
      <w:b/>
      <w:sz w:val="16"/>
    </w:rPr>
  </w:style>
  <w:style w:type="character" w:customStyle="1" w:styleId="FontStyle34">
    <w:name w:val="Font Style34"/>
    <w:uiPriority w:val="99"/>
    <w:rsid w:val="00712A5A"/>
    <w:rPr>
      <w:rFonts w:ascii="Verdana" w:hAnsi="Verdana"/>
      <w:sz w:val="12"/>
    </w:rPr>
  </w:style>
  <w:style w:type="paragraph" w:styleId="Tekstdymka">
    <w:name w:val="Balloon Text"/>
    <w:basedOn w:val="Normalny"/>
    <w:link w:val="TekstdymkaZnak"/>
    <w:uiPriority w:val="99"/>
    <w:semiHidden/>
    <w:rsid w:val="007029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02959"/>
    <w:rPr>
      <w:rFonts w:ascii="Tahoma" w:hAnsi="Tahoma" w:cs="Tahoma"/>
      <w:sz w:val="16"/>
      <w:szCs w:val="16"/>
    </w:rPr>
  </w:style>
  <w:style w:type="paragraph" w:customStyle="1" w:styleId="Domy">
    <w:name w:val="Domy"/>
    <w:uiPriority w:val="99"/>
    <w:rsid w:val="00CD51C2"/>
    <w:pPr>
      <w:widowControl w:val="0"/>
      <w:suppressAutoHyphens/>
      <w:autoSpaceDE w:val="0"/>
    </w:pPr>
    <w:rPr>
      <w:sz w:val="24"/>
      <w:szCs w:val="24"/>
      <w:lang w:val="en-US" w:eastAsia="ar-SA"/>
    </w:rPr>
  </w:style>
  <w:style w:type="paragraph" w:customStyle="1" w:styleId="TableParagraph">
    <w:name w:val="Table Paragraph"/>
    <w:basedOn w:val="Normalny"/>
    <w:uiPriority w:val="99"/>
    <w:rsid w:val="0013313C"/>
    <w:pPr>
      <w:suppressAutoHyphens w:val="0"/>
      <w:autoSpaceDE/>
      <w:autoSpaceDN/>
    </w:pPr>
    <w:rPr>
      <w:rFonts w:ascii="Calibri" w:hAnsi="Calibri" w:cs="Calibri"/>
      <w:sz w:val="22"/>
      <w:szCs w:val="22"/>
      <w:lang w:val="en-US" w:eastAsia="en-US"/>
    </w:rPr>
  </w:style>
  <w:style w:type="table" w:customStyle="1" w:styleId="TableNormal1">
    <w:name w:val="Table Normal1"/>
    <w:uiPriority w:val="99"/>
    <w:semiHidden/>
    <w:rsid w:val="0013313C"/>
    <w:pPr>
      <w:widowControl w:val="0"/>
    </w:pPr>
    <w:rPr>
      <w:rFonts w:ascii="Calibri" w:hAnsi="Calibri"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99"/>
    <w:qFormat/>
    <w:rsid w:val="0013313C"/>
    <w:pPr>
      <w:suppressAutoHyphens w:val="0"/>
      <w:autoSpaceDE/>
      <w:autoSpaceDN/>
    </w:pPr>
    <w:rPr>
      <w:rFonts w:ascii="Calibri" w:hAnsi="Calibri" w:cs="Calibri"/>
      <w:sz w:val="22"/>
      <w:szCs w:val="22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rsid w:val="00094E5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94E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94E5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94E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094E5A"/>
    <w:rPr>
      <w:rFonts w:cs="Times New Roman"/>
      <w:b/>
      <w:bCs/>
    </w:rPr>
  </w:style>
  <w:style w:type="paragraph" w:customStyle="1" w:styleId="Standard">
    <w:name w:val="Standard"/>
    <w:uiPriority w:val="99"/>
    <w:rsid w:val="00582D1D"/>
    <w:pPr>
      <w:widowControl w:val="0"/>
      <w:autoSpaceDE w:val="0"/>
      <w:autoSpaceDN w:val="0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582D1D"/>
    <w:pPr>
      <w:widowControl/>
      <w:suppressAutoHyphens w:val="0"/>
      <w:autoSpaceDE/>
      <w:autoSpaceDN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582D1D"/>
    <w:rPr>
      <w:rFonts w:cs="Times New Roman"/>
      <w:sz w:val="16"/>
      <w:szCs w:val="16"/>
      <w:lang w:val="pl-PL" w:eastAsia="pl-PL"/>
    </w:rPr>
  </w:style>
  <w:style w:type="character" w:customStyle="1" w:styleId="t31">
    <w:name w:val="t31"/>
    <w:uiPriority w:val="99"/>
    <w:rsid w:val="00582D1D"/>
    <w:rPr>
      <w:rFonts w:ascii="Courier New" w:hAnsi="Courier New"/>
    </w:rPr>
  </w:style>
  <w:style w:type="paragraph" w:customStyle="1" w:styleId="ListParagraph1">
    <w:name w:val="List Paragraph1"/>
    <w:basedOn w:val="Normalny"/>
    <w:uiPriority w:val="99"/>
    <w:rsid w:val="00582D1D"/>
    <w:pPr>
      <w:suppressAutoHyphens w:val="0"/>
      <w:adjustRightInd w:val="0"/>
    </w:pPr>
  </w:style>
  <w:style w:type="paragraph" w:customStyle="1" w:styleId="Heading11">
    <w:name w:val="Heading 11"/>
    <w:basedOn w:val="Normalny"/>
    <w:uiPriority w:val="99"/>
    <w:rsid w:val="00582D1D"/>
    <w:pPr>
      <w:suppressAutoHyphens w:val="0"/>
      <w:adjustRightInd w:val="0"/>
      <w:spacing w:before="40"/>
      <w:ind w:left="7"/>
      <w:outlineLvl w:val="0"/>
    </w:pPr>
    <w:rPr>
      <w:rFonts w:ascii="Calibri" w:hAnsi="Calibri" w:cs="Calibri"/>
      <w:sz w:val="21"/>
      <w:szCs w:val="21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582D1D"/>
    <w:pPr>
      <w:widowControl/>
      <w:suppressAutoHyphens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582D1D"/>
    <w:rPr>
      <w:rFonts w:cs="Times New Roman"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rsid w:val="00582D1D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582D1D"/>
    <w:rPr>
      <w:rFonts w:cs="Times New Roman"/>
      <w:color w:val="800080"/>
      <w:u w:val="single"/>
    </w:rPr>
  </w:style>
  <w:style w:type="paragraph" w:customStyle="1" w:styleId="Normalny1">
    <w:name w:val="Normalny1"/>
    <w:basedOn w:val="Normalny"/>
    <w:uiPriority w:val="99"/>
    <w:rsid w:val="007D7350"/>
    <w:pPr>
      <w:suppressAutoHyphens w:val="0"/>
      <w:autoSpaceDN/>
    </w:pPr>
    <w:rPr>
      <w:sz w:val="20"/>
      <w:szCs w:val="20"/>
    </w:rPr>
  </w:style>
  <w:style w:type="character" w:customStyle="1" w:styleId="ng-binding">
    <w:name w:val="ng-binding"/>
    <w:basedOn w:val="Domylnaczcionkaakapitu"/>
    <w:uiPriority w:val="99"/>
    <w:rsid w:val="00475E5C"/>
    <w:rPr>
      <w:rFonts w:cs="Times New Roman"/>
    </w:rPr>
  </w:style>
  <w:style w:type="paragraph" w:customStyle="1" w:styleId="Nagwek11">
    <w:name w:val="Nagłówek 11"/>
    <w:basedOn w:val="Normalny"/>
    <w:uiPriority w:val="99"/>
    <w:rsid w:val="00794C4E"/>
    <w:pPr>
      <w:suppressAutoHyphens w:val="0"/>
      <w:autoSpaceDE/>
      <w:autoSpaceDN/>
      <w:ind w:left="102"/>
      <w:outlineLvl w:val="1"/>
    </w:pPr>
    <w:rPr>
      <w:rFonts w:ascii="Verdana" w:hAnsi="Verdana"/>
      <w:b/>
      <w:bCs/>
      <w:sz w:val="22"/>
      <w:szCs w:val="22"/>
      <w:lang w:val="en-US" w:eastAsia="en-US"/>
    </w:rPr>
  </w:style>
  <w:style w:type="character" w:customStyle="1" w:styleId="AkapitzlistZnak">
    <w:name w:val="Akapit z listą Znak"/>
    <w:link w:val="Akapitzlist"/>
    <w:uiPriority w:val="99"/>
    <w:locked/>
    <w:rsid w:val="00E638E0"/>
    <w:rPr>
      <w:rFonts w:ascii="Calibri" w:hAnsi="Calibri"/>
      <w:sz w:val="22"/>
      <w:lang w:val="en-US" w:eastAsia="en-US"/>
    </w:rPr>
  </w:style>
  <w:style w:type="table" w:styleId="Jasnecieniowanie">
    <w:name w:val="Light Shading"/>
    <w:basedOn w:val="Standardowy"/>
    <w:uiPriority w:val="60"/>
    <w:rsid w:val="004923E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9197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195">
              <w:marLeft w:val="0"/>
              <w:marRight w:val="0"/>
              <w:marTop w:val="0"/>
              <w:marBottom w:val="136"/>
              <w:divBdr>
                <w:top w:val="none" w:sz="0" w:space="0" w:color="CDCDCD"/>
                <w:left w:val="single" w:sz="6" w:space="7" w:color="CDCDCD"/>
                <w:bottom w:val="none" w:sz="0" w:space="0" w:color="CDCDCD"/>
                <w:right w:val="none" w:sz="0" w:space="0" w:color="CDCDCD"/>
              </w:divBdr>
              <w:divsChild>
                <w:div w:id="147733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33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92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198">
              <w:marLeft w:val="0"/>
              <w:marRight w:val="0"/>
              <w:marTop w:val="300"/>
              <w:marBottom w:val="750"/>
              <w:divBdr>
                <w:top w:val="single" w:sz="2" w:space="0" w:color="8F8F8F"/>
                <w:left w:val="single" w:sz="2" w:space="0" w:color="8F8F8F"/>
                <w:bottom w:val="single" w:sz="2" w:space="0" w:color="8F8F8F"/>
                <w:right w:val="single" w:sz="2" w:space="0" w:color="8F8F8F"/>
              </w:divBdr>
              <w:divsChild>
                <w:div w:id="147733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33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06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C8C9CA"/>
            <w:right w:val="none" w:sz="0" w:space="0" w:color="auto"/>
          </w:divBdr>
        </w:div>
      </w:divsChild>
    </w:div>
    <w:div w:id="19547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okik.gov.pl/sporzadzanie_sprawozdan_z_wykorzystaniem_aplikacji_shrimp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E4710-F6E1-4E11-AC8D-FB4A9856B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29</Pages>
  <Words>8194</Words>
  <Characters>59376</Characters>
  <Application>Microsoft Office Word</Application>
  <DocSecurity>0</DocSecurity>
  <Lines>494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Zarządzenia Dyrektora PUP w Kołobrzegu</vt:lpstr>
    </vt:vector>
  </TitlesOfParts>
  <Company>PUP Kołobrzeg</Company>
  <LinksUpToDate>false</LinksUpToDate>
  <CharactersWithSpaces>67436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Zarządzenia Dyrektora PUP w Kołobrzegu</dc:title>
  <dc:creator>Alicja Aniołowska</dc:creator>
  <cp:lastModifiedBy>Dell</cp:lastModifiedBy>
  <cp:revision>10</cp:revision>
  <cp:lastPrinted>2024-01-19T09:47:00Z</cp:lastPrinted>
  <dcterms:created xsi:type="dcterms:W3CDTF">2023-12-27T13:16:00Z</dcterms:created>
  <dcterms:modified xsi:type="dcterms:W3CDTF">2024-01-19T09:57:00Z</dcterms:modified>
</cp:coreProperties>
</file>